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E36D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III</w:t>
      </w:r>
    </w:p>
    <w:p w14:paraId="5886AAC8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>
        <w:rPr>
          <w:rFonts w:asciiTheme="minorHAnsi" w:hAnsiTheme="minorHAnsi" w:cstheme="minorHAnsi"/>
          <w:b/>
          <w:sz w:val="24"/>
          <w:szCs w:val="24"/>
        </w:rPr>
        <w:t>E PROPOSTAS</w:t>
      </w:r>
    </w:p>
    <w:p w14:paraId="4152A0DC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19F1E879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7070278C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19AA0B8A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3F591592" w14:textId="77777777" w:rsidR="001A652F" w:rsidRDefault="001A652F" w:rsidP="001A652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541CFA" w14:textId="3FCEB6B3" w:rsidR="00D809EB" w:rsidRPr="001A652F" w:rsidRDefault="00D809EB" w:rsidP="001A652F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A652F">
        <w:rPr>
          <w:rFonts w:asciiTheme="minorHAnsi" w:hAnsiTheme="minorHAnsi" w:cstheme="minorHAnsi"/>
          <w:sz w:val="24"/>
          <w:szCs w:val="24"/>
        </w:rPr>
        <w:t>Proposta para se candidatar: (Escreva sobre os motivos que o levaram a se inscrever neste processo seletivo, quais são suas expectativas, porque acredita que sua empresa possa ajudar na formação do tecnólogo.)</w:t>
      </w:r>
    </w:p>
    <w:p w14:paraId="7DE88FFD" w14:textId="770B0BFB" w:rsidR="00D809EB" w:rsidRPr="00967DD5" w:rsidRDefault="001A652F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1.1 - </w:t>
      </w:r>
      <w:r w:rsidR="00D809EB" w:rsidRPr="00967DD5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5DE8CFB3" w14:textId="77777777" w:rsidR="00D809EB" w:rsidRPr="00967DD5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774EA5B" w14:textId="77777777" w:rsidR="00D809EB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6B4F8736" w14:textId="77777777" w:rsidR="00D809EB" w:rsidRPr="00967DD5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 </w:t>
      </w:r>
      <w:r w:rsidRPr="009532F9">
        <w:t>Apresentação do cronograma para a execução das atividades;</w:t>
      </w:r>
    </w:p>
    <w:p w14:paraId="650320DF" w14:textId="7649E5E5" w:rsidR="00D809EB" w:rsidRDefault="00D809EB" w:rsidP="00D809EB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Pr="00967DD5">
        <w:rPr>
          <w:rFonts w:cstheme="minorHAnsi"/>
        </w:rPr>
        <w:t>Capacidade técnico-operacional da instituição proponente</w:t>
      </w:r>
      <w:r w:rsidR="0009403F">
        <w:rPr>
          <w:rFonts w:cstheme="minorHAnsi"/>
        </w:rPr>
        <w:t>.</w:t>
      </w:r>
    </w:p>
    <w:p w14:paraId="06FD172C" w14:textId="46917BDA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EA1BE" w14:textId="77777777" w:rsidR="00EF183B" w:rsidRDefault="00EF183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D3FB6B0" w14:textId="77777777" w:rsidR="00EF183B" w:rsidRDefault="00EF183B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20504E6A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3DCEF21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0DCEAECA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p w14:paraId="4D144124" w14:textId="77777777" w:rsidR="004A6FEF" w:rsidRDefault="004A6FE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  <w:b/>
        </w:rPr>
      </w:pPr>
    </w:p>
    <w:sectPr w:rsidR="004A6FEF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3012" w14:textId="77777777" w:rsidR="00021CBB" w:rsidRDefault="00021CBB" w:rsidP="00BC4504">
      <w:pPr>
        <w:spacing w:after="0" w:line="240" w:lineRule="auto"/>
      </w:pPr>
      <w:r>
        <w:separator/>
      </w:r>
    </w:p>
  </w:endnote>
  <w:endnote w:type="continuationSeparator" w:id="0">
    <w:p w14:paraId="7DE7529E" w14:textId="77777777" w:rsidR="00021CBB" w:rsidRDefault="00021CBB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454263" w:rsidRDefault="0045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454263" w:rsidRDefault="00454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26F5" w14:textId="77777777" w:rsidR="00021CBB" w:rsidRDefault="00021CBB" w:rsidP="00BC4504">
      <w:pPr>
        <w:spacing w:after="0" w:line="240" w:lineRule="auto"/>
      </w:pPr>
      <w:r>
        <w:separator/>
      </w:r>
    </w:p>
  </w:footnote>
  <w:footnote w:type="continuationSeparator" w:id="0">
    <w:p w14:paraId="3A501B1D" w14:textId="77777777" w:rsidR="00021CBB" w:rsidRDefault="00021CBB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8B2479B" w:rsidR="00454263" w:rsidRDefault="00D14103" w:rsidP="00BC4504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3A71AAB3" wp14:editId="35AE6101">
          <wp:extent cx="23336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454263" w:rsidRDefault="00021CBB" w:rsidP="00BC4504">
    <w:pPr>
      <w:pStyle w:val="Cabealho"/>
      <w:jc w:val="center"/>
    </w:pPr>
    <w:hyperlink r:id="rId2" w:history="1">
      <w:r w:rsidR="00454263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454263">
      <w:rPr>
        <w:rFonts w:ascii="Arial" w:hAnsi="Arial" w:cs="Arial"/>
        <w:sz w:val="24"/>
        <w:szCs w:val="24"/>
      </w:rPr>
      <w:t xml:space="preserve"> </w:t>
    </w:r>
    <w:r w:rsidR="00454263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FA2A70"/>
    <w:multiLevelType w:val="multilevel"/>
    <w:tmpl w:val="655E2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567DBC"/>
    <w:multiLevelType w:val="hybridMultilevel"/>
    <w:tmpl w:val="DF9E5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781"/>
    <w:multiLevelType w:val="multilevel"/>
    <w:tmpl w:val="1DB8A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685"/>
    <w:multiLevelType w:val="hybridMultilevel"/>
    <w:tmpl w:val="886C1FA6"/>
    <w:lvl w:ilvl="0" w:tplc="7884C120">
      <w:start w:val="12"/>
      <w:numFmt w:val="decimal"/>
      <w:lvlText w:val="%1-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2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5" w15:restartNumberingAfterBreak="0">
    <w:nsid w:val="37A3247D"/>
    <w:multiLevelType w:val="hybridMultilevel"/>
    <w:tmpl w:val="EBDCFECC"/>
    <w:lvl w:ilvl="0" w:tplc="25CC8962">
      <w:start w:val="13"/>
      <w:numFmt w:val="decimal"/>
      <w:lvlText w:val="%1.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7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0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1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2" w15:restartNumberingAfterBreak="0">
    <w:nsid w:val="59222D79"/>
    <w:multiLevelType w:val="hybridMultilevel"/>
    <w:tmpl w:val="6212CB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D64EB"/>
    <w:multiLevelType w:val="multilevel"/>
    <w:tmpl w:val="8FC4C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C250B"/>
    <w:multiLevelType w:val="multilevel"/>
    <w:tmpl w:val="9FD412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7" w15:restartNumberingAfterBreak="0">
    <w:nsid w:val="6B9F0724"/>
    <w:multiLevelType w:val="multilevel"/>
    <w:tmpl w:val="3A2862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9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6401A"/>
    <w:multiLevelType w:val="hybridMultilevel"/>
    <w:tmpl w:val="DA1C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5C9E"/>
    <w:multiLevelType w:val="hybridMultilevel"/>
    <w:tmpl w:val="37145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0"/>
  </w:num>
  <w:num w:numId="6">
    <w:abstractNumId w:val="5"/>
  </w:num>
  <w:num w:numId="7">
    <w:abstractNumId w:val="19"/>
  </w:num>
  <w:num w:numId="8">
    <w:abstractNumId w:val="24"/>
  </w:num>
  <w:num w:numId="9">
    <w:abstractNumId w:val="4"/>
  </w:num>
  <w:num w:numId="10">
    <w:abstractNumId w:val="9"/>
  </w:num>
  <w:num w:numId="11">
    <w:abstractNumId w:val="10"/>
  </w:num>
  <w:num w:numId="12">
    <w:abstractNumId w:val="31"/>
  </w:num>
  <w:num w:numId="13">
    <w:abstractNumId w:val="16"/>
  </w:num>
  <w:num w:numId="14">
    <w:abstractNumId w:val="21"/>
  </w:num>
  <w:num w:numId="15">
    <w:abstractNumId w:val="14"/>
  </w:num>
  <w:num w:numId="16">
    <w:abstractNumId w:val="1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22"/>
  </w:num>
  <w:num w:numId="26">
    <w:abstractNumId w:val="23"/>
  </w:num>
  <w:num w:numId="27">
    <w:abstractNumId w:val="7"/>
  </w:num>
  <w:num w:numId="28">
    <w:abstractNumId w:val="13"/>
  </w:num>
  <w:num w:numId="29">
    <w:abstractNumId w:val="29"/>
  </w:num>
  <w:num w:numId="30">
    <w:abstractNumId w:val="17"/>
  </w:num>
  <w:num w:numId="31">
    <w:abstractNumId w:val="32"/>
  </w:num>
  <w:num w:numId="32">
    <w:abstractNumId w:val="25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8CB"/>
    <w:rsid w:val="00013AC5"/>
    <w:rsid w:val="00021BC4"/>
    <w:rsid w:val="00021CBB"/>
    <w:rsid w:val="00030485"/>
    <w:rsid w:val="00043FA3"/>
    <w:rsid w:val="00046E49"/>
    <w:rsid w:val="0006239C"/>
    <w:rsid w:val="0006400B"/>
    <w:rsid w:val="000658B2"/>
    <w:rsid w:val="000720AF"/>
    <w:rsid w:val="000771A9"/>
    <w:rsid w:val="0009403F"/>
    <w:rsid w:val="00097DCD"/>
    <w:rsid w:val="000A355D"/>
    <w:rsid w:val="000A79EF"/>
    <w:rsid w:val="000B2847"/>
    <w:rsid w:val="000C782C"/>
    <w:rsid w:val="000D27F2"/>
    <w:rsid w:val="000E256C"/>
    <w:rsid w:val="00112ADC"/>
    <w:rsid w:val="00114FF5"/>
    <w:rsid w:val="00115278"/>
    <w:rsid w:val="00134825"/>
    <w:rsid w:val="0013594F"/>
    <w:rsid w:val="00135FF6"/>
    <w:rsid w:val="00152D00"/>
    <w:rsid w:val="00156333"/>
    <w:rsid w:val="00170092"/>
    <w:rsid w:val="001719D4"/>
    <w:rsid w:val="001801D0"/>
    <w:rsid w:val="0019659D"/>
    <w:rsid w:val="001A30FC"/>
    <w:rsid w:val="001A652F"/>
    <w:rsid w:val="001A6D34"/>
    <w:rsid w:val="001A7E12"/>
    <w:rsid w:val="001D10AC"/>
    <w:rsid w:val="001E5642"/>
    <w:rsid w:val="001F15F5"/>
    <w:rsid w:val="001F7177"/>
    <w:rsid w:val="001F7AB3"/>
    <w:rsid w:val="00204192"/>
    <w:rsid w:val="00224DCA"/>
    <w:rsid w:val="0023370D"/>
    <w:rsid w:val="00246D23"/>
    <w:rsid w:val="0027771A"/>
    <w:rsid w:val="00292CC4"/>
    <w:rsid w:val="002955D9"/>
    <w:rsid w:val="002969A3"/>
    <w:rsid w:val="002A38AE"/>
    <w:rsid w:val="002A6AEA"/>
    <w:rsid w:val="002B2EBD"/>
    <w:rsid w:val="002B33CC"/>
    <w:rsid w:val="002B381B"/>
    <w:rsid w:val="002C3B2B"/>
    <w:rsid w:val="002E04B0"/>
    <w:rsid w:val="00301304"/>
    <w:rsid w:val="00304933"/>
    <w:rsid w:val="003049CA"/>
    <w:rsid w:val="00326D7B"/>
    <w:rsid w:val="00331F7F"/>
    <w:rsid w:val="00363B78"/>
    <w:rsid w:val="003701D0"/>
    <w:rsid w:val="00393022"/>
    <w:rsid w:val="003A207D"/>
    <w:rsid w:val="003B791B"/>
    <w:rsid w:val="003D7598"/>
    <w:rsid w:val="003E7394"/>
    <w:rsid w:val="003F7008"/>
    <w:rsid w:val="003F7CCC"/>
    <w:rsid w:val="004026C7"/>
    <w:rsid w:val="004361F5"/>
    <w:rsid w:val="00444665"/>
    <w:rsid w:val="00454263"/>
    <w:rsid w:val="004605F9"/>
    <w:rsid w:val="0046743D"/>
    <w:rsid w:val="004708CC"/>
    <w:rsid w:val="00480F50"/>
    <w:rsid w:val="00483573"/>
    <w:rsid w:val="00484082"/>
    <w:rsid w:val="004A6FEF"/>
    <w:rsid w:val="004C5DCF"/>
    <w:rsid w:val="004F2EFC"/>
    <w:rsid w:val="004F453F"/>
    <w:rsid w:val="005117CB"/>
    <w:rsid w:val="00525B38"/>
    <w:rsid w:val="00526E68"/>
    <w:rsid w:val="00556B6D"/>
    <w:rsid w:val="0056170B"/>
    <w:rsid w:val="00561AF9"/>
    <w:rsid w:val="00565766"/>
    <w:rsid w:val="00572A1B"/>
    <w:rsid w:val="0058720D"/>
    <w:rsid w:val="005A56AD"/>
    <w:rsid w:val="005B48D6"/>
    <w:rsid w:val="005D2FC9"/>
    <w:rsid w:val="005D7968"/>
    <w:rsid w:val="005E3841"/>
    <w:rsid w:val="005F2CBD"/>
    <w:rsid w:val="00603646"/>
    <w:rsid w:val="00605C31"/>
    <w:rsid w:val="006243E8"/>
    <w:rsid w:val="00627921"/>
    <w:rsid w:val="006320E7"/>
    <w:rsid w:val="00633C30"/>
    <w:rsid w:val="0064023A"/>
    <w:rsid w:val="00647799"/>
    <w:rsid w:val="00654E2C"/>
    <w:rsid w:val="00655FAE"/>
    <w:rsid w:val="00680035"/>
    <w:rsid w:val="00684392"/>
    <w:rsid w:val="00685309"/>
    <w:rsid w:val="006875E5"/>
    <w:rsid w:val="00695870"/>
    <w:rsid w:val="006A706F"/>
    <w:rsid w:val="006B71B7"/>
    <w:rsid w:val="006D65D9"/>
    <w:rsid w:val="006D7F90"/>
    <w:rsid w:val="006E4C5A"/>
    <w:rsid w:val="006E4FEB"/>
    <w:rsid w:val="006F4235"/>
    <w:rsid w:val="006F7AF3"/>
    <w:rsid w:val="00731EA0"/>
    <w:rsid w:val="00745E9A"/>
    <w:rsid w:val="00746776"/>
    <w:rsid w:val="00751C4C"/>
    <w:rsid w:val="00753E7E"/>
    <w:rsid w:val="00767CED"/>
    <w:rsid w:val="00773A17"/>
    <w:rsid w:val="00791F37"/>
    <w:rsid w:val="00793894"/>
    <w:rsid w:val="007946DC"/>
    <w:rsid w:val="007C242E"/>
    <w:rsid w:val="007C7513"/>
    <w:rsid w:val="007D6E0C"/>
    <w:rsid w:val="007E4029"/>
    <w:rsid w:val="007F361F"/>
    <w:rsid w:val="007F39E9"/>
    <w:rsid w:val="007F615C"/>
    <w:rsid w:val="008028E0"/>
    <w:rsid w:val="00824BFA"/>
    <w:rsid w:val="00841548"/>
    <w:rsid w:val="00841D50"/>
    <w:rsid w:val="00847A7A"/>
    <w:rsid w:val="00862252"/>
    <w:rsid w:val="00887194"/>
    <w:rsid w:val="00894692"/>
    <w:rsid w:val="008A1149"/>
    <w:rsid w:val="008A226D"/>
    <w:rsid w:val="008C2943"/>
    <w:rsid w:val="008C4801"/>
    <w:rsid w:val="008D6434"/>
    <w:rsid w:val="008E45CF"/>
    <w:rsid w:val="008F5E92"/>
    <w:rsid w:val="008F7A95"/>
    <w:rsid w:val="0090394B"/>
    <w:rsid w:val="00907951"/>
    <w:rsid w:val="00913525"/>
    <w:rsid w:val="00932C13"/>
    <w:rsid w:val="00952977"/>
    <w:rsid w:val="009717D3"/>
    <w:rsid w:val="0098680E"/>
    <w:rsid w:val="00995929"/>
    <w:rsid w:val="009A13C9"/>
    <w:rsid w:val="009A38F3"/>
    <w:rsid w:val="009B1AD8"/>
    <w:rsid w:val="009C23BA"/>
    <w:rsid w:val="009D29CA"/>
    <w:rsid w:val="009F24A0"/>
    <w:rsid w:val="00A0510B"/>
    <w:rsid w:val="00A16735"/>
    <w:rsid w:val="00A222FC"/>
    <w:rsid w:val="00A348F2"/>
    <w:rsid w:val="00A45EFB"/>
    <w:rsid w:val="00A4639C"/>
    <w:rsid w:val="00A465D7"/>
    <w:rsid w:val="00A57316"/>
    <w:rsid w:val="00A73DE7"/>
    <w:rsid w:val="00A86AAA"/>
    <w:rsid w:val="00A92887"/>
    <w:rsid w:val="00A9533F"/>
    <w:rsid w:val="00A9541A"/>
    <w:rsid w:val="00AA202F"/>
    <w:rsid w:val="00AD1D42"/>
    <w:rsid w:val="00AE10B0"/>
    <w:rsid w:val="00AE55C2"/>
    <w:rsid w:val="00AE7163"/>
    <w:rsid w:val="00AF653B"/>
    <w:rsid w:val="00B17496"/>
    <w:rsid w:val="00B336EF"/>
    <w:rsid w:val="00B3733D"/>
    <w:rsid w:val="00B37F2A"/>
    <w:rsid w:val="00B702C9"/>
    <w:rsid w:val="00B80350"/>
    <w:rsid w:val="00B82791"/>
    <w:rsid w:val="00B849A7"/>
    <w:rsid w:val="00B93ADE"/>
    <w:rsid w:val="00B96019"/>
    <w:rsid w:val="00BA7D8E"/>
    <w:rsid w:val="00BB4253"/>
    <w:rsid w:val="00BC4504"/>
    <w:rsid w:val="00BF0EC4"/>
    <w:rsid w:val="00C00678"/>
    <w:rsid w:val="00C10C83"/>
    <w:rsid w:val="00C51343"/>
    <w:rsid w:val="00C534B1"/>
    <w:rsid w:val="00C57E70"/>
    <w:rsid w:val="00C716D2"/>
    <w:rsid w:val="00C814A2"/>
    <w:rsid w:val="00C90F05"/>
    <w:rsid w:val="00CA0521"/>
    <w:rsid w:val="00CA43DD"/>
    <w:rsid w:val="00CC277C"/>
    <w:rsid w:val="00CC2ADB"/>
    <w:rsid w:val="00CE01B3"/>
    <w:rsid w:val="00CE2CBB"/>
    <w:rsid w:val="00CF1AB2"/>
    <w:rsid w:val="00CF513D"/>
    <w:rsid w:val="00D038C6"/>
    <w:rsid w:val="00D14103"/>
    <w:rsid w:val="00D32815"/>
    <w:rsid w:val="00D469A5"/>
    <w:rsid w:val="00D628FB"/>
    <w:rsid w:val="00D6494D"/>
    <w:rsid w:val="00D809EB"/>
    <w:rsid w:val="00DD5D83"/>
    <w:rsid w:val="00DE3F44"/>
    <w:rsid w:val="00DF55EA"/>
    <w:rsid w:val="00E056FA"/>
    <w:rsid w:val="00E1539E"/>
    <w:rsid w:val="00E30046"/>
    <w:rsid w:val="00E41A0E"/>
    <w:rsid w:val="00E41B26"/>
    <w:rsid w:val="00E4525B"/>
    <w:rsid w:val="00E5153A"/>
    <w:rsid w:val="00E63438"/>
    <w:rsid w:val="00E76668"/>
    <w:rsid w:val="00E81CF5"/>
    <w:rsid w:val="00E86F61"/>
    <w:rsid w:val="00E97506"/>
    <w:rsid w:val="00EB4B25"/>
    <w:rsid w:val="00EE35BA"/>
    <w:rsid w:val="00EE48B6"/>
    <w:rsid w:val="00EF183B"/>
    <w:rsid w:val="00F05C46"/>
    <w:rsid w:val="00F20B5C"/>
    <w:rsid w:val="00F2793D"/>
    <w:rsid w:val="00F30A44"/>
    <w:rsid w:val="00F446EE"/>
    <w:rsid w:val="00F5000A"/>
    <w:rsid w:val="00F63475"/>
    <w:rsid w:val="00F82636"/>
    <w:rsid w:val="00FA126E"/>
    <w:rsid w:val="00FA247A"/>
    <w:rsid w:val="00FA7DE0"/>
    <w:rsid w:val="00FC0A20"/>
    <w:rsid w:val="00FC300D"/>
    <w:rsid w:val="00FD2CB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1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character" w:styleId="Forte">
    <w:name w:val="Strong"/>
    <w:qFormat/>
    <w:rsid w:val="00841548"/>
    <w:rPr>
      <w:b/>
      <w:bCs/>
    </w:rPr>
  </w:style>
  <w:style w:type="paragraph" w:styleId="NormalWeb">
    <w:name w:val="Normal (Web)"/>
    <w:basedOn w:val="Normal"/>
    <w:uiPriority w:val="99"/>
    <w:unhideWhenUsed/>
    <w:rsid w:val="0089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F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F164-2EAE-4C63-B2DC-233B34DB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</cp:lastModifiedBy>
  <cp:revision>3</cp:revision>
  <cp:lastPrinted>2018-10-26T17:28:00Z</cp:lastPrinted>
  <dcterms:created xsi:type="dcterms:W3CDTF">2021-03-01T17:45:00Z</dcterms:created>
  <dcterms:modified xsi:type="dcterms:W3CDTF">2021-03-01T17:46:00Z</dcterms:modified>
</cp:coreProperties>
</file>