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5022" w14:textId="29E2C9B9" w:rsidR="00D809EB" w:rsidRPr="00A57316" w:rsidRDefault="00D809EB" w:rsidP="00D809EB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0211190C" w14:textId="77777777" w:rsidR="00D809EB" w:rsidRPr="00A57316" w:rsidRDefault="00D809EB" w:rsidP="00D809EB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64FA9C07" w14:textId="77777777" w:rsidR="00D809EB" w:rsidRPr="00A57316" w:rsidRDefault="00D809EB" w:rsidP="00D809EB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7D409AFF" w14:textId="5189EC95" w:rsidR="00D809EB" w:rsidRPr="00A57316" w:rsidRDefault="00D809EB" w:rsidP="00D809EB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 que [</w:t>
      </w:r>
      <w:r w:rsidRPr="00BB129E">
        <w:rPr>
          <w:rFonts w:asciiTheme="minorHAnsi" w:hAnsiTheme="minorHAnsi" w:cstheme="minorHAnsi"/>
          <w:b/>
          <w:bCs/>
          <w:sz w:val="24"/>
          <w:szCs w:val="24"/>
        </w:rPr>
        <w:t>identificação da Empresa</w:t>
      </w:r>
      <w:r w:rsidRPr="00A57316">
        <w:rPr>
          <w:rFonts w:asciiTheme="minorHAnsi" w:hAnsiTheme="minorHAnsi" w:cstheme="minorHAnsi"/>
          <w:sz w:val="24"/>
          <w:szCs w:val="24"/>
        </w:rPr>
        <w:t>} está ciente e concorda com as disposições previstas no Edital de Chamamento Público nº</w:t>
      </w:r>
      <w:r>
        <w:rPr>
          <w:rFonts w:asciiTheme="minorHAnsi" w:hAnsiTheme="minorHAnsi" w:cstheme="minorHAnsi"/>
          <w:sz w:val="24"/>
          <w:szCs w:val="24"/>
        </w:rPr>
        <w:t xml:space="preserve"> 00</w:t>
      </w:r>
      <w:r w:rsidR="00773A17">
        <w:rPr>
          <w:rFonts w:asciiTheme="minorHAnsi" w:hAnsiTheme="minorHAnsi" w:cstheme="minorHAnsi"/>
          <w:sz w:val="24"/>
          <w:szCs w:val="24"/>
        </w:rPr>
        <w:t>3</w:t>
      </w:r>
      <w:r w:rsidRPr="00A57316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773A17">
        <w:rPr>
          <w:rFonts w:asciiTheme="minorHAnsi" w:hAnsiTheme="minorHAnsi" w:cstheme="minorHAnsi"/>
          <w:sz w:val="24"/>
          <w:szCs w:val="24"/>
        </w:rPr>
        <w:t>1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32873368" w14:textId="4E6D83B6" w:rsidR="00D809EB" w:rsidRDefault="00D809EB" w:rsidP="00D809EB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773A17">
        <w:rPr>
          <w:rFonts w:asciiTheme="minorHAnsi" w:hAnsiTheme="minorHAnsi" w:cstheme="minorHAnsi"/>
          <w:sz w:val="24"/>
          <w:szCs w:val="24"/>
        </w:rPr>
        <w:t>1</w:t>
      </w:r>
      <w:r w:rsidRPr="004A6F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7CBDF8C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334BAB44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78F62C63" w14:textId="77777777" w:rsidR="00D809EB" w:rsidRPr="005F2CBD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1711C642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1FEF81DC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42558B05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6C31E33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66A6D22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1BE98CB1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0D404BD" w14:textId="77777777" w:rsidR="00D809EB" w:rsidRDefault="00D809EB" w:rsidP="00D809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809EB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BB773" w14:textId="77777777" w:rsidR="005E2EEB" w:rsidRDefault="005E2EEB" w:rsidP="00BC4504">
      <w:pPr>
        <w:spacing w:after="0" w:line="240" w:lineRule="auto"/>
      </w:pPr>
      <w:r>
        <w:separator/>
      </w:r>
    </w:p>
  </w:endnote>
  <w:endnote w:type="continuationSeparator" w:id="0">
    <w:p w14:paraId="0D60BDAC" w14:textId="77777777" w:rsidR="005E2EEB" w:rsidRDefault="005E2EEB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454263" w:rsidRDefault="004542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454263" w:rsidRDefault="004542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947E" w14:textId="77777777" w:rsidR="005E2EEB" w:rsidRDefault="005E2EEB" w:rsidP="00BC4504">
      <w:pPr>
        <w:spacing w:after="0" w:line="240" w:lineRule="auto"/>
      </w:pPr>
      <w:r>
        <w:separator/>
      </w:r>
    </w:p>
  </w:footnote>
  <w:footnote w:type="continuationSeparator" w:id="0">
    <w:p w14:paraId="39556B0A" w14:textId="77777777" w:rsidR="005E2EEB" w:rsidRDefault="005E2EEB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08B2479B" w:rsidR="00454263" w:rsidRDefault="00D14103" w:rsidP="00BC4504">
    <w:pPr>
      <w:pStyle w:val="Cabealho"/>
      <w:jc w:val="center"/>
    </w:pPr>
    <w:r w:rsidRPr="006775CA">
      <w:rPr>
        <w:noProof/>
        <w:sz w:val="12"/>
        <w:szCs w:val="12"/>
      </w:rPr>
      <w:drawing>
        <wp:inline distT="0" distB="0" distL="0" distR="0" wp14:anchorId="3A71AAB3" wp14:editId="35AE6101">
          <wp:extent cx="23336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454263" w:rsidRDefault="005E2EEB" w:rsidP="00BC4504">
    <w:pPr>
      <w:pStyle w:val="Cabealho"/>
      <w:jc w:val="center"/>
    </w:pPr>
    <w:hyperlink r:id="rId2" w:history="1">
      <w:r w:rsidR="00454263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454263">
      <w:rPr>
        <w:rFonts w:ascii="Arial" w:hAnsi="Arial" w:cs="Arial"/>
        <w:sz w:val="24"/>
        <w:szCs w:val="24"/>
      </w:rPr>
      <w:t xml:space="preserve"> </w:t>
    </w:r>
    <w:r w:rsidR="00454263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FA2A70"/>
    <w:multiLevelType w:val="multilevel"/>
    <w:tmpl w:val="655E23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13567DBC"/>
    <w:multiLevelType w:val="hybridMultilevel"/>
    <w:tmpl w:val="DF9E5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3781"/>
    <w:multiLevelType w:val="multilevel"/>
    <w:tmpl w:val="1DB8A57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27685"/>
    <w:multiLevelType w:val="hybridMultilevel"/>
    <w:tmpl w:val="886C1FA6"/>
    <w:lvl w:ilvl="0" w:tplc="7884C120">
      <w:start w:val="12"/>
      <w:numFmt w:val="decimal"/>
      <w:lvlText w:val="%1-"/>
      <w:lvlJc w:val="left"/>
      <w:pPr>
        <w:ind w:left="324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44" w:hanging="360"/>
      </w:pPr>
    </w:lvl>
    <w:lvl w:ilvl="2" w:tplc="0416001B" w:tentative="1">
      <w:start w:val="1"/>
      <w:numFmt w:val="lowerRoman"/>
      <w:lvlText w:val="%3."/>
      <w:lvlJc w:val="right"/>
      <w:pPr>
        <w:ind w:left="1764" w:hanging="180"/>
      </w:pPr>
    </w:lvl>
    <w:lvl w:ilvl="3" w:tplc="0416000F" w:tentative="1">
      <w:start w:val="1"/>
      <w:numFmt w:val="decimal"/>
      <w:lvlText w:val="%4."/>
      <w:lvlJc w:val="left"/>
      <w:pPr>
        <w:ind w:left="2484" w:hanging="360"/>
      </w:pPr>
    </w:lvl>
    <w:lvl w:ilvl="4" w:tplc="04160019" w:tentative="1">
      <w:start w:val="1"/>
      <w:numFmt w:val="lowerLetter"/>
      <w:lvlText w:val="%5."/>
      <w:lvlJc w:val="left"/>
      <w:pPr>
        <w:ind w:left="3204" w:hanging="360"/>
      </w:pPr>
    </w:lvl>
    <w:lvl w:ilvl="5" w:tplc="0416001B" w:tentative="1">
      <w:start w:val="1"/>
      <w:numFmt w:val="lowerRoman"/>
      <w:lvlText w:val="%6."/>
      <w:lvlJc w:val="right"/>
      <w:pPr>
        <w:ind w:left="3924" w:hanging="180"/>
      </w:pPr>
    </w:lvl>
    <w:lvl w:ilvl="6" w:tplc="0416000F" w:tentative="1">
      <w:start w:val="1"/>
      <w:numFmt w:val="decimal"/>
      <w:lvlText w:val="%7."/>
      <w:lvlJc w:val="left"/>
      <w:pPr>
        <w:ind w:left="4644" w:hanging="360"/>
      </w:pPr>
    </w:lvl>
    <w:lvl w:ilvl="7" w:tplc="04160019" w:tentative="1">
      <w:start w:val="1"/>
      <w:numFmt w:val="lowerLetter"/>
      <w:lvlText w:val="%8."/>
      <w:lvlJc w:val="left"/>
      <w:pPr>
        <w:ind w:left="5364" w:hanging="360"/>
      </w:pPr>
    </w:lvl>
    <w:lvl w:ilvl="8" w:tplc="0416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2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5" w15:restartNumberingAfterBreak="0">
    <w:nsid w:val="37A3247D"/>
    <w:multiLevelType w:val="hybridMultilevel"/>
    <w:tmpl w:val="EBDCFECC"/>
    <w:lvl w:ilvl="0" w:tplc="25CC8962">
      <w:start w:val="13"/>
      <w:numFmt w:val="decimal"/>
      <w:lvlText w:val="%1."/>
      <w:lvlJc w:val="left"/>
      <w:pPr>
        <w:ind w:left="324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44" w:hanging="360"/>
      </w:pPr>
    </w:lvl>
    <w:lvl w:ilvl="2" w:tplc="0416001B" w:tentative="1">
      <w:start w:val="1"/>
      <w:numFmt w:val="lowerRoman"/>
      <w:lvlText w:val="%3."/>
      <w:lvlJc w:val="right"/>
      <w:pPr>
        <w:ind w:left="1764" w:hanging="180"/>
      </w:pPr>
    </w:lvl>
    <w:lvl w:ilvl="3" w:tplc="0416000F" w:tentative="1">
      <w:start w:val="1"/>
      <w:numFmt w:val="decimal"/>
      <w:lvlText w:val="%4."/>
      <w:lvlJc w:val="left"/>
      <w:pPr>
        <w:ind w:left="2484" w:hanging="360"/>
      </w:pPr>
    </w:lvl>
    <w:lvl w:ilvl="4" w:tplc="04160019" w:tentative="1">
      <w:start w:val="1"/>
      <w:numFmt w:val="lowerLetter"/>
      <w:lvlText w:val="%5."/>
      <w:lvlJc w:val="left"/>
      <w:pPr>
        <w:ind w:left="3204" w:hanging="360"/>
      </w:pPr>
    </w:lvl>
    <w:lvl w:ilvl="5" w:tplc="0416001B" w:tentative="1">
      <w:start w:val="1"/>
      <w:numFmt w:val="lowerRoman"/>
      <w:lvlText w:val="%6."/>
      <w:lvlJc w:val="right"/>
      <w:pPr>
        <w:ind w:left="3924" w:hanging="180"/>
      </w:pPr>
    </w:lvl>
    <w:lvl w:ilvl="6" w:tplc="0416000F" w:tentative="1">
      <w:start w:val="1"/>
      <w:numFmt w:val="decimal"/>
      <w:lvlText w:val="%7."/>
      <w:lvlJc w:val="left"/>
      <w:pPr>
        <w:ind w:left="4644" w:hanging="360"/>
      </w:pPr>
    </w:lvl>
    <w:lvl w:ilvl="7" w:tplc="04160019" w:tentative="1">
      <w:start w:val="1"/>
      <w:numFmt w:val="lowerLetter"/>
      <w:lvlText w:val="%8."/>
      <w:lvlJc w:val="left"/>
      <w:pPr>
        <w:ind w:left="5364" w:hanging="360"/>
      </w:pPr>
    </w:lvl>
    <w:lvl w:ilvl="8" w:tplc="0416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7" w15:restartNumberingAfterBreak="0">
    <w:nsid w:val="51113DA8"/>
    <w:multiLevelType w:val="hybridMultilevel"/>
    <w:tmpl w:val="4EEC4A7E"/>
    <w:lvl w:ilvl="0" w:tplc="1EE807F2">
      <w:start w:val="9"/>
      <w:numFmt w:val="decimal"/>
      <w:lvlText w:val="%1."/>
      <w:lvlJc w:val="left"/>
      <w:pPr>
        <w:ind w:left="202" w:hanging="238"/>
      </w:pPr>
      <w:rPr>
        <w:rFonts w:hint="default"/>
        <w:w w:val="100"/>
        <w:lang w:val="pt-BR" w:eastAsia="pt-BR" w:bidi="pt-BR"/>
      </w:rPr>
    </w:lvl>
    <w:lvl w:ilvl="1" w:tplc="4886CB4C">
      <w:start w:val="1"/>
      <w:numFmt w:val="lowerLetter"/>
      <w:lvlText w:val="%2)"/>
      <w:lvlJc w:val="left"/>
      <w:pPr>
        <w:ind w:left="1282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2" w:tplc="C5BAEA72">
      <w:numFmt w:val="bullet"/>
      <w:lvlText w:val="•"/>
      <w:lvlJc w:val="left"/>
      <w:pPr>
        <w:ind w:left="2211" w:hanging="360"/>
      </w:pPr>
      <w:rPr>
        <w:rFonts w:hint="default"/>
        <w:lang w:val="pt-BR" w:eastAsia="pt-BR" w:bidi="pt-BR"/>
      </w:rPr>
    </w:lvl>
    <w:lvl w:ilvl="3" w:tplc="BACCB20E">
      <w:numFmt w:val="bullet"/>
      <w:lvlText w:val="•"/>
      <w:lvlJc w:val="left"/>
      <w:pPr>
        <w:ind w:left="3143" w:hanging="360"/>
      </w:pPr>
      <w:rPr>
        <w:rFonts w:hint="default"/>
        <w:lang w:val="pt-BR" w:eastAsia="pt-BR" w:bidi="pt-BR"/>
      </w:rPr>
    </w:lvl>
    <w:lvl w:ilvl="4" w:tplc="48F44CE0">
      <w:numFmt w:val="bullet"/>
      <w:lvlText w:val="•"/>
      <w:lvlJc w:val="left"/>
      <w:pPr>
        <w:ind w:left="4075" w:hanging="360"/>
      </w:pPr>
      <w:rPr>
        <w:rFonts w:hint="default"/>
        <w:lang w:val="pt-BR" w:eastAsia="pt-BR" w:bidi="pt-BR"/>
      </w:rPr>
    </w:lvl>
    <w:lvl w:ilvl="5" w:tplc="C026089C">
      <w:numFmt w:val="bullet"/>
      <w:lvlText w:val="•"/>
      <w:lvlJc w:val="left"/>
      <w:pPr>
        <w:ind w:left="5007" w:hanging="360"/>
      </w:pPr>
      <w:rPr>
        <w:rFonts w:hint="default"/>
        <w:lang w:val="pt-BR" w:eastAsia="pt-BR" w:bidi="pt-BR"/>
      </w:rPr>
    </w:lvl>
    <w:lvl w:ilvl="6" w:tplc="A96C2CCA">
      <w:numFmt w:val="bullet"/>
      <w:lvlText w:val="•"/>
      <w:lvlJc w:val="left"/>
      <w:pPr>
        <w:ind w:left="5939" w:hanging="360"/>
      </w:pPr>
      <w:rPr>
        <w:rFonts w:hint="default"/>
        <w:lang w:val="pt-BR" w:eastAsia="pt-BR" w:bidi="pt-BR"/>
      </w:rPr>
    </w:lvl>
    <w:lvl w:ilvl="7" w:tplc="B5FAB7E0">
      <w:numFmt w:val="bullet"/>
      <w:lvlText w:val="•"/>
      <w:lvlJc w:val="left"/>
      <w:pPr>
        <w:ind w:left="6870" w:hanging="360"/>
      </w:pPr>
      <w:rPr>
        <w:rFonts w:hint="default"/>
        <w:lang w:val="pt-BR" w:eastAsia="pt-BR" w:bidi="pt-BR"/>
      </w:rPr>
    </w:lvl>
    <w:lvl w:ilvl="8" w:tplc="95EAB212">
      <w:numFmt w:val="bullet"/>
      <w:lvlText w:val="•"/>
      <w:lvlJc w:val="left"/>
      <w:pPr>
        <w:ind w:left="7802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0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1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2" w15:restartNumberingAfterBreak="0">
    <w:nsid w:val="59222D79"/>
    <w:multiLevelType w:val="hybridMultilevel"/>
    <w:tmpl w:val="6212CB9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D64EB"/>
    <w:multiLevelType w:val="multilevel"/>
    <w:tmpl w:val="8FC4CC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C250B"/>
    <w:multiLevelType w:val="multilevel"/>
    <w:tmpl w:val="9FD4127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7" w15:restartNumberingAfterBreak="0">
    <w:nsid w:val="6B9F0724"/>
    <w:multiLevelType w:val="multilevel"/>
    <w:tmpl w:val="3A2862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8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9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6401A"/>
    <w:multiLevelType w:val="hybridMultilevel"/>
    <w:tmpl w:val="DA1C1E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25C9E"/>
    <w:multiLevelType w:val="hybridMultilevel"/>
    <w:tmpl w:val="37145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20"/>
  </w:num>
  <w:num w:numId="6">
    <w:abstractNumId w:val="5"/>
  </w:num>
  <w:num w:numId="7">
    <w:abstractNumId w:val="19"/>
  </w:num>
  <w:num w:numId="8">
    <w:abstractNumId w:val="24"/>
  </w:num>
  <w:num w:numId="9">
    <w:abstractNumId w:val="4"/>
  </w:num>
  <w:num w:numId="10">
    <w:abstractNumId w:val="9"/>
  </w:num>
  <w:num w:numId="11">
    <w:abstractNumId w:val="10"/>
  </w:num>
  <w:num w:numId="12">
    <w:abstractNumId w:val="31"/>
  </w:num>
  <w:num w:numId="13">
    <w:abstractNumId w:val="16"/>
  </w:num>
  <w:num w:numId="14">
    <w:abstractNumId w:val="21"/>
  </w:num>
  <w:num w:numId="15">
    <w:abstractNumId w:val="14"/>
  </w:num>
  <w:num w:numId="16">
    <w:abstractNumId w:val="1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22"/>
  </w:num>
  <w:num w:numId="26">
    <w:abstractNumId w:val="23"/>
  </w:num>
  <w:num w:numId="27">
    <w:abstractNumId w:val="7"/>
  </w:num>
  <w:num w:numId="28">
    <w:abstractNumId w:val="13"/>
  </w:num>
  <w:num w:numId="29">
    <w:abstractNumId w:val="29"/>
  </w:num>
  <w:num w:numId="30">
    <w:abstractNumId w:val="17"/>
  </w:num>
  <w:num w:numId="31">
    <w:abstractNumId w:val="32"/>
  </w:num>
  <w:num w:numId="32">
    <w:abstractNumId w:val="25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8CB"/>
    <w:rsid w:val="00013AC5"/>
    <w:rsid w:val="00021BC4"/>
    <w:rsid w:val="00030485"/>
    <w:rsid w:val="00043FA3"/>
    <w:rsid w:val="00046E49"/>
    <w:rsid w:val="0006239C"/>
    <w:rsid w:val="0006400B"/>
    <w:rsid w:val="000658B2"/>
    <w:rsid w:val="000720AF"/>
    <w:rsid w:val="000771A9"/>
    <w:rsid w:val="0009403F"/>
    <w:rsid w:val="00097DCD"/>
    <w:rsid w:val="000A355D"/>
    <w:rsid w:val="000A79EF"/>
    <w:rsid w:val="000B2847"/>
    <w:rsid w:val="000C782C"/>
    <w:rsid w:val="000D27F2"/>
    <w:rsid w:val="000E256C"/>
    <w:rsid w:val="00112ADC"/>
    <w:rsid w:val="00114FF5"/>
    <w:rsid w:val="00115278"/>
    <w:rsid w:val="00134825"/>
    <w:rsid w:val="0013594F"/>
    <w:rsid w:val="00135FF6"/>
    <w:rsid w:val="00152D00"/>
    <w:rsid w:val="00156333"/>
    <w:rsid w:val="00170092"/>
    <w:rsid w:val="001719D4"/>
    <w:rsid w:val="001801D0"/>
    <w:rsid w:val="0019659D"/>
    <w:rsid w:val="001A30FC"/>
    <w:rsid w:val="001A652F"/>
    <w:rsid w:val="001A6D34"/>
    <w:rsid w:val="001A7E12"/>
    <w:rsid w:val="001D10AC"/>
    <w:rsid w:val="001E5642"/>
    <w:rsid w:val="001F15F5"/>
    <w:rsid w:val="001F7177"/>
    <w:rsid w:val="001F7AB3"/>
    <w:rsid w:val="00204192"/>
    <w:rsid w:val="00224DCA"/>
    <w:rsid w:val="0023370D"/>
    <w:rsid w:val="00246D23"/>
    <w:rsid w:val="0027771A"/>
    <w:rsid w:val="00292CC4"/>
    <w:rsid w:val="002955D9"/>
    <w:rsid w:val="002969A3"/>
    <w:rsid w:val="002A38AE"/>
    <w:rsid w:val="002A6AEA"/>
    <w:rsid w:val="002B2EBD"/>
    <w:rsid w:val="002B33CC"/>
    <w:rsid w:val="002B381B"/>
    <w:rsid w:val="002C3B2B"/>
    <w:rsid w:val="002E04B0"/>
    <w:rsid w:val="00301304"/>
    <w:rsid w:val="00304933"/>
    <w:rsid w:val="003049CA"/>
    <w:rsid w:val="00326D7B"/>
    <w:rsid w:val="00331F7F"/>
    <w:rsid w:val="00363B78"/>
    <w:rsid w:val="003701D0"/>
    <w:rsid w:val="00393022"/>
    <w:rsid w:val="003A207D"/>
    <w:rsid w:val="003B791B"/>
    <w:rsid w:val="003D7598"/>
    <w:rsid w:val="003E7394"/>
    <w:rsid w:val="003F7008"/>
    <w:rsid w:val="003F7CCC"/>
    <w:rsid w:val="004026C7"/>
    <w:rsid w:val="004361F5"/>
    <w:rsid w:val="00444665"/>
    <w:rsid w:val="00454263"/>
    <w:rsid w:val="004605F9"/>
    <w:rsid w:val="0046743D"/>
    <w:rsid w:val="004708CC"/>
    <w:rsid w:val="00480F50"/>
    <w:rsid w:val="00483573"/>
    <w:rsid w:val="00484082"/>
    <w:rsid w:val="004A6FEF"/>
    <w:rsid w:val="004C5DCF"/>
    <w:rsid w:val="004F2EFC"/>
    <w:rsid w:val="004F453F"/>
    <w:rsid w:val="005117CB"/>
    <w:rsid w:val="00512305"/>
    <w:rsid w:val="00525B38"/>
    <w:rsid w:val="00526E68"/>
    <w:rsid w:val="00556B6D"/>
    <w:rsid w:val="0056170B"/>
    <w:rsid w:val="00561AF9"/>
    <w:rsid w:val="00565766"/>
    <w:rsid w:val="00572A1B"/>
    <w:rsid w:val="0058720D"/>
    <w:rsid w:val="005A56AD"/>
    <w:rsid w:val="005B48D6"/>
    <w:rsid w:val="005D2FC9"/>
    <w:rsid w:val="005D7968"/>
    <w:rsid w:val="005E2EEB"/>
    <w:rsid w:val="005E3841"/>
    <w:rsid w:val="005F2CBD"/>
    <w:rsid w:val="00603646"/>
    <w:rsid w:val="00605C31"/>
    <w:rsid w:val="006243E8"/>
    <w:rsid w:val="00627921"/>
    <w:rsid w:val="006320E7"/>
    <w:rsid w:val="00633C30"/>
    <w:rsid w:val="0064023A"/>
    <w:rsid w:val="00647799"/>
    <w:rsid w:val="00654E2C"/>
    <w:rsid w:val="00655FAE"/>
    <w:rsid w:val="00680035"/>
    <w:rsid w:val="00684392"/>
    <w:rsid w:val="00685309"/>
    <w:rsid w:val="006875E5"/>
    <w:rsid w:val="00695870"/>
    <w:rsid w:val="006A706F"/>
    <w:rsid w:val="006B71B7"/>
    <w:rsid w:val="006D65D9"/>
    <w:rsid w:val="006E4C5A"/>
    <w:rsid w:val="006E4FEB"/>
    <w:rsid w:val="006F4235"/>
    <w:rsid w:val="006F7AF3"/>
    <w:rsid w:val="00731EA0"/>
    <w:rsid w:val="00745E9A"/>
    <w:rsid w:val="00746776"/>
    <w:rsid w:val="00751C4C"/>
    <w:rsid w:val="00753E7E"/>
    <w:rsid w:val="00773A17"/>
    <w:rsid w:val="00791F37"/>
    <w:rsid w:val="00793894"/>
    <w:rsid w:val="007946DC"/>
    <w:rsid w:val="007C242E"/>
    <w:rsid w:val="007C7513"/>
    <w:rsid w:val="007D6E0C"/>
    <w:rsid w:val="007E4029"/>
    <w:rsid w:val="007F361F"/>
    <w:rsid w:val="007F39E9"/>
    <w:rsid w:val="007F615C"/>
    <w:rsid w:val="008028E0"/>
    <w:rsid w:val="00824BFA"/>
    <w:rsid w:val="00841548"/>
    <w:rsid w:val="00841D50"/>
    <w:rsid w:val="00847A7A"/>
    <w:rsid w:val="00862252"/>
    <w:rsid w:val="00887194"/>
    <w:rsid w:val="00894692"/>
    <w:rsid w:val="008A1149"/>
    <w:rsid w:val="008A226D"/>
    <w:rsid w:val="008C2943"/>
    <w:rsid w:val="008C4801"/>
    <w:rsid w:val="008D6434"/>
    <w:rsid w:val="008E45CF"/>
    <w:rsid w:val="008F5E92"/>
    <w:rsid w:val="008F7A95"/>
    <w:rsid w:val="0090394B"/>
    <w:rsid w:val="00907951"/>
    <w:rsid w:val="00913525"/>
    <w:rsid w:val="00932C13"/>
    <w:rsid w:val="00952977"/>
    <w:rsid w:val="009717D3"/>
    <w:rsid w:val="0098680E"/>
    <w:rsid w:val="00995929"/>
    <w:rsid w:val="009A13C9"/>
    <w:rsid w:val="009A38F3"/>
    <w:rsid w:val="009B1AD8"/>
    <w:rsid w:val="009C23BA"/>
    <w:rsid w:val="009D29CA"/>
    <w:rsid w:val="009F24A0"/>
    <w:rsid w:val="00A0510B"/>
    <w:rsid w:val="00A16735"/>
    <w:rsid w:val="00A222FC"/>
    <w:rsid w:val="00A348F2"/>
    <w:rsid w:val="00A45EFB"/>
    <w:rsid w:val="00A4639C"/>
    <w:rsid w:val="00A465D7"/>
    <w:rsid w:val="00A57316"/>
    <w:rsid w:val="00A73DE7"/>
    <w:rsid w:val="00A86AAA"/>
    <w:rsid w:val="00A92887"/>
    <w:rsid w:val="00A9533F"/>
    <w:rsid w:val="00A9541A"/>
    <w:rsid w:val="00AA202F"/>
    <w:rsid w:val="00AD1D42"/>
    <w:rsid w:val="00AE10B0"/>
    <w:rsid w:val="00AE55C2"/>
    <w:rsid w:val="00AE7163"/>
    <w:rsid w:val="00AF653B"/>
    <w:rsid w:val="00B17496"/>
    <w:rsid w:val="00B336EF"/>
    <w:rsid w:val="00B3733D"/>
    <w:rsid w:val="00B37F2A"/>
    <w:rsid w:val="00B702C9"/>
    <w:rsid w:val="00B80350"/>
    <w:rsid w:val="00B82791"/>
    <w:rsid w:val="00B849A7"/>
    <w:rsid w:val="00B93ADE"/>
    <w:rsid w:val="00B96019"/>
    <w:rsid w:val="00BA7D8E"/>
    <w:rsid w:val="00BB4253"/>
    <w:rsid w:val="00BC4504"/>
    <w:rsid w:val="00BF0EC4"/>
    <w:rsid w:val="00C00678"/>
    <w:rsid w:val="00C10C83"/>
    <w:rsid w:val="00C51343"/>
    <w:rsid w:val="00C534B1"/>
    <w:rsid w:val="00C57E70"/>
    <w:rsid w:val="00C716D2"/>
    <w:rsid w:val="00C814A2"/>
    <w:rsid w:val="00C90F05"/>
    <w:rsid w:val="00CA0521"/>
    <w:rsid w:val="00CA43DD"/>
    <w:rsid w:val="00CC277C"/>
    <w:rsid w:val="00CC2ADB"/>
    <w:rsid w:val="00CE01B3"/>
    <w:rsid w:val="00CE2CBB"/>
    <w:rsid w:val="00CF1AB2"/>
    <w:rsid w:val="00CF513D"/>
    <w:rsid w:val="00D038C6"/>
    <w:rsid w:val="00D14103"/>
    <w:rsid w:val="00D32815"/>
    <w:rsid w:val="00D469A5"/>
    <w:rsid w:val="00D628FB"/>
    <w:rsid w:val="00D6494D"/>
    <w:rsid w:val="00D809EB"/>
    <w:rsid w:val="00DB0816"/>
    <w:rsid w:val="00DD5D83"/>
    <w:rsid w:val="00DE3F44"/>
    <w:rsid w:val="00DF55EA"/>
    <w:rsid w:val="00E056FA"/>
    <w:rsid w:val="00E1539E"/>
    <w:rsid w:val="00E30046"/>
    <w:rsid w:val="00E41A0E"/>
    <w:rsid w:val="00E41B26"/>
    <w:rsid w:val="00E4525B"/>
    <w:rsid w:val="00E5153A"/>
    <w:rsid w:val="00E63438"/>
    <w:rsid w:val="00E76668"/>
    <w:rsid w:val="00E86F61"/>
    <w:rsid w:val="00E97506"/>
    <w:rsid w:val="00EB4B25"/>
    <w:rsid w:val="00EE35BA"/>
    <w:rsid w:val="00EE48B6"/>
    <w:rsid w:val="00EF183B"/>
    <w:rsid w:val="00F05C46"/>
    <w:rsid w:val="00F20B5C"/>
    <w:rsid w:val="00F2793D"/>
    <w:rsid w:val="00F30A44"/>
    <w:rsid w:val="00F446EE"/>
    <w:rsid w:val="00F5000A"/>
    <w:rsid w:val="00F63475"/>
    <w:rsid w:val="00F82636"/>
    <w:rsid w:val="00FA126E"/>
    <w:rsid w:val="00FA247A"/>
    <w:rsid w:val="00FA7DE0"/>
    <w:rsid w:val="00FC0A20"/>
    <w:rsid w:val="00FC300D"/>
    <w:rsid w:val="00FD2CB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1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character" w:styleId="Forte">
    <w:name w:val="Strong"/>
    <w:qFormat/>
    <w:rsid w:val="00841548"/>
    <w:rPr>
      <w:b/>
      <w:bCs/>
    </w:rPr>
  </w:style>
  <w:style w:type="paragraph" w:styleId="NormalWeb">
    <w:name w:val="Normal (Web)"/>
    <w:basedOn w:val="Normal"/>
    <w:uiPriority w:val="99"/>
    <w:unhideWhenUsed/>
    <w:rsid w:val="00894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F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F164-2EAE-4C63-B2DC-233B34DB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</cp:lastModifiedBy>
  <cp:revision>4</cp:revision>
  <cp:lastPrinted>2018-10-26T17:28:00Z</cp:lastPrinted>
  <dcterms:created xsi:type="dcterms:W3CDTF">2021-03-01T17:44:00Z</dcterms:created>
  <dcterms:modified xsi:type="dcterms:W3CDTF">2021-03-01T17:47:00Z</dcterms:modified>
</cp:coreProperties>
</file>