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E36D" w14:textId="46FD72D2" w:rsidR="00D809EB" w:rsidRPr="004C5034" w:rsidRDefault="00D809EB" w:rsidP="00D809EB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034">
        <w:rPr>
          <w:rFonts w:asciiTheme="minorHAnsi" w:hAnsiTheme="minorHAnsi" w:cstheme="minorHAnsi"/>
          <w:b/>
          <w:sz w:val="24"/>
          <w:szCs w:val="24"/>
        </w:rPr>
        <w:t>ANEXO III</w:t>
      </w:r>
    </w:p>
    <w:p w14:paraId="5886AAC8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b/>
          <w:sz w:val="24"/>
          <w:szCs w:val="24"/>
        </w:rPr>
        <w:t>FORMULÁRIO PARA INSCRIÇÃO E PROPOSTAS</w:t>
      </w:r>
    </w:p>
    <w:p w14:paraId="4152A0DC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>Nome da Empresa:</w:t>
      </w:r>
    </w:p>
    <w:p w14:paraId="19F1E879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>Endereço:</w:t>
      </w:r>
    </w:p>
    <w:p w14:paraId="7070278C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>CNPJ:</w:t>
      </w:r>
    </w:p>
    <w:p w14:paraId="19AA0B8A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>Responsável Legal:</w:t>
      </w:r>
    </w:p>
    <w:p w14:paraId="3E0BDE18" w14:textId="5A308BE2" w:rsidR="00D809EB" w:rsidRPr="004C5034" w:rsidRDefault="00D809EB" w:rsidP="00D809E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>A empresa aceita em participar do Edital 0</w:t>
      </w:r>
      <w:r w:rsidR="00D5575A" w:rsidRPr="004C5034">
        <w:rPr>
          <w:rFonts w:asciiTheme="minorHAnsi" w:hAnsiTheme="minorHAnsi" w:cstheme="minorHAnsi"/>
          <w:sz w:val="24"/>
          <w:szCs w:val="24"/>
        </w:rPr>
        <w:t>13</w:t>
      </w:r>
      <w:r w:rsidRPr="004C5034">
        <w:rPr>
          <w:rFonts w:asciiTheme="minorHAnsi" w:hAnsiTheme="minorHAnsi" w:cstheme="minorHAnsi"/>
          <w:sz w:val="24"/>
          <w:szCs w:val="24"/>
        </w:rPr>
        <w:t xml:space="preserve">/2020 de seleção de propostas para a </w:t>
      </w:r>
      <w:r w:rsidR="00D5575A" w:rsidRPr="004C5034">
        <w:rPr>
          <w:rFonts w:asciiTheme="minorHAnsi" w:hAnsiTheme="minorHAnsi" w:cstheme="minorHAnsi"/>
          <w:sz w:val="24"/>
          <w:szCs w:val="24"/>
        </w:rPr>
        <w:t>doação de SIM CARDS</w:t>
      </w:r>
      <w:r w:rsidRPr="004C503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4C5034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C5034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C5034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C5034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68541CFA" w14:textId="77777777" w:rsidR="00D809EB" w:rsidRPr="004C5034" w:rsidRDefault="00D809EB" w:rsidP="00D809EB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>Proposta para se candidatar: (Escreva sobre os motivos que o levaram a se inscrever neste processo seletivo, quais são suas expectativas, porque acredita que sua empresa possa ajudar na formação do tecnólogo.)</w:t>
      </w:r>
    </w:p>
    <w:p w14:paraId="7DE88FFD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>As propostas deverão conter as seguintes informações:</w:t>
      </w:r>
    </w:p>
    <w:p w14:paraId="5DE8CFB3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 xml:space="preserve">a) </w:t>
      </w:r>
      <w:r w:rsidRPr="004C5034">
        <w:rPr>
          <w:rFonts w:cstheme="minorHAnsi"/>
        </w:rPr>
        <w:t>Informações sobre ações a serem executadas, metas a serem atingidas, indicadores que aferirão o cumprimento das metas e prazos para a execução das ações e para o cumprimento das metas</w:t>
      </w:r>
      <w:r w:rsidRPr="004C5034">
        <w:rPr>
          <w:rFonts w:asciiTheme="minorHAnsi" w:hAnsiTheme="minorHAnsi" w:cstheme="minorHAnsi"/>
          <w:sz w:val="24"/>
          <w:szCs w:val="24"/>
        </w:rPr>
        <w:t>;</w:t>
      </w:r>
    </w:p>
    <w:p w14:paraId="4774EA5B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 xml:space="preserve">b) </w:t>
      </w:r>
      <w:r w:rsidRPr="004C5034">
        <w:rPr>
          <w:rFonts w:cstheme="minorHAnsi"/>
        </w:rPr>
        <w:t>Adequação da proposta aos objetivos do programa</w:t>
      </w:r>
      <w:r w:rsidRPr="004C5034">
        <w:rPr>
          <w:rFonts w:asciiTheme="minorHAnsi" w:hAnsiTheme="minorHAnsi" w:cstheme="minorHAnsi"/>
          <w:sz w:val="24"/>
          <w:szCs w:val="24"/>
        </w:rPr>
        <w:t>;</w:t>
      </w:r>
    </w:p>
    <w:p w14:paraId="6B4F8736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 xml:space="preserve">c)  </w:t>
      </w:r>
      <w:r w:rsidRPr="004C5034">
        <w:t>Apresentação do cronograma para a execução das atividades;</w:t>
      </w:r>
    </w:p>
    <w:p w14:paraId="650320DF" w14:textId="7649E5E5" w:rsidR="00D809EB" w:rsidRPr="004C5034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 xml:space="preserve">d) </w:t>
      </w:r>
      <w:r w:rsidRPr="004C5034">
        <w:rPr>
          <w:rFonts w:cstheme="minorHAnsi"/>
        </w:rPr>
        <w:t>Capacidade técnico-operacional da instituição proponente</w:t>
      </w:r>
      <w:r w:rsidR="0009403F" w:rsidRPr="004C5034">
        <w:rPr>
          <w:rFonts w:cstheme="minorHAnsi"/>
        </w:rPr>
        <w:t>.</w:t>
      </w:r>
    </w:p>
    <w:p w14:paraId="06FD172C" w14:textId="5E7BBDF6" w:rsidR="001F15F5" w:rsidRPr="004C5034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>Envie os anexos s</w:t>
      </w:r>
      <w:r w:rsidR="00EF183B" w:rsidRPr="004C5034">
        <w:rPr>
          <w:rFonts w:asciiTheme="minorHAnsi" w:hAnsiTheme="minorHAnsi" w:cstheme="minorHAnsi"/>
          <w:sz w:val="24"/>
          <w:szCs w:val="24"/>
        </w:rPr>
        <w:t xml:space="preserve">olicitados pelo edital, para o endereço </w:t>
      </w:r>
      <w:hyperlink r:id="rId8" w:history="1">
        <w:r w:rsidR="00D5575A" w:rsidRPr="004C5034">
          <w:rPr>
            <w:rStyle w:val="Hyperlink"/>
            <w:rFonts w:asciiTheme="minorHAnsi" w:hAnsiTheme="minorHAnsi" w:cstheme="minorHAnsi"/>
            <w:sz w:val="24"/>
            <w:szCs w:val="24"/>
          </w:rPr>
          <w:t>chamamento@cps.sp.gov.br</w:t>
        </w:r>
      </w:hyperlink>
      <w:r w:rsidR="00EF183B" w:rsidRPr="004C50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6EA1BE" w14:textId="77777777" w:rsidR="00EF183B" w:rsidRPr="004C5034" w:rsidRDefault="00EF183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4D3FB6B0" w14:textId="77777777" w:rsidR="00EF183B" w:rsidRPr="004C5034" w:rsidRDefault="00EF183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20504E6A" w14:textId="77777777" w:rsidR="004A6FEF" w:rsidRPr="004C5034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43DCEF21" w14:textId="77777777" w:rsidR="004A6FEF" w:rsidRPr="004C5034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57CF7538" w14:textId="4CD0CDA5" w:rsidR="00D809EB" w:rsidRPr="004C5034" w:rsidRDefault="00D809EB" w:rsidP="00D5575A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D809EB" w:rsidRPr="004C5034">
      <w:headerReference w:type="default" r:id="rId9"/>
      <w:footerReference w:type="default" r:id="rId10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FB66A" w14:textId="77777777" w:rsidR="005008BC" w:rsidRDefault="005008BC" w:rsidP="00BC4504">
      <w:pPr>
        <w:spacing w:after="0" w:line="240" w:lineRule="auto"/>
      </w:pPr>
      <w:r>
        <w:separator/>
      </w:r>
    </w:p>
  </w:endnote>
  <w:endnote w:type="continuationSeparator" w:id="0">
    <w:p w14:paraId="5E814226" w14:textId="77777777" w:rsidR="005008BC" w:rsidRDefault="005008BC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454263" w:rsidRDefault="004542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454263" w:rsidRDefault="004542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8B5F" w14:textId="77777777" w:rsidR="005008BC" w:rsidRDefault="005008BC" w:rsidP="00BC4504">
      <w:pPr>
        <w:spacing w:after="0" w:line="240" w:lineRule="auto"/>
      </w:pPr>
      <w:r>
        <w:separator/>
      </w:r>
    </w:p>
  </w:footnote>
  <w:footnote w:type="continuationSeparator" w:id="0">
    <w:p w14:paraId="5C1CB0B7" w14:textId="77777777" w:rsidR="005008BC" w:rsidRDefault="005008BC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66DD126D" w:rsidR="00454263" w:rsidRDefault="00C73B93" w:rsidP="00BC4504">
    <w:pPr>
      <w:pStyle w:val="Cabealho"/>
      <w:jc w:val="center"/>
    </w:pPr>
    <w:r w:rsidRPr="00AD6648">
      <w:rPr>
        <w:noProof/>
        <w:sz w:val="16"/>
        <w:szCs w:val="16"/>
      </w:rPr>
      <w:drawing>
        <wp:inline distT="0" distB="0" distL="0" distR="0" wp14:anchorId="44482D17" wp14:editId="5260CE74">
          <wp:extent cx="2381250" cy="9239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454263" w:rsidRDefault="005008BC" w:rsidP="00BC4504">
    <w:pPr>
      <w:pStyle w:val="Cabealho"/>
      <w:jc w:val="center"/>
    </w:pPr>
    <w:hyperlink r:id="rId2" w:history="1">
      <w:r w:rsidR="00454263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454263">
      <w:rPr>
        <w:rFonts w:ascii="Arial" w:hAnsi="Arial" w:cs="Arial"/>
        <w:sz w:val="24"/>
        <w:szCs w:val="24"/>
      </w:rPr>
      <w:t xml:space="preserve"> </w:t>
    </w:r>
    <w:r w:rsidR="00454263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FA2A70"/>
    <w:multiLevelType w:val="multilevel"/>
    <w:tmpl w:val="655E23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0D60539C"/>
    <w:multiLevelType w:val="hybridMultilevel"/>
    <w:tmpl w:val="EB92F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67DBC"/>
    <w:multiLevelType w:val="hybridMultilevel"/>
    <w:tmpl w:val="DF9E5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34F07"/>
    <w:multiLevelType w:val="hybridMultilevel"/>
    <w:tmpl w:val="EB92F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3407"/>
    <w:multiLevelType w:val="multilevel"/>
    <w:tmpl w:val="561CF7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6AB3781"/>
    <w:multiLevelType w:val="multilevel"/>
    <w:tmpl w:val="1DB8A57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7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8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0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1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2" w15:restartNumberingAfterBreak="0">
    <w:nsid w:val="59222D79"/>
    <w:multiLevelType w:val="hybridMultilevel"/>
    <w:tmpl w:val="6212CB9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D64EB"/>
    <w:multiLevelType w:val="multilevel"/>
    <w:tmpl w:val="8FC4CC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C250B"/>
    <w:multiLevelType w:val="multilevel"/>
    <w:tmpl w:val="9FD4127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6" w15:restartNumberingAfterBreak="0">
    <w:nsid w:val="6B9F0724"/>
    <w:multiLevelType w:val="multilevel"/>
    <w:tmpl w:val="3A2862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7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6401A"/>
    <w:multiLevelType w:val="hybridMultilevel"/>
    <w:tmpl w:val="DA1C1E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20"/>
  </w:num>
  <w:num w:numId="6">
    <w:abstractNumId w:val="5"/>
  </w:num>
  <w:num w:numId="7">
    <w:abstractNumId w:val="19"/>
  </w:num>
  <w:num w:numId="8">
    <w:abstractNumId w:val="24"/>
  </w:num>
  <w:num w:numId="9">
    <w:abstractNumId w:val="4"/>
  </w:num>
  <w:num w:numId="10">
    <w:abstractNumId w:val="12"/>
  </w:num>
  <w:num w:numId="11">
    <w:abstractNumId w:val="13"/>
  </w:num>
  <w:num w:numId="12">
    <w:abstractNumId w:val="30"/>
  </w:num>
  <w:num w:numId="13">
    <w:abstractNumId w:val="17"/>
  </w:num>
  <w:num w:numId="14">
    <w:abstractNumId w:val="21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22"/>
  </w:num>
  <w:num w:numId="26">
    <w:abstractNumId w:val="23"/>
  </w:num>
  <w:num w:numId="27">
    <w:abstractNumId w:val="9"/>
  </w:num>
  <w:num w:numId="28">
    <w:abstractNumId w:val="15"/>
  </w:num>
  <w:num w:numId="29">
    <w:abstractNumId w:val="28"/>
  </w:num>
  <w:num w:numId="30">
    <w:abstractNumId w:val="8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8CB"/>
    <w:rsid w:val="00013AC5"/>
    <w:rsid w:val="00030485"/>
    <w:rsid w:val="000438C7"/>
    <w:rsid w:val="00043FA3"/>
    <w:rsid w:val="00046E49"/>
    <w:rsid w:val="0006239C"/>
    <w:rsid w:val="0006400B"/>
    <w:rsid w:val="000658B2"/>
    <w:rsid w:val="000720AF"/>
    <w:rsid w:val="000771A9"/>
    <w:rsid w:val="0009403F"/>
    <w:rsid w:val="00097DCD"/>
    <w:rsid w:val="000A355D"/>
    <w:rsid w:val="000A79EF"/>
    <w:rsid w:val="000B2847"/>
    <w:rsid w:val="000B61F1"/>
    <w:rsid w:val="000C1F9B"/>
    <w:rsid w:val="000C782C"/>
    <w:rsid w:val="000D27F2"/>
    <w:rsid w:val="000E256C"/>
    <w:rsid w:val="00112ADC"/>
    <w:rsid w:val="00114FF5"/>
    <w:rsid w:val="00115278"/>
    <w:rsid w:val="00134825"/>
    <w:rsid w:val="0013594F"/>
    <w:rsid w:val="00135FF6"/>
    <w:rsid w:val="00146083"/>
    <w:rsid w:val="00152D00"/>
    <w:rsid w:val="00156333"/>
    <w:rsid w:val="00170092"/>
    <w:rsid w:val="001719D4"/>
    <w:rsid w:val="00173C4C"/>
    <w:rsid w:val="0019659D"/>
    <w:rsid w:val="001A30FC"/>
    <w:rsid w:val="001A6D34"/>
    <w:rsid w:val="001A7E12"/>
    <w:rsid w:val="001D10AC"/>
    <w:rsid w:val="001E5642"/>
    <w:rsid w:val="001F15F5"/>
    <w:rsid w:val="001F7177"/>
    <w:rsid w:val="001F7AB3"/>
    <w:rsid w:val="00204192"/>
    <w:rsid w:val="00224DCA"/>
    <w:rsid w:val="0023370D"/>
    <w:rsid w:val="00235E6B"/>
    <w:rsid w:val="00246D23"/>
    <w:rsid w:val="0027771A"/>
    <w:rsid w:val="00292CC4"/>
    <w:rsid w:val="002955D9"/>
    <w:rsid w:val="002A38AE"/>
    <w:rsid w:val="002A6AEA"/>
    <w:rsid w:val="002B2EBD"/>
    <w:rsid w:val="002B33CC"/>
    <w:rsid w:val="002B381B"/>
    <w:rsid w:val="002C3B2B"/>
    <w:rsid w:val="002E04B0"/>
    <w:rsid w:val="00301304"/>
    <w:rsid w:val="00304933"/>
    <w:rsid w:val="003049CA"/>
    <w:rsid w:val="003051BD"/>
    <w:rsid w:val="00326D7B"/>
    <w:rsid w:val="00331F7F"/>
    <w:rsid w:val="00334021"/>
    <w:rsid w:val="00355140"/>
    <w:rsid w:val="00363B78"/>
    <w:rsid w:val="003701D0"/>
    <w:rsid w:val="003913E9"/>
    <w:rsid w:val="00393022"/>
    <w:rsid w:val="003A207D"/>
    <w:rsid w:val="003D7598"/>
    <w:rsid w:val="003E7394"/>
    <w:rsid w:val="003F7008"/>
    <w:rsid w:val="003F7CCC"/>
    <w:rsid w:val="004026C7"/>
    <w:rsid w:val="004361F5"/>
    <w:rsid w:val="00444665"/>
    <w:rsid w:val="004522FC"/>
    <w:rsid w:val="00454263"/>
    <w:rsid w:val="004605F9"/>
    <w:rsid w:val="004653A4"/>
    <w:rsid w:val="004708CC"/>
    <w:rsid w:val="00480F50"/>
    <w:rsid w:val="00483573"/>
    <w:rsid w:val="004A6FEF"/>
    <w:rsid w:val="004B4E53"/>
    <w:rsid w:val="004C5034"/>
    <w:rsid w:val="004C5DCF"/>
    <w:rsid w:val="004F2EFC"/>
    <w:rsid w:val="004F453F"/>
    <w:rsid w:val="004F570E"/>
    <w:rsid w:val="005008BC"/>
    <w:rsid w:val="005117CB"/>
    <w:rsid w:val="0051492B"/>
    <w:rsid w:val="00525B38"/>
    <w:rsid w:val="00526E68"/>
    <w:rsid w:val="005508C3"/>
    <w:rsid w:val="0056170B"/>
    <w:rsid w:val="00561AF9"/>
    <w:rsid w:val="00565766"/>
    <w:rsid w:val="00572A1B"/>
    <w:rsid w:val="0058720D"/>
    <w:rsid w:val="005B48D6"/>
    <w:rsid w:val="005D2FC9"/>
    <w:rsid w:val="005D7968"/>
    <w:rsid w:val="005E3841"/>
    <w:rsid w:val="005F2CBD"/>
    <w:rsid w:val="00603646"/>
    <w:rsid w:val="00605C31"/>
    <w:rsid w:val="006243E8"/>
    <w:rsid w:val="00627921"/>
    <w:rsid w:val="006320E7"/>
    <w:rsid w:val="00633C30"/>
    <w:rsid w:val="00647799"/>
    <w:rsid w:val="00654E2C"/>
    <w:rsid w:val="00655FAE"/>
    <w:rsid w:val="00680035"/>
    <w:rsid w:val="00684392"/>
    <w:rsid w:val="00685309"/>
    <w:rsid w:val="006875E5"/>
    <w:rsid w:val="00695870"/>
    <w:rsid w:val="006A706F"/>
    <w:rsid w:val="006B71B7"/>
    <w:rsid w:val="006B761A"/>
    <w:rsid w:val="006D65D9"/>
    <w:rsid w:val="006E4C5A"/>
    <w:rsid w:val="006E4FEB"/>
    <w:rsid w:val="006F4235"/>
    <w:rsid w:val="006F7AF3"/>
    <w:rsid w:val="007023C0"/>
    <w:rsid w:val="00731EA0"/>
    <w:rsid w:val="00745E9A"/>
    <w:rsid w:val="00746776"/>
    <w:rsid w:val="00751C4C"/>
    <w:rsid w:val="00753E7E"/>
    <w:rsid w:val="007614F1"/>
    <w:rsid w:val="00791F37"/>
    <w:rsid w:val="00793894"/>
    <w:rsid w:val="007946DC"/>
    <w:rsid w:val="007C242E"/>
    <w:rsid w:val="007C7513"/>
    <w:rsid w:val="007D6E0C"/>
    <w:rsid w:val="007E4029"/>
    <w:rsid w:val="007F2603"/>
    <w:rsid w:val="007F39E9"/>
    <w:rsid w:val="007F615C"/>
    <w:rsid w:val="008028E0"/>
    <w:rsid w:val="00824BFA"/>
    <w:rsid w:val="00841548"/>
    <w:rsid w:val="00841D50"/>
    <w:rsid w:val="00847A7A"/>
    <w:rsid w:val="00862252"/>
    <w:rsid w:val="00887194"/>
    <w:rsid w:val="00894692"/>
    <w:rsid w:val="008A1149"/>
    <w:rsid w:val="008A226D"/>
    <w:rsid w:val="008B2289"/>
    <w:rsid w:val="008C2943"/>
    <w:rsid w:val="008C4801"/>
    <w:rsid w:val="008D6434"/>
    <w:rsid w:val="008E45CF"/>
    <w:rsid w:val="008F5E92"/>
    <w:rsid w:val="008F7A95"/>
    <w:rsid w:val="0090394B"/>
    <w:rsid w:val="00907951"/>
    <w:rsid w:val="00913525"/>
    <w:rsid w:val="00913D8F"/>
    <w:rsid w:val="00932C13"/>
    <w:rsid w:val="00952977"/>
    <w:rsid w:val="00982B0A"/>
    <w:rsid w:val="0098680E"/>
    <w:rsid w:val="00995929"/>
    <w:rsid w:val="009A13C9"/>
    <w:rsid w:val="009A38F3"/>
    <w:rsid w:val="009B1AD8"/>
    <w:rsid w:val="009C23BA"/>
    <w:rsid w:val="009D29CA"/>
    <w:rsid w:val="009F24A0"/>
    <w:rsid w:val="00A0510B"/>
    <w:rsid w:val="00A16735"/>
    <w:rsid w:val="00A222FC"/>
    <w:rsid w:val="00A45EFB"/>
    <w:rsid w:val="00A4639C"/>
    <w:rsid w:val="00A57316"/>
    <w:rsid w:val="00A73DE7"/>
    <w:rsid w:val="00A81A9C"/>
    <w:rsid w:val="00A86AAA"/>
    <w:rsid w:val="00A92887"/>
    <w:rsid w:val="00A9533F"/>
    <w:rsid w:val="00A9541A"/>
    <w:rsid w:val="00AA202F"/>
    <w:rsid w:val="00AC6263"/>
    <w:rsid w:val="00AD0D66"/>
    <w:rsid w:val="00AD1D42"/>
    <w:rsid w:val="00AE10B0"/>
    <w:rsid w:val="00AE55C2"/>
    <w:rsid w:val="00AE5FFE"/>
    <w:rsid w:val="00AE7163"/>
    <w:rsid w:val="00AF653B"/>
    <w:rsid w:val="00B17496"/>
    <w:rsid w:val="00B3733D"/>
    <w:rsid w:val="00B37D24"/>
    <w:rsid w:val="00B37F2A"/>
    <w:rsid w:val="00B42033"/>
    <w:rsid w:val="00B42831"/>
    <w:rsid w:val="00B702C9"/>
    <w:rsid w:val="00B82791"/>
    <w:rsid w:val="00B849A7"/>
    <w:rsid w:val="00B93ADE"/>
    <w:rsid w:val="00B96019"/>
    <w:rsid w:val="00BA7D8E"/>
    <w:rsid w:val="00BB1808"/>
    <w:rsid w:val="00BB4253"/>
    <w:rsid w:val="00BC4504"/>
    <w:rsid w:val="00BF0EC4"/>
    <w:rsid w:val="00C10C83"/>
    <w:rsid w:val="00C51343"/>
    <w:rsid w:val="00C534B1"/>
    <w:rsid w:val="00C55B90"/>
    <w:rsid w:val="00C57E70"/>
    <w:rsid w:val="00C716D2"/>
    <w:rsid w:val="00C73B93"/>
    <w:rsid w:val="00C814A2"/>
    <w:rsid w:val="00C90F05"/>
    <w:rsid w:val="00CA0521"/>
    <w:rsid w:val="00CA43DD"/>
    <w:rsid w:val="00CA770D"/>
    <w:rsid w:val="00CC277C"/>
    <w:rsid w:val="00CC2ADB"/>
    <w:rsid w:val="00CE01B3"/>
    <w:rsid w:val="00CE2CBB"/>
    <w:rsid w:val="00CF1AB2"/>
    <w:rsid w:val="00CF513D"/>
    <w:rsid w:val="00D038C6"/>
    <w:rsid w:val="00D469A5"/>
    <w:rsid w:val="00D5575A"/>
    <w:rsid w:val="00D561F9"/>
    <w:rsid w:val="00D628FB"/>
    <w:rsid w:val="00D6494D"/>
    <w:rsid w:val="00D72964"/>
    <w:rsid w:val="00D809EB"/>
    <w:rsid w:val="00DD5D83"/>
    <w:rsid w:val="00DE3F44"/>
    <w:rsid w:val="00DF55EA"/>
    <w:rsid w:val="00E03936"/>
    <w:rsid w:val="00E056FA"/>
    <w:rsid w:val="00E100FE"/>
    <w:rsid w:val="00E1539E"/>
    <w:rsid w:val="00E277FB"/>
    <w:rsid w:val="00E30046"/>
    <w:rsid w:val="00E41A0E"/>
    <w:rsid w:val="00E41B26"/>
    <w:rsid w:val="00E4525B"/>
    <w:rsid w:val="00E5153A"/>
    <w:rsid w:val="00E63438"/>
    <w:rsid w:val="00E76668"/>
    <w:rsid w:val="00E86F61"/>
    <w:rsid w:val="00E97506"/>
    <w:rsid w:val="00EB4B25"/>
    <w:rsid w:val="00EE35BA"/>
    <w:rsid w:val="00EE48B6"/>
    <w:rsid w:val="00EF183B"/>
    <w:rsid w:val="00F05C46"/>
    <w:rsid w:val="00F20B5C"/>
    <w:rsid w:val="00F2793D"/>
    <w:rsid w:val="00F30A44"/>
    <w:rsid w:val="00F446EE"/>
    <w:rsid w:val="00F5000A"/>
    <w:rsid w:val="00F63475"/>
    <w:rsid w:val="00F82636"/>
    <w:rsid w:val="00FA126E"/>
    <w:rsid w:val="00FA247A"/>
    <w:rsid w:val="00FA7DE0"/>
    <w:rsid w:val="00FC0A20"/>
    <w:rsid w:val="00FC300D"/>
    <w:rsid w:val="00FD2CBD"/>
    <w:rsid w:val="00FE3297"/>
    <w:rsid w:val="00FE5142"/>
    <w:rsid w:val="00FF7555"/>
    <w:rsid w:val="1A519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character" w:styleId="Forte">
    <w:name w:val="Strong"/>
    <w:qFormat/>
    <w:rsid w:val="00841548"/>
    <w:rPr>
      <w:b/>
      <w:bCs/>
    </w:rPr>
  </w:style>
  <w:style w:type="paragraph" w:styleId="NormalWeb">
    <w:name w:val="Normal (Web)"/>
    <w:basedOn w:val="Normal"/>
    <w:uiPriority w:val="99"/>
    <w:unhideWhenUsed/>
    <w:rsid w:val="00894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F2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amento@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AB24-23E9-4406-AF5A-40CD92D8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2018-10-26T17:28:00Z</cp:lastPrinted>
  <dcterms:created xsi:type="dcterms:W3CDTF">2020-11-23T15:10:00Z</dcterms:created>
  <dcterms:modified xsi:type="dcterms:W3CDTF">2020-11-23T15:10:00Z</dcterms:modified>
</cp:coreProperties>
</file>