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A5022" w14:textId="54F504EB" w:rsidR="00D809EB" w:rsidRPr="004C5034" w:rsidRDefault="00D809EB" w:rsidP="00D809EB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4C5034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0211190C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64FA9C07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C5034">
        <w:rPr>
          <w:rFonts w:asciiTheme="minorHAnsi" w:hAnsiTheme="minorHAnsi" w:cstheme="minorHAnsi"/>
          <w:b/>
          <w:bCs/>
          <w:sz w:val="24"/>
          <w:szCs w:val="24"/>
        </w:rPr>
        <w:t>DECLARAÇÃO DE CIÊNCIA E CONCORDÂNCIA</w:t>
      </w:r>
    </w:p>
    <w:p w14:paraId="7D409AFF" w14:textId="5377D2BF" w:rsidR="00D809EB" w:rsidRPr="004C5034" w:rsidRDefault="00D809EB" w:rsidP="00D809EB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>Declaro que [</w:t>
      </w:r>
      <w:r w:rsidRPr="004C5034">
        <w:rPr>
          <w:rFonts w:asciiTheme="minorHAnsi" w:hAnsiTheme="minorHAnsi" w:cstheme="minorHAnsi"/>
          <w:b/>
          <w:bCs/>
          <w:sz w:val="24"/>
          <w:szCs w:val="24"/>
        </w:rPr>
        <w:t>identificação da</w:t>
      </w:r>
      <w:bookmarkStart w:id="0" w:name="_GoBack"/>
      <w:bookmarkEnd w:id="0"/>
      <w:r w:rsidRPr="004C5034">
        <w:rPr>
          <w:rFonts w:asciiTheme="minorHAnsi" w:hAnsiTheme="minorHAnsi" w:cstheme="minorHAnsi"/>
          <w:b/>
          <w:bCs/>
          <w:sz w:val="24"/>
          <w:szCs w:val="24"/>
        </w:rPr>
        <w:t xml:space="preserve"> Empresa</w:t>
      </w:r>
      <w:r w:rsidRPr="004C5034">
        <w:rPr>
          <w:rFonts w:asciiTheme="minorHAnsi" w:hAnsiTheme="minorHAnsi" w:cstheme="minorHAnsi"/>
          <w:sz w:val="24"/>
          <w:szCs w:val="24"/>
        </w:rPr>
        <w:t>} está ciente e concorda com as disposições previstas no Edital de Chamamento Público nº 0</w:t>
      </w:r>
      <w:r w:rsidR="0051492B" w:rsidRPr="004C5034">
        <w:rPr>
          <w:rFonts w:asciiTheme="minorHAnsi" w:hAnsiTheme="minorHAnsi" w:cstheme="minorHAnsi"/>
          <w:sz w:val="24"/>
          <w:szCs w:val="24"/>
        </w:rPr>
        <w:t>13</w:t>
      </w:r>
      <w:r w:rsidRPr="004C5034">
        <w:rPr>
          <w:rFonts w:asciiTheme="minorHAnsi" w:hAnsiTheme="minorHAnsi" w:cstheme="minorHAnsi"/>
          <w:sz w:val="24"/>
          <w:szCs w:val="24"/>
        </w:rPr>
        <w:t xml:space="preserve">/2020 e em seus anexos, bem como que se responsabiliza, sob as penas da Lei, pela veracidade e legitimidade das informações e documentos apresentados durante o processo de seleção. </w:t>
      </w:r>
    </w:p>
    <w:p w14:paraId="32873368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C5034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C5034">
        <w:rPr>
          <w:rFonts w:asciiTheme="minorHAnsi" w:hAnsiTheme="minorHAnsi" w:cstheme="minorHAnsi"/>
          <w:sz w:val="24"/>
          <w:szCs w:val="24"/>
        </w:rPr>
        <w:t xml:space="preserve"> 2020. </w:t>
      </w:r>
    </w:p>
    <w:p w14:paraId="07CBDF8C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334BAB44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C5034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78F62C63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TimesNewRomanPSMT" w:hAnsi="TimesNewRomanPSMT" w:cs="TimesNewRomanPSMT"/>
          <w:sz w:val="23"/>
          <w:szCs w:val="23"/>
        </w:rPr>
      </w:pPr>
    </w:p>
    <w:p w14:paraId="1711C642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1FEF81DC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42558B05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6C31E33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66A6D22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1BE98CB1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0D404BD" w14:textId="77777777" w:rsidR="00D809EB" w:rsidRPr="004C5034" w:rsidRDefault="00D809EB" w:rsidP="00D809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809EB" w:rsidRPr="004C5034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2FA1A" w14:textId="77777777" w:rsidR="002927FE" w:rsidRDefault="002927FE" w:rsidP="00BC4504">
      <w:pPr>
        <w:spacing w:after="0" w:line="240" w:lineRule="auto"/>
      </w:pPr>
      <w:r>
        <w:separator/>
      </w:r>
    </w:p>
  </w:endnote>
  <w:endnote w:type="continuationSeparator" w:id="0">
    <w:p w14:paraId="4ECF690A" w14:textId="77777777" w:rsidR="002927FE" w:rsidRDefault="002927FE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454263" w:rsidRDefault="004542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454263" w:rsidRDefault="004542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6400F" w14:textId="77777777" w:rsidR="002927FE" w:rsidRDefault="002927FE" w:rsidP="00BC4504">
      <w:pPr>
        <w:spacing w:after="0" w:line="240" w:lineRule="auto"/>
      </w:pPr>
      <w:r>
        <w:separator/>
      </w:r>
    </w:p>
  </w:footnote>
  <w:footnote w:type="continuationSeparator" w:id="0">
    <w:p w14:paraId="7A41E061" w14:textId="77777777" w:rsidR="002927FE" w:rsidRDefault="002927FE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66DD126D" w:rsidR="00454263" w:rsidRDefault="00C73B93" w:rsidP="00BC4504">
    <w:pPr>
      <w:pStyle w:val="Cabealho"/>
      <w:jc w:val="center"/>
    </w:pPr>
    <w:r w:rsidRPr="00AD6648">
      <w:rPr>
        <w:noProof/>
        <w:sz w:val="16"/>
        <w:szCs w:val="16"/>
      </w:rPr>
      <w:drawing>
        <wp:inline distT="0" distB="0" distL="0" distR="0" wp14:anchorId="44482D17" wp14:editId="5260CE74">
          <wp:extent cx="2381250" cy="9239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454263" w:rsidRDefault="002927FE" w:rsidP="00BC4504">
    <w:pPr>
      <w:pStyle w:val="Cabealho"/>
      <w:jc w:val="center"/>
    </w:pPr>
    <w:hyperlink r:id="rId2" w:history="1">
      <w:r w:rsidR="00454263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454263">
      <w:rPr>
        <w:rFonts w:ascii="Arial" w:hAnsi="Arial" w:cs="Arial"/>
        <w:sz w:val="24"/>
        <w:szCs w:val="24"/>
      </w:rPr>
      <w:t xml:space="preserve"> </w:t>
    </w:r>
    <w:r w:rsidR="00454263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FA2A70"/>
    <w:multiLevelType w:val="multilevel"/>
    <w:tmpl w:val="655E23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6" w15:restartNumberingAfterBreak="0">
    <w:nsid w:val="0D60539C"/>
    <w:multiLevelType w:val="hybridMultilevel"/>
    <w:tmpl w:val="EB92F5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67DBC"/>
    <w:multiLevelType w:val="hybridMultilevel"/>
    <w:tmpl w:val="DF9E5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34F07"/>
    <w:multiLevelType w:val="hybridMultilevel"/>
    <w:tmpl w:val="EB92F5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3407"/>
    <w:multiLevelType w:val="multilevel"/>
    <w:tmpl w:val="561CF7E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6AB3781"/>
    <w:multiLevelType w:val="multilevel"/>
    <w:tmpl w:val="1DB8A57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7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8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0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1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2" w15:restartNumberingAfterBreak="0">
    <w:nsid w:val="59222D79"/>
    <w:multiLevelType w:val="hybridMultilevel"/>
    <w:tmpl w:val="6212CB9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D64EB"/>
    <w:multiLevelType w:val="multilevel"/>
    <w:tmpl w:val="8FC4CC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C250B"/>
    <w:multiLevelType w:val="multilevel"/>
    <w:tmpl w:val="9FD4127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6" w15:restartNumberingAfterBreak="0">
    <w:nsid w:val="6B9F0724"/>
    <w:multiLevelType w:val="multilevel"/>
    <w:tmpl w:val="3A2862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7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6401A"/>
    <w:multiLevelType w:val="hybridMultilevel"/>
    <w:tmpl w:val="DA1C1E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20"/>
  </w:num>
  <w:num w:numId="6">
    <w:abstractNumId w:val="5"/>
  </w:num>
  <w:num w:numId="7">
    <w:abstractNumId w:val="19"/>
  </w:num>
  <w:num w:numId="8">
    <w:abstractNumId w:val="24"/>
  </w:num>
  <w:num w:numId="9">
    <w:abstractNumId w:val="4"/>
  </w:num>
  <w:num w:numId="10">
    <w:abstractNumId w:val="12"/>
  </w:num>
  <w:num w:numId="11">
    <w:abstractNumId w:val="13"/>
  </w:num>
  <w:num w:numId="12">
    <w:abstractNumId w:val="30"/>
  </w:num>
  <w:num w:numId="13">
    <w:abstractNumId w:val="17"/>
  </w:num>
  <w:num w:numId="14">
    <w:abstractNumId w:val="21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5"/>
  </w:num>
  <w:num w:numId="25">
    <w:abstractNumId w:val="22"/>
  </w:num>
  <w:num w:numId="26">
    <w:abstractNumId w:val="23"/>
  </w:num>
  <w:num w:numId="27">
    <w:abstractNumId w:val="9"/>
  </w:num>
  <w:num w:numId="28">
    <w:abstractNumId w:val="15"/>
  </w:num>
  <w:num w:numId="29">
    <w:abstractNumId w:val="28"/>
  </w:num>
  <w:num w:numId="30">
    <w:abstractNumId w:val="8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08CB"/>
    <w:rsid w:val="00013AC5"/>
    <w:rsid w:val="00030485"/>
    <w:rsid w:val="000438C7"/>
    <w:rsid w:val="00043FA3"/>
    <w:rsid w:val="00046E49"/>
    <w:rsid w:val="0006239C"/>
    <w:rsid w:val="0006400B"/>
    <w:rsid w:val="000658B2"/>
    <w:rsid w:val="000720AF"/>
    <w:rsid w:val="000771A9"/>
    <w:rsid w:val="0009403F"/>
    <w:rsid w:val="00097DCD"/>
    <w:rsid w:val="000A355D"/>
    <w:rsid w:val="000A79EF"/>
    <w:rsid w:val="000B2847"/>
    <w:rsid w:val="000B61F1"/>
    <w:rsid w:val="000C1F9B"/>
    <w:rsid w:val="000C782C"/>
    <w:rsid w:val="000D27F2"/>
    <w:rsid w:val="000E256C"/>
    <w:rsid w:val="00112ADC"/>
    <w:rsid w:val="00114FF5"/>
    <w:rsid w:val="00115278"/>
    <w:rsid w:val="00134825"/>
    <w:rsid w:val="0013594F"/>
    <w:rsid w:val="00135FF6"/>
    <w:rsid w:val="00146083"/>
    <w:rsid w:val="00152D00"/>
    <w:rsid w:val="00156333"/>
    <w:rsid w:val="00170092"/>
    <w:rsid w:val="001719D4"/>
    <w:rsid w:val="00173C4C"/>
    <w:rsid w:val="0019659D"/>
    <w:rsid w:val="001A30FC"/>
    <w:rsid w:val="001A6D34"/>
    <w:rsid w:val="001A7E12"/>
    <w:rsid w:val="001D10AC"/>
    <w:rsid w:val="001E5642"/>
    <w:rsid w:val="001F15F5"/>
    <w:rsid w:val="001F7177"/>
    <w:rsid w:val="001F7AB3"/>
    <w:rsid w:val="00204192"/>
    <w:rsid w:val="00224DCA"/>
    <w:rsid w:val="0023370D"/>
    <w:rsid w:val="00235E6B"/>
    <w:rsid w:val="00246D23"/>
    <w:rsid w:val="0027771A"/>
    <w:rsid w:val="002927FE"/>
    <w:rsid w:val="00292CC4"/>
    <w:rsid w:val="002955D9"/>
    <w:rsid w:val="002A38AE"/>
    <w:rsid w:val="002A6AEA"/>
    <w:rsid w:val="002B2EBD"/>
    <w:rsid w:val="002B33CC"/>
    <w:rsid w:val="002B381B"/>
    <w:rsid w:val="002C3B2B"/>
    <w:rsid w:val="002E04B0"/>
    <w:rsid w:val="00301304"/>
    <w:rsid w:val="00304933"/>
    <w:rsid w:val="003049CA"/>
    <w:rsid w:val="003051BD"/>
    <w:rsid w:val="00326D7B"/>
    <w:rsid w:val="00331F7F"/>
    <w:rsid w:val="00334021"/>
    <w:rsid w:val="00355140"/>
    <w:rsid w:val="00363B78"/>
    <w:rsid w:val="003701D0"/>
    <w:rsid w:val="003913E9"/>
    <w:rsid w:val="00393022"/>
    <w:rsid w:val="003A207D"/>
    <w:rsid w:val="003D7598"/>
    <w:rsid w:val="003E7394"/>
    <w:rsid w:val="003F7008"/>
    <w:rsid w:val="003F7CCC"/>
    <w:rsid w:val="004026C7"/>
    <w:rsid w:val="004361F5"/>
    <w:rsid w:val="00444665"/>
    <w:rsid w:val="004522FC"/>
    <w:rsid w:val="00454263"/>
    <w:rsid w:val="004605F9"/>
    <w:rsid w:val="004653A4"/>
    <w:rsid w:val="004708CC"/>
    <w:rsid w:val="00480F50"/>
    <w:rsid w:val="00483573"/>
    <w:rsid w:val="004A6FEF"/>
    <w:rsid w:val="004B4E53"/>
    <w:rsid w:val="004C5034"/>
    <w:rsid w:val="004C5DCF"/>
    <w:rsid w:val="004F2EFC"/>
    <w:rsid w:val="004F453F"/>
    <w:rsid w:val="004F570E"/>
    <w:rsid w:val="005117CB"/>
    <w:rsid w:val="0051492B"/>
    <w:rsid w:val="00525B38"/>
    <w:rsid w:val="00526E68"/>
    <w:rsid w:val="005508C3"/>
    <w:rsid w:val="0056170B"/>
    <w:rsid w:val="00561AF9"/>
    <w:rsid w:val="00565766"/>
    <w:rsid w:val="00572A1B"/>
    <w:rsid w:val="0058720D"/>
    <w:rsid w:val="005B48D6"/>
    <w:rsid w:val="005D2FC9"/>
    <w:rsid w:val="005D7968"/>
    <w:rsid w:val="005E3841"/>
    <w:rsid w:val="005F2CBD"/>
    <w:rsid w:val="00603646"/>
    <w:rsid w:val="00605C31"/>
    <w:rsid w:val="006243E8"/>
    <w:rsid w:val="00627921"/>
    <w:rsid w:val="006320E7"/>
    <w:rsid w:val="00633C30"/>
    <w:rsid w:val="00647799"/>
    <w:rsid w:val="00654E2C"/>
    <w:rsid w:val="00655FAE"/>
    <w:rsid w:val="00680035"/>
    <w:rsid w:val="00684392"/>
    <w:rsid w:val="00685309"/>
    <w:rsid w:val="006875E5"/>
    <w:rsid w:val="00695870"/>
    <w:rsid w:val="006A706F"/>
    <w:rsid w:val="006B71B7"/>
    <w:rsid w:val="006B761A"/>
    <w:rsid w:val="006D65D9"/>
    <w:rsid w:val="006E4C5A"/>
    <w:rsid w:val="006E4FEB"/>
    <w:rsid w:val="006F4235"/>
    <w:rsid w:val="006F7AF3"/>
    <w:rsid w:val="007023C0"/>
    <w:rsid w:val="00731EA0"/>
    <w:rsid w:val="00745E9A"/>
    <w:rsid w:val="00746776"/>
    <w:rsid w:val="00751C4C"/>
    <w:rsid w:val="00753E7E"/>
    <w:rsid w:val="007614F1"/>
    <w:rsid w:val="00791F37"/>
    <w:rsid w:val="00793894"/>
    <w:rsid w:val="007946DC"/>
    <w:rsid w:val="007C242E"/>
    <w:rsid w:val="007C7513"/>
    <w:rsid w:val="007D6E0C"/>
    <w:rsid w:val="007E4029"/>
    <w:rsid w:val="007F2603"/>
    <w:rsid w:val="007F39E9"/>
    <w:rsid w:val="007F615C"/>
    <w:rsid w:val="008028E0"/>
    <w:rsid w:val="00824BFA"/>
    <w:rsid w:val="00841548"/>
    <w:rsid w:val="00841D50"/>
    <w:rsid w:val="00847A7A"/>
    <w:rsid w:val="00862252"/>
    <w:rsid w:val="00887194"/>
    <w:rsid w:val="00894692"/>
    <w:rsid w:val="008A1149"/>
    <w:rsid w:val="008A226D"/>
    <w:rsid w:val="008C2943"/>
    <w:rsid w:val="008C4801"/>
    <w:rsid w:val="008D6434"/>
    <w:rsid w:val="008E45CF"/>
    <w:rsid w:val="008F5E92"/>
    <w:rsid w:val="008F7A95"/>
    <w:rsid w:val="0090394B"/>
    <w:rsid w:val="00907951"/>
    <w:rsid w:val="00913525"/>
    <w:rsid w:val="00913D8F"/>
    <w:rsid w:val="00932C13"/>
    <w:rsid w:val="00952977"/>
    <w:rsid w:val="00982B0A"/>
    <w:rsid w:val="0098680E"/>
    <w:rsid w:val="00995929"/>
    <w:rsid w:val="009A13C9"/>
    <w:rsid w:val="009A38F3"/>
    <w:rsid w:val="009B1AD8"/>
    <w:rsid w:val="009C23BA"/>
    <w:rsid w:val="009D29CA"/>
    <w:rsid w:val="009F24A0"/>
    <w:rsid w:val="00A0510B"/>
    <w:rsid w:val="00A16735"/>
    <w:rsid w:val="00A222FC"/>
    <w:rsid w:val="00A45EFB"/>
    <w:rsid w:val="00A4639C"/>
    <w:rsid w:val="00A57316"/>
    <w:rsid w:val="00A73DE7"/>
    <w:rsid w:val="00A81A9C"/>
    <w:rsid w:val="00A86AAA"/>
    <w:rsid w:val="00A92887"/>
    <w:rsid w:val="00A9533F"/>
    <w:rsid w:val="00A9541A"/>
    <w:rsid w:val="00AA202F"/>
    <w:rsid w:val="00AC6263"/>
    <w:rsid w:val="00AD0D66"/>
    <w:rsid w:val="00AD1D42"/>
    <w:rsid w:val="00AE10B0"/>
    <w:rsid w:val="00AE55C2"/>
    <w:rsid w:val="00AE5FFE"/>
    <w:rsid w:val="00AE7163"/>
    <w:rsid w:val="00AF653B"/>
    <w:rsid w:val="00B17496"/>
    <w:rsid w:val="00B3733D"/>
    <w:rsid w:val="00B37F2A"/>
    <w:rsid w:val="00B42033"/>
    <w:rsid w:val="00B42831"/>
    <w:rsid w:val="00B702C9"/>
    <w:rsid w:val="00B82791"/>
    <w:rsid w:val="00B849A7"/>
    <w:rsid w:val="00B93ADE"/>
    <w:rsid w:val="00B96019"/>
    <w:rsid w:val="00BA7D8E"/>
    <w:rsid w:val="00BB1808"/>
    <w:rsid w:val="00BB4253"/>
    <w:rsid w:val="00BC4504"/>
    <w:rsid w:val="00BF0EC4"/>
    <w:rsid w:val="00C10C83"/>
    <w:rsid w:val="00C51343"/>
    <w:rsid w:val="00C534B1"/>
    <w:rsid w:val="00C55B90"/>
    <w:rsid w:val="00C57E70"/>
    <w:rsid w:val="00C716D2"/>
    <w:rsid w:val="00C73B93"/>
    <w:rsid w:val="00C814A2"/>
    <w:rsid w:val="00C90F05"/>
    <w:rsid w:val="00CA0521"/>
    <w:rsid w:val="00CA43DD"/>
    <w:rsid w:val="00CA770D"/>
    <w:rsid w:val="00CC277C"/>
    <w:rsid w:val="00CC2ADB"/>
    <w:rsid w:val="00CE01B3"/>
    <w:rsid w:val="00CE2CBB"/>
    <w:rsid w:val="00CF1AB2"/>
    <w:rsid w:val="00CF513D"/>
    <w:rsid w:val="00D038C6"/>
    <w:rsid w:val="00D469A5"/>
    <w:rsid w:val="00D5575A"/>
    <w:rsid w:val="00D561F9"/>
    <w:rsid w:val="00D628FB"/>
    <w:rsid w:val="00D6494D"/>
    <w:rsid w:val="00D72964"/>
    <w:rsid w:val="00D809EB"/>
    <w:rsid w:val="00DD5D83"/>
    <w:rsid w:val="00DE3F44"/>
    <w:rsid w:val="00DF55EA"/>
    <w:rsid w:val="00E03936"/>
    <w:rsid w:val="00E056FA"/>
    <w:rsid w:val="00E100FE"/>
    <w:rsid w:val="00E1539E"/>
    <w:rsid w:val="00E277FB"/>
    <w:rsid w:val="00E30046"/>
    <w:rsid w:val="00E41A0E"/>
    <w:rsid w:val="00E41B26"/>
    <w:rsid w:val="00E4525B"/>
    <w:rsid w:val="00E5153A"/>
    <w:rsid w:val="00E63438"/>
    <w:rsid w:val="00E76668"/>
    <w:rsid w:val="00E86F61"/>
    <w:rsid w:val="00E97506"/>
    <w:rsid w:val="00EB4B25"/>
    <w:rsid w:val="00EE35BA"/>
    <w:rsid w:val="00EE48B6"/>
    <w:rsid w:val="00EF183B"/>
    <w:rsid w:val="00F05C46"/>
    <w:rsid w:val="00F20B5C"/>
    <w:rsid w:val="00F2793D"/>
    <w:rsid w:val="00F30A44"/>
    <w:rsid w:val="00F446EE"/>
    <w:rsid w:val="00F5000A"/>
    <w:rsid w:val="00F63475"/>
    <w:rsid w:val="00F82636"/>
    <w:rsid w:val="00FA126E"/>
    <w:rsid w:val="00FA247A"/>
    <w:rsid w:val="00FA2A1B"/>
    <w:rsid w:val="00FA7DE0"/>
    <w:rsid w:val="00FC0A20"/>
    <w:rsid w:val="00FC300D"/>
    <w:rsid w:val="00FD2CBD"/>
    <w:rsid w:val="00FE3297"/>
    <w:rsid w:val="00FE5142"/>
    <w:rsid w:val="00FF7555"/>
    <w:rsid w:val="1A519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character" w:styleId="Forte">
    <w:name w:val="Strong"/>
    <w:qFormat/>
    <w:rsid w:val="00841548"/>
    <w:rPr>
      <w:b/>
      <w:bCs/>
    </w:rPr>
  </w:style>
  <w:style w:type="paragraph" w:styleId="NormalWeb">
    <w:name w:val="Normal (Web)"/>
    <w:basedOn w:val="Normal"/>
    <w:uiPriority w:val="99"/>
    <w:unhideWhenUsed/>
    <w:rsid w:val="00894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F2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E5BE-15AD-4C91-965B-64890D1F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2018-10-26T17:28:00Z</cp:lastPrinted>
  <dcterms:created xsi:type="dcterms:W3CDTF">2020-11-23T15:09:00Z</dcterms:created>
  <dcterms:modified xsi:type="dcterms:W3CDTF">2020-11-23T15:11:00Z</dcterms:modified>
</cp:coreProperties>
</file>