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123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D8E">
        <w:rPr>
          <w:rFonts w:asciiTheme="minorHAnsi" w:hAnsiTheme="minorHAnsi" w:cstheme="minorHAnsi"/>
          <w:b/>
          <w:sz w:val="24"/>
          <w:szCs w:val="24"/>
        </w:rPr>
        <w:t>ANEXO III</w:t>
      </w:r>
    </w:p>
    <w:p w14:paraId="51762338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b/>
          <w:sz w:val="24"/>
          <w:szCs w:val="24"/>
        </w:rPr>
        <w:t>FORMULÁRIO PARA INSCRIÇÃO E PROPOSTAS</w:t>
      </w:r>
    </w:p>
    <w:p w14:paraId="3C32079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Nome da Empresa:</w:t>
      </w:r>
    </w:p>
    <w:p w14:paraId="665AFDE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Endereço:</w:t>
      </w:r>
    </w:p>
    <w:p w14:paraId="4BCC82E1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CNPJ:</w:t>
      </w:r>
    </w:p>
    <w:p w14:paraId="7FC5CF6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Responsável Legal:</w:t>
      </w:r>
    </w:p>
    <w:p w14:paraId="62B257D7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Histórico da Empresa: (</w:t>
      </w:r>
      <w:r w:rsidRPr="00E67D8E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E67D8E">
        <w:rPr>
          <w:rFonts w:asciiTheme="minorHAnsi" w:hAnsiTheme="minorHAnsi" w:cstheme="minorHAnsi"/>
          <w:sz w:val="24"/>
          <w:szCs w:val="24"/>
        </w:rPr>
        <w:t>)</w:t>
      </w:r>
    </w:p>
    <w:p w14:paraId="6EE0C09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3F48AFB4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6289603C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4B3DC17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1B3348F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19824289" w14:textId="2E0E6C5A" w:rsidR="00FE4EB6" w:rsidRPr="00F800B3" w:rsidRDefault="00E6142E" w:rsidP="003E1BF5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800B3">
        <w:rPr>
          <w:rFonts w:asciiTheme="minorHAnsi" w:hAnsiTheme="minorHAnsi" w:cstheme="minorHAnsi"/>
          <w:sz w:val="24"/>
          <w:szCs w:val="24"/>
        </w:rPr>
        <w:t>A empresa aceita em participar do Edital 0</w:t>
      </w:r>
      <w:r w:rsidR="000C06C6">
        <w:rPr>
          <w:rFonts w:asciiTheme="minorHAnsi" w:hAnsiTheme="minorHAnsi" w:cstheme="minorHAnsi"/>
          <w:sz w:val="24"/>
          <w:szCs w:val="24"/>
        </w:rPr>
        <w:t>12</w:t>
      </w:r>
      <w:r w:rsidRPr="00F800B3">
        <w:rPr>
          <w:rFonts w:asciiTheme="minorHAnsi" w:hAnsiTheme="minorHAnsi" w:cstheme="minorHAnsi"/>
          <w:sz w:val="24"/>
          <w:szCs w:val="24"/>
        </w:rPr>
        <w:t xml:space="preserve">/2020 de seleção de propostas objetivando </w:t>
      </w:r>
      <w:r w:rsidR="000C06C6" w:rsidRPr="00E67D8E">
        <w:rPr>
          <w:rFonts w:asciiTheme="minorHAnsi" w:eastAsiaTheme="minorEastAsia" w:hAnsiTheme="minorHAnsi" w:cstheme="minorHAnsi"/>
          <w:sz w:val="24"/>
          <w:szCs w:val="24"/>
        </w:rPr>
        <w:t>propiciar aos alunos</w:t>
      </w:r>
      <w:r w:rsidR="000C06C6">
        <w:rPr>
          <w:rFonts w:asciiTheme="minorHAnsi" w:eastAsiaTheme="minorEastAsia" w:hAnsiTheme="minorHAnsi" w:cstheme="minorHAnsi"/>
          <w:sz w:val="24"/>
          <w:szCs w:val="24"/>
        </w:rPr>
        <w:t xml:space="preserve"> do curso de Sistemas Biomédicos</w:t>
      </w:r>
      <w:r w:rsidR="000C06C6" w:rsidRPr="00E67D8E">
        <w:rPr>
          <w:rFonts w:asciiTheme="minorHAnsi" w:eastAsiaTheme="minorEastAsia" w:hAnsiTheme="minorHAnsi" w:cstheme="minorHAnsi"/>
          <w:sz w:val="24"/>
          <w:szCs w:val="24"/>
        </w:rPr>
        <w:t xml:space="preserve"> da Fatec </w:t>
      </w:r>
      <w:r w:rsidR="000C06C6">
        <w:rPr>
          <w:rFonts w:asciiTheme="minorHAnsi" w:eastAsiaTheme="minorEastAsia" w:hAnsiTheme="minorHAnsi" w:cstheme="minorHAnsi"/>
          <w:sz w:val="24"/>
          <w:szCs w:val="24"/>
        </w:rPr>
        <w:t xml:space="preserve">Ribeirão Preto </w:t>
      </w:r>
      <w:r w:rsidR="000C06C6" w:rsidRPr="00D41CD9">
        <w:rPr>
          <w:rFonts w:asciiTheme="minorHAnsi" w:hAnsiTheme="minorHAnsi" w:cs="Arial"/>
          <w:bCs/>
          <w:sz w:val="24"/>
          <w:szCs w:val="24"/>
        </w:rPr>
        <w:t>acesso</w:t>
      </w:r>
      <w:r w:rsidR="000C06C6">
        <w:rPr>
          <w:rFonts w:asciiTheme="minorHAnsi" w:hAnsiTheme="minorHAnsi" w:cs="Arial"/>
          <w:bCs/>
          <w:sz w:val="24"/>
          <w:szCs w:val="24"/>
        </w:rPr>
        <w:t xml:space="preserve"> a</w:t>
      </w:r>
      <w:r w:rsidR="000C06C6" w:rsidRPr="00D41CD9">
        <w:rPr>
          <w:rFonts w:asciiTheme="minorHAnsi" w:hAnsiTheme="minorHAnsi" w:cs="Arial"/>
          <w:bCs/>
          <w:sz w:val="24"/>
          <w:szCs w:val="24"/>
        </w:rPr>
        <w:t xml:space="preserve"> equipamentos odontológicos de ponta, de forma a </w:t>
      </w:r>
      <w:r w:rsidR="000C06C6">
        <w:rPr>
          <w:rFonts w:asciiTheme="minorHAnsi" w:hAnsiTheme="minorHAnsi" w:cs="Arial"/>
          <w:bCs/>
          <w:sz w:val="24"/>
          <w:szCs w:val="24"/>
        </w:rPr>
        <w:t>proporcionar o desenvolvimento de conhecimentos e habilidades práticas</w:t>
      </w:r>
      <w:r w:rsidRPr="00F800B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800B3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F800B3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F800B3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F800B3">
        <w:rPr>
          <w:rFonts w:asciiTheme="minorHAnsi" w:hAnsiTheme="minorHAnsi" w:cstheme="minorHAnsi"/>
          <w:sz w:val="24"/>
          <w:szCs w:val="24"/>
        </w:rPr>
        <w:t xml:space="preserve"> não</w:t>
      </w:r>
      <w:r w:rsidR="00FE4EB6" w:rsidRPr="00F800B3">
        <w:rPr>
          <w:rFonts w:asciiTheme="minorHAnsi" w:hAnsiTheme="minorHAnsi" w:cstheme="minorHAnsi"/>
          <w:sz w:val="24"/>
          <w:szCs w:val="24"/>
        </w:rPr>
        <w:t>.</w:t>
      </w:r>
    </w:p>
    <w:p w14:paraId="353F3459" w14:textId="77777777" w:rsidR="00FE4EB6" w:rsidRPr="00E67D8E" w:rsidRDefault="00FE4EB6" w:rsidP="00FE4EB6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Proposta para se candidatar: (Escreva sobre os motivos que o levaram a se inscrever neste processo seletivo, quais são suas expectativas, porque acredita que sua empresa possa ajudar na formação do tecnólogo.)</w:t>
      </w:r>
    </w:p>
    <w:p w14:paraId="54C8051C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1878E7A7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a) Informações sobre ações a serem executadas, metas a serem atingidas, indicadores que </w:t>
      </w:r>
      <w:r w:rsidRPr="00E67D8E">
        <w:rPr>
          <w:rFonts w:asciiTheme="minorHAnsi" w:hAnsiTheme="minorHAnsi" w:cstheme="minorHAnsi"/>
          <w:sz w:val="24"/>
          <w:szCs w:val="24"/>
        </w:rPr>
        <w:lastRenderedPageBreak/>
        <w:t>aferirão o cumprimento das metas e prazos para a execução das ações e para o cumprimento das metas;</w:t>
      </w:r>
    </w:p>
    <w:p w14:paraId="715BBB6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b) Adequação da proposta aos objetivos do programa;</w:t>
      </w:r>
    </w:p>
    <w:p w14:paraId="673107B4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c)  Apresentação do cronograma para a execução das atividades;</w:t>
      </w:r>
    </w:p>
    <w:p w14:paraId="5F016186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d) Capacidade técnico-operacional da instituição proponente, por meio de experiência comprovada;</w:t>
      </w:r>
    </w:p>
    <w:p w14:paraId="5307496A" w14:textId="77777777" w:rsidR="00FE4EB6" w:rsidRPr="00E67D8E" w:rsidRDefault="00FE4EB6" w:rsidP="00FE4E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984B63" w14:textId="500CDF4E" w:rsidR="00FE4EB6" w:rsidRPr="00E67D8E" w:rsidRDefault="00FE4EB6" w:rsidP="00D03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E67D8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67D8E">
        <w:rPr>
          <w:rFonts w:asciiTheme="minorHAnsi" w:hAnsiTheme="minorHAnsi" w:cstheme="minorHAnsi"/>
          <w:sz w:val="24"/>
          <w:szCs w:val="24"/>
        </w:rPr>
        <w:t xml:space="preserve"> 2020.</w:t>
      </w:r>
    </w:p>
    <w:p w14:paraId="18DF8190" w14:textId="517A3D10" w:rsidR="00FE4EB6" w:rsidRPr="00E67D8E" w:rsidRDefault="00FE4EB6" w:rsidP="00D03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90F3AD" w14:textId="4ECAAAF2" w:rsidR="00FE4EB6" w:rsidRPr="00E67D8E" w:rsidRDefault="00FE4EB6" w:rsidP="00D0354A">
      <w:pPr>
        <w:widowControl w:val="0"/>
        <w:autoSpaceDE w:val="0"/>
        <w:autoSpaceDN w:val="0"/>
        <w:adjustRightInd w:val="0"/>
        <w:spacing w:after="542"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Assinatura do Representante da Empresa</w:t>
      </w:r>
    </w:p>
    <w:p w14:paraId="4DE0FE1A" w14:textId="77777777" w:rsidR="00FE4EB6" w:rsidRPr="00E67D8E" w:rsidRDefault="00FE4EB6" w:rsidP="00D0354A">
      <w:pPr>
        <w:widowControl w:val="0"/>
        <w:autoSpaceDE w:val="0"/>
        <w:autoSpaceDN w:val="0"/>
        <w:adjustRightInd w:val="0"/>
        <w:spacing w:after="202"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B810582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2FBD32CE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0852D5DE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6CE34EA2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674C8467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7D803E74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3BE8DC94" w14:textId="0A42AB57" w:rsidR="00FE4EB6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3AB3D08B" w14:textId="77777777" w:rsidR="0080039B" w:rsidRPr="00E67D8E" w:rsidRDefault="0080039B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6F62FE18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4048DAA6" w14:textId="77777777" w:rsidR="000C06C6" w:rsidRDefault="000C06C6" w:rsidP="00FE4EB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</w:p>
    <w:p w14:paraId="77BC2DCD" w14:textId="77777777" w:rsidR="000C06C6" w:rsidRDefault="000C06C6" w:rsidP="00FE4EB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</w:p>
    <w:p w14:paraId="7B539FF4" w14:textId="77777777" w:rsidR="000C06C6" w:rsidRDefault="000C06C6" w:rsidP="00FE4EB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</w:p>
    <w:p w14:paraId="06BC581F" w14:textId="77777777" w:rsidR="000C06C6" w:rsidRDefault="000C06C6" w:rsidP="00FE4EB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06C6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7185" w14:textId="77777777" w:rsidR="00DE2179" w:rsidRDefault="00DE2179" w:rsidP="00BC4504">
      <w:pPr>
        <w:spacing w:after="0" w:line="240" w:lineRule="auto"/>
      </w:pPr>
      <w:r>
        <w:separator/>
      </w:r>
    </w:p>
  </w:endnote>
  <w:endnote w:type="continuationSeparator" w:id="0">
    <w:p w14:paraId="6F382813" w14:textId="77777777" w:rsidR="00DE2179" w:rsidRDefault="00DE2179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50B0" w14:textId="77777777" w:rsidR="00DE2179" w:rsidRDefault="00DE2179" w:rsidP="00BC4504">
      <w:pPr>
        <w:spacing w:after="0" w:line="240" w:lineRule="auto"/>
      </w:pPr>
      <w:r>
        <w:separator/>
      </w:r>
    </w:p>
  </w:footnote>
  <w:footnote w:type="continuationSeparator" w:id="0">
    <w:p w14:paraId="5F776209" w14:textId="77777777" w:rsidR="00DE2179" w:rsidRDefault="00DE2179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DE2179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0B3B77E5"/>
    <w:multiLevelType w:val="hybridMultilevel"/>
    <w:tmpl w:val="AAB2F5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535EEA"/>
    <w:multiLevelType w:val="hybridMultilevel"/>
    <w:tmpl w:val="246A3854"/>
    <w:lvl w:ilvl="0" w:tplc="CD249D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3280"/>
    <w:multiLevelType w:val="hybridMultilevel"/>
    <w:tmpl w:val="08D8A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2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50FE3"/>
    <w:multiLevelType w:val="hybridMultilevel"/>
    <w:tmpl w:val="44C80F0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8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9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0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42945"/>
    <w:multiLevelType w:val="hybridMultilevel"/>
    <w:tmpl w:val="49BE7456"/>
    <w:lvl w:ilvl="0" w:tplc="D624B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8"/>
  </w:num>
  <w:num w:numId="6">
    <w:abstractNumId w:val="5"/>
  </w:num>
  <w:num w:numId="7">
    <w:abstractNumId w:val="27"/>
  </w:num>
  <w:num w:numId="8">
    <w:abstractNumId w:val="32"/>
  </w:num>
  <w:num w:numId="9">
    <w:abstractNumId w:val="3"/>
  </w:num>
  <w:num w:numId="10">
    <w:abstractNumId w:val="12"/>
  </w:num>
  <w:num w:numId="11">
    <w:abstractNumId w:val="13"/>
  </w:num>
  <w:num w:numId="12">
    <w:abstractNumId w:val="36"/>
  </w:num>
  <w:num w:numId="13">
    <w:abstractNumId w:val="21"/>
  </w:num>
  <w:num w:numId="14">
    <w:abstractNumId w:val="29"/>
  </w:num>
  <w:num w:numId="15">
    <w:abstractNumId w:val="17"/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6"/>
  </w:num>
  <w:num w:numId="20">
    <w:abstractNumId w:val="24"/>
  </w:num>
  <w:num w:numId="21">
    <w:abstractNumId w:val="30"/>
  </w:num>
  <w:num w:numId="22">
    <w:abstractNumId w:val="8"/>
  </w:num>
  <w:num w:numId="23">
    <w:abstractNumId w:val="18"/>
  </w:num>
  <w:num w:numId="24">
    <w:abstractNumId w:val="19"/>
  </w:num>
  <w:num w:numId="25">
    <w:abstractNumId w:val="34"/>
  </w:num>
  <w:num w:numId="26">
    <w:abstractNumId w:val="25"/>
  </w:num>
  <w:num w:numId="27">
    <w:abstractNumId w:val="4"/>
  </w:num>
  <w:num w:numId="28">
    <w:abstractNumId w:val="35"/>
  </w:num>
  <w:num w:numId="29">
    <w:abstractNumId w:val="10"/>
  </w:num>
  <w:num w:numId="30">
    <w:abstractNumId w:val="16"/>
  </w:num>
  <w:num w:numId="31">
    <w:abstractNumId w:val="38"/>
  </w:num>
  <w:num w:numId="32">
    <w:abstractNumId w:val="15"/>
  </w:num>
  <w:num w:numId="33">
    <w:abstractNumId w:val="37"/>
  </w:num>
  <w:num w:numId="34">
    <w:abstractNumId w:val="23"/>
  </w:num>
  <w:num w:numId="35">
    <w:abstractNumId w:val="9"/>
  </w:num>
  <w:num w:numId="36">
    <w:abstractNumId w:val="22"/>
  </w:num>
  <w:num w:numId="37">
    <w:abstractNumId w:val="6"/>
  </w:num>
  <w:num w:numId="38">
    <w:abstractNumId w:val="1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5777"/>
    <w:rsid w:val="00046E49"/>
    <w:rsid w:val="0006239C"/>
    <w:rsid w:val="00063642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06C6"/>
    <w:rsid w:val="000C26E3"/>
    <w:rsid w:val="000C2780"/>
    <w:rsid w:val="000C782C"/>
    <w:rsid w:val="000D27F2"/>
    <w:rsid w:val="000E256C"/>
    <w:rsid w:val="000E7F04"/>
    <w:rsid w:val="000F4045"/>
    <w:rsid w:val="000F5C16"/>
    <w:rsid w:val="001066C3"/>
    <w:rsid w:val="001127DB"/>
    <w:rsid w:val="00112ADC"/>
    <w:rsid w:val="00115278"/>
    <w:rsid w:val="001207DC"/>
    <w:rsid w:val="0012441D"/>
    <w:rsid w:val="00125C79"/>
    <w:rsid w:val="00131381"/>
    <w:rsid w:val="0013594F"/>
    <w:rsid w:val="00135FF6"/>
    <w:rsid w:val="00140993"/>
    <w:rsid w:val="0014258D"/>
    <w:rsid w:val="00152D00"/>
    <w:rsid w:val="00152D04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D4D0F"/>
    <w:rsid w:val="001E16EF"/>
    <w:rsid w:val="001E1858"/>
    <w:rsid w:val="001E2426"/>
    <w:rsid w:val="001E5642"/>
    <w:rsid w:val="001E7DB0"/>
    <w:rsid w:val="001F15F5"/>
    <w:rsid w:val="001F6151"/>
    <w:rsid w:val="001F7177"/>
    <w:rsid w:val="001F7DCA"/>
    <w:rsid w:val="00204192"/>
    <w:rsid w:val="00204B1D"/>
    <w:rsid w:val="00207041"/>
    <w:rsid w:val="002076FB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003"/>
    <w:rsid w:val="002A5F05"/>
    <w:rsid w:val="002B2EBD"/>
    <w:rsid w:val="002C3B2B"/>
    <w:rsid w:val="002D1023"/>
    <w:rsid w:val="002E7D22"/>
    <w:rsid w:val="002F2BD0"/>
    <w:rsid w:val="002F5DF1"/>
    <w:rsid w:val="002F6A98"/>
    <w:rsid w:val="00301304"/>
    <w:rsid w:val="00304933"/>
    <w:rsid w:val="003053AC"/>
    <w:rsid w:val="00305BF8"/>
    <w:rsid w:val="00313A93"/>
    <w:rsid w:val="00315F9F"/>
    <w:rsid w:val="00326D7B"/>
    <w:rsid w:val="003316D0"/>
    <w:rsid w:val="00331F7F"/>
    <w:rsid w:val="003333BD"/>
    <w:rsid w:val="00334D9E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3F9F"/>
    <w:rsid w:val="003A6F90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3DAB"/>
    <w:rsid w:val="00426A9B"/>
    <w:rsid w:val="004316EB"/>
    <w:rsid w:val="004321B0"/>
    <w:rsid w:val="0043397F"/>
    <w:rsid w:val="004361F5"/>
    <w:rsid w:val="00436B11"/>
    <w:rsid w:val="00444665"/>
    <w:rsid w:val="00447FCD"/>
    <w:rsid w:val="00451E18"/>
    <w:rsid w:val="004708CC"/>
    <w:rsid w:val="00480F50"/>
    <w:rsid w:val="00483573"/>
    <w:rsid w:val="00484066"/>
    <w:rsid w:val="0049056A"/>
    <w:rsid w:val="004A0EDB"/>
    <w:rsid w:val="004A198B"/>
    <w:rsid w:val="004A6FEF"/>
    <w:rsid w:val="004C0D1C"/>
    <w:rsid w:val="004C6D41"/>
    <w:rsid w:val="004D3F6E"/>
    <w:rsid w:val="004E181F"/>
    <w:rsid w:val="004E5719"/>
    <w:rsid w:val="004E6232"/>
    <w:rsid w:val="004E6FAA"/>
    <w:rsid w:val="004F453F"/>
    <w:rsid w:val="004F6D4A"/>
    <w:rsid w:val="00502861"/>
    <w:rsid w:val="0050309B"/>
    <w:rsid w:val="00510F4A"/>
    <w:rsid w:val="005117CB"/>
    <w:rsid w:val="00523E72"/>
    <w:rsid w:val="00540445"/>
    <w:rsid w:val="005612C0"/>
    <w:rsid w:val="0056170B"/>
    <w:rsid w:val="0056564A"/>
    <w:rsid w:val="00565766"/>
    <w:rsid w:val="00566599"/>
    <w:rsid w:val="00580534"/>
    <w:rsid w:val="0058720D"/>
    <w:rsid w:val="00593D3F"/>
    <w:rsid w:val="005A0143"/>
    <w:rsid w:val="005C0B71"/>
    <w:rsid w:val="005C0CF4"/>
    <w:rsid w:val="005C5870"/>
    <w:rsid w:val="005C605C"/>
    <w:rsid w:val="005D2FC9"/>
    <w:rsid w:val="005D5D23"/>
    <w:rsid w:val="005E3841"/>
    <w:rsid w:val="005F2CBD"/>
    <w:rsid w:val="00600565"/>
    <w:rsid w:val="006005E2"/>
    <w:rsid w:val="0061549A"/>
    <w:rsid w:val="00615C18"/>
    <w:rsid w:val="00622621"/>
    <w:rsid w:val="00623C2E"/>
    <w:rsid w:val="006243E8"/>
    <w:rsid w:val="006320E7"/>
    <w:rsid w:val="00643326"/>
    <w:rsid w:val="00647799"/>
    <w:rsid w:val="006543C2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E4FEB"/>
    <w:rsid w:val="006F0512"/>
    <w:rsid w:val="006F61F5"/>
    <w:rsid w:val="006F7AF3"/>
    <w:rsid w:val="0072036C"/>
    <w:rsid w:val="00724FE8"/>
    <w:rsid w:val="00726F93"/>
    <w:rsid w:val="00737AFC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42E"/>
    <w:rsid w:val="007C4171"/>
    <w:rsid w:val="007C7513"/>
    <w:rsid w:val="007D6E0C"/>
    <w:rsid w:val="007E0323"/>
    <w:rsid w:val="007E4029"/>
    <w:rsid w:val="007F1887"/>
    <w:rsid w:val="007F388D"/>
    <w:rsid w:val="007F39E9"/>
    <w:rsid w:val="007F615C"/>
    <w:rsid w:val="0080039B"/>
    <w:rsid w:val="008007C7"/>
    <w:rsid w:val="008028E0"/>
    <w:rsid w:val="00806685"/>
    <w:rsid w:val="0081346A"/>
    <w:rsid w:val="008156EF"/>
    <w:rsid w:val="008177AC"/>
    <w:rsid w:val="00824BFA"/>
    <w:rsid w:val="008276F2"/>
    <w:rsid w:val="008333BA"/>
    <w:rsid w:val="008344C4"/>
    <w:rsid w:val="00847A7A"/>
    <w:rsid w:val="00856698"/>
    <w:rsid w:val="00875FA1"/>
    <w:rsid w:val="00887194"/>
    <w:rsid w:val="008902DC"/>
    <w:rsid w:val="008A1149"/>
    <w:rsid w:val="008A226D"/>
    <w:rsid w:val="008A4392"/>
    <w:rsid w:val="008C4801"/>
    <w:rsid w:val="008C4C0E"/>
    <w:rsid w:val="008C6C50"/>
    <w:rsid w:val="008D49C9"/>
    <w:rsid w:val="008D6434"/>
    <w:rsid w:val="008E189E"/>
    <w:rsid w:val="008E45CF"/>
    <w:rsid w:val="008F0A82"/>
    <w:rsid w:val="008F5E92"/>
    <w:rsid w:val="008F7A95"/>
    <w:rsid w:val="00900FB6"/>
    <w:rsid w:val="009023A3"/>
    <w:rsid w:val="00907951"/>
    <w:rsid w:val="00911A84"/>
    <w:rsid w:val="00917CB4"/>
    <w:rsid w:val="00922B22"/>
    <w:rsid w:val="00923165"/>
    <w:rsid w:val="00932C13"/>
    <w:rsid w:val="00936D7F"/>
    <w:rsid w:val="0094213C"/>
    <w:rsid w:val="00950DAB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4B8A"/>
    <w:rsid w:val="009C62BE"/>
    <w:rsid w:val="009D29CA"/>
    <w:rsid w:val="009E479E"/>
    <w:rsid w:val="009F24A0"/>
    <w:rsid w:val="00A027A2"/>
    <w:rsid w:val="00A0510B"/>
    <w:rsid w:val="00A13477"/>
    <w:rsid w:val="00A16735"/>
    <w:rsid w:val="00A222FC"/>
    <w:rsid w:val="00A2248C"/>
    <w:rsid w:val="00A243DE"/>
    <w:rsid w:val="00A45EFB"/>
    <w:rsid w:val="00A4639C"/>
    <w:rsid w:val="00A56D0D"/>
    <w:rsid w:val="00A57316"/>
    <w:rsid w:val="00A61F22"/>
    <w:rsid w:val="00A622EF"/>
    <w:rsid w:val="00A73638"/>
    <w:rsid w:val="00A73DE7"/>
    <w:rsid w:val="00A86AAA"/>
    <w:rsid w:val="00A92887"/>
    <w:rsid w:val="00AD1D42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2161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5A96"/>
    <w:rsid w:val="00BF0EC4"/>
    <w:rsid w:val="00BF5CDB"/>
    <w:rsid w:val="00C06746"/>
    <w:rsid w:val="00C10C83"/>
    <w:rsid w:val="00C13EEC"/>
    <w:rsid w:val="00C229A5"/>
    <w:rsid w:val="00C32D5B"/>
    <w:rsid w:val="00C534B1"/>
    <w:rsid w:val="00C5403C"/>
    <w:rsid w:val="00C57E70"/>
    <w:rsid w:val="00C716D2"/>
    <w:rsid w:val="00C90F05"/>
    <w:rsid w:val="00CA0521"/>
    <w:rsid w:val="00CA2A4B"/>
    <w:rsid w:val="00CA43DD"/>
    <w:rsid w:val="00CA4DE3"/>
    <w:rsid w:val="00CA73DF"/>
    <w:rsid w:val="00CB4667"/>
    <w:rsid w:val="00CC24DB"/>
    <w:rsid w:val="00CC2ADB"/>
    <w:rsid w:val="00CD5665"/>
    <w:rsid w:val="00CE01B3"/>
    <w:rsid w:val="00CE2CBB"/>
    <w:rsid w:val="00CF1AB2"/>
    <w:rsid w:val="00CF513D"/>
    <w:rsid w:val="00D0354A"/>
    <w:rsid w:val="00D038C6"/>
    <w:rsid w:val="00D06839"/>
    <w:rsid w:val="00D14854"/>
    <w:rsid w:val="00D16327"/>
    <w:rsid w:val="00D23766"/>
    <w:rsid w:val="00D24FE8"/>
    <w:rsid w:val="00D309FA"/>
    <w:rsid w:val="00D31BF3"/>
    <w:rsid w:val="00D45496"/>
    <w:rsid w:val="00D469A5"/>
    <w:rsid w:val="00D551F8"/>
    <w:rsid w:val="00D60AAC"/>
    <w:rsid w:val="00D628FB"/>
    <w:rsid w:val="00D92C72"/>
    <w:rsid w:val="00DA0213"/>
    <w:rsid w:val="00DA14F4"/>
    <w:rsid w:val="00DB4FE3"/>
    <w:rsid w:val="00DB6143"/>
    <w:rsid w:val="00DC1CA5"/>
    <w:rsid w:val="00DE2179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3F7B"/>
    <w:rsid w:val="00E44FD6"/>
    <w:rsid w:val="00E4525B"/>
    <w:rsid w:val="00E46C7D"/>
    <w:rsid w:val="00E5153A"/>
    <w:rsid w:val="00E6142E"/>
    <w:rsid w:val="00E67D8E"/>
    <w:rsid w:val="00E74374"/>
    <w:rsid w:val="00E7536E"/>
    <w:rsid w:val="00E84A79"/>
    <w:rsid w:val="00E86F61"/>
    <w:rsid w:val="00E918FF"/>
    <w:rsid w:val="00E97506"/>
    <w:rsid w:val="00EA6832"/>
    <w:rsid w:val="00EA7FA1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EF295E"/>
    <w:rsid w:val="00F11F19"/>
    <w:rsid w:val="00F1504A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4BFC"/>
    <w:rsid w:val="00F71367"/>
    <w:rsid w:val="00F71F10"/>
    <w:rsid w:val="00F800B3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5960"/>
    <w:rsid w:val="00FD6C0C"/>
    <w:rsid w:val="00FE4EB6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E4EB6"/>
    <w:rPr>
      <w:rFonts w:cs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A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A4B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A2A4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E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33DF-738D-485F-AA46-BC55B92DE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BFA42-D428-47A5-87C0-57265BDF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2020-10-06T14:11:00Z</cp:lastPrinted>
  <dcterms:created xsi:type="dcterms:W3CDTF">2020-10-06T14:14:00Z</dcterms:created>
  <dcterms:modified xsi:type="dcterms:W3CDTF">2020-10-06T14:14:00Z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