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6123B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67D8E">
        <w:rPr>
          <w:rFonts w:asciiTheme="minorHAnsi" w:hAnsiTheme="minorHAnsi" w:cstheme="minorHAnsi"/>
          <w:b/>
          <w:sz w:val="24"/>
          <w:szCs w:val="24"/>
        </w:rPr>
        <w:t>ANEXO III</w:t>
      </w:r>
    </w:p>
    <w:p w14:paraId="51762338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100" w:afterAutospacing="1" w:line="36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b/>
          <w:sz w:val="24"/>
          <w:szCs w:val="24"/>
        </w:rPr>
        <w:t>FORMULÁRIO PARA INSCRIÇÃO E PROPOSTAS</w:t>
      </w:r>
    </w:p>
    <w:p w14:paraId="3C32079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Nome da Empresa:</w:t>
      </w:r>
    </w:p>
    <w:p w14:paraId="665AFDEE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Endereço:</w:t>
      </w:r>
    </w:p>
    <w:p w14:paraId="4BCC82E1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CNPJ:</w:t>
      </w:r>
    </w:p>
    <w:p w14:paraId="7FC5CF65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Responsável Legal:</w:t>
      </w:r>
    </w:p>
    <w:p w14:paraId="62B257D7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Histórico da Empresa: (</w:t>
      </w:r>
      <w:r w:rsidRPr="00E67D8E">
        <w:rPr>
          <w:rFonts w:asciiTheme="minorHAnsi" w:hAnsiTheme="minorHAnsi" w:cstheme="minorHAnsi"/>
          <w:i/>
          <w:iCs/>
          <w:sz w:val="24"/>
          <w:szCs w:val="24"/>
        </w:rPr>
        <w:t>Conte-nos a história de sua empresa</w:t>
      </w:r>
      <w:r w:rsidRPr="00E67D8E">
        <w:rPr>
          <w:rFonts w:asciiTheme="minorHAnsi" w:hAnsiTheme="minorHAnsi" w:cstheme="minorHAnsi"/>
          <w:sz w:val="24"/>
          <w:szCs w:val="24"/>
        </w:rPr>
        <w:t>)</w:t>
      </w:r>
    </w:p>
    <w:p w14:paraId="6EE0C093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Classificação Nacional de Atividades Econômicas (CNAE) e produtos desenvolvidos: (descreva seu portfólio de produtos)</w:t>
      </w:r>
    </w:p>
    <w:p w14:paraId="3F48AFB4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Número de funcionários: (quantos funcionários possui? E em quais regimes?)</w:t>
      </w:r>
    </w:p>
    <w:p w14:paraId="6289603C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Mercado de atuação: (descreva brevemente o funcionamento de seu mercado)</w:t>
      </w:r>
    </w:p>
    <w:p w14:paraId="4B3DC173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Parque Fabril: (Descreva o tamanho de seu parque fabril, suas máquinas, sua capacidade produtiva, seus equipamentos etc.)</w:t>
      </w:r>
    </w:p>
    <w:p w14:paraId="1B3348F3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Conte-nos sobre a estrutura organizacional atual da empresa (dimensões e organograma)</w:t>
      </w:r>
    </w:p>
    <w:p w14:paraId="19824289" w14:textId="16031531" w:rsidR="00FE4EB6" w:rsidRPr="00E67D8E" w:rsidRDefault="00FE4EB6" w:rsidP="00FE4EB6">
      <w:pPr>
        <w:pStyle w:val="PargrafodaLista"/>
        <w:widowControl w:val="0"/>
        <w:numPr>
          <w:ilvl w:val="0"/>
          <w:numId w:val="12"/>
        </w:numPr>
        <w:autoSpaceDE w:val="0"/>
        <w:autoSpaceDN w:val="0"/>
        <w:adjustRightInd w:val="0"/>
        <w:spacing w:after="202"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A empresa aceita em participar do Edital 00</w:t>
      </w:r>
      <w:r w:rsidR="00483A3D">
        <w:rPr>
          <w:rFonts w:asciiTheme="minorHAnsi" w:hAnsiTheme="minorHAnsi" w:cstheme="minorHAnsi"/>
          <w:sz w:val="24"/>
          <w:szCs w:val="24"/>
        </w:rPr>
        <w:t>7</w:t>
      </w:r>
      <w:r w:rsidRPr="00E67D8E">
        <w:rPr>
          <w:rFonts w:asciiTheme="minorHAnsi" w:hAnsiTheme="minorHAnsi" w:cstheme="minorHAnsi"/>
          <w:sz w:val="24"/>
          <w:szCs w:val="24"/>
        </w:rPr>
        <w:t xml:space="preserve">/2020 de seleção de propostas objetivando contribuir </w:t>
      </w:r>
      <w:r w:rsidR="00483A3D">
        <w:rPr>
          <w:rFonts w:asciiTheme="minorHAnsi" w:hAnsiTheme="minorHAnsi" w:cstheme="minorHAnsi"/>
          <w:sz w:val="24"/>
          <w:szCs w:val="24"/>
        </w:rPr>
        <w:t>com</w:t>
      </w:r>
      <w:r w:rsidR="00483A3D" w:rsidRPr="00483A3D">
        <w:rPr>
          <w:rFonts w:asciiTheme="minorHAnsi" w:hAnsiTheme="minorHAnsi" w:cstheme="minorHAnsi"/>
          <w:sz w:val="24"/>
          <w:szCs w:val="24"/>
        </w:rPr>
        <w:t xml:space="preserve"> a realização de um Programa de Complementação Tecnológica e Interação com a empresa para que os alunos do Curso superior de Tecnologia em Sistemas Embarcados da Fatec Jundiaí – Deputado Ary Fossen possam </w:t>
      </w:r>
      <w:r w:rsidR="00900636">
        <w:rPr>
          <w:rFonts w:asciiTheme="minorHAnsi" w:hAnsiTheme="minorHAnsi" w:cstheme="minorHAnsi"/>
          <w:sz w:val="24"/>
          <w:szCs w:val="24"/>
        </w:rPr>
        <w:t xml:space="preserve">desfrutar da participação de atividades nas dependências de uma empresa, sendo assim submetidos ao ambiente empresarial e a uma experiência </w:t>
      </w:r>
      <w:proofErr w:type="spellStart"/>
      <w:r w:rsidR="00900636">
        <w:rPr>
          <w:rFonts w:asciiTheme="minorHAnsi" w:hAnsiTheme="minorHAnsi" w:cstheme="minorHAnsi"/>
          <w:i/>
          <w:iCs/>
          <w:sz w:val="24"/>
          <w:szCs w:val="24"/>
        </w:rPr>
        <w:t>hands</w:t>
      </w:r>
      <w:proofErr w:type="spellEnd"/>
      <w:r w:rsidR="00900636">
        <w:rPr>
          <w:rFonts w:asciiTheme="minorHAnsi" w:hAnsiTheme="minorHAnsi" w:cstheme="minorHAnsi"/>
          <w:i/>
          <w:iCs/>
          <w:sz w:val="24"/>
          <w:szCs w:val="24"/>
        </w:rPr>
        <w:t xml:space="preserve"> </w:t>
      </w:r>
      <w:proofErr w:type="spellStart"/>
      <w:r w:rsidR="00900636">
        <w:rPr>
          <w:rFonts w:asciiTheme="minorHAnsi" w:hAnsiTheme="minorHAnsi" w:cstheme="minorHAnsi"/>
          <w:i/>
          <w:iCs/>
          <w:sz w:val="24"/>
          <w:szCs w:val="24"/>
        </w:rPr>
        <w:t>on</w:t>
      </w:r>
      <w:proofErr w:type="spellEnd"/>
      <w:r w:rsidR="00900636">
        <w:rPr>
          <w:rFonts w:asciiTheme="minorHAnsi" w:hAnsiTheme="minorHAnsi" w:cstheme="minorHAnsi"/>
          <w:sz w:val="24"/>
          <w:szCs w:val="24"/>
        </w:rPr>
        <w:t>, efetivamente na prática, experimentando todos os problemas, percalços e suportes que encontrarão na vida profissional, após formados e inseridos no mercado de trabalho</w:t>
      </w:r>
      <w:r w:rsidRPr="00E67D8E">
        <w:rPr>
          <w:rFonts w:asciiTheme="minorHAnsi" w:hAnsiTheme="minorHAnsi" w:cstheme="minorHAnsi"/>
          <w:sz w:val="24"/>
          <w:szCs w:val="24"/>
        </w:rPr>
        <w:t>. (  ) sim.     (  ) não.</w:t>
      </w:r>
    </w:p>
    <w:p w14:paraId="353F3459" w14:textId="77777777" w:rsidR="00FE4EB6" w:rsidRPr="00E67D8E" w:rsidRDefault="00FE4EB6" w:rsidP="00FE4EB6">
      <w:pPr>
        <w:pStyle w:val="PargrafodaLista"/>
        <w:widowControl w:val="0"/>
        <w:numPr>
          <w:ilvl w:val="0"/>
          <w:numId w:val="28"/>
        </w:numPr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Proposta para se candidatar: (Escreva sobre os motivos que o levaram a se inscrever neste processo seletivo, quais são suas expectativas, porque acredita que sua empresa possa </w:t>
      </w:r>
      <w:r w:rsidRPr="00E67D8E">
        <w:rPr>
          <w:rFonts w:asciiTheme="minorHAnsi" w:hAnsiTheme="minorHAnsi" w:cstheme="minorHAnsi"/>
          <w:sz w:val="24"/>
          <w:szCs w:val="24"/>
        </w:rPr>
        <w:lastRenderedPageBreak/>
        <w:t>ajudar na formação do tecnólogo.)</w:t>
      </w:r>
    </w:p>
    <w:p w14:paraId="54C8051C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As propostas deverão conter as seguintes informações:</w:t>
      </w:r>
    </w:p>
    <w:p w14:paraId="1878E7A7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a) Informações sobre ações a serem executadas, metas a serem atingidas, indicadores que aferirão o cumprimento das metas e prazos para a execução das ações e para o cumprimento das metas;</w:t>
      </w:r>
    </w:p>
    <w:p w14:paraId="715BBB65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b) Adequação da proposta aos objetivos do programa;</w:t>
      </w:r>
    </w:p>
    <w:p w14:paraId="673107B4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c)  Apresentação do cronograma para a execução das atividades;</w:t>
      </w:r>
    </w:p>
    <w:p w14:paraId="5F016186" w14:textId="77777777" w:rsidR="00FE4EB6" w:rsidRPr="00E67D8E" w:rsidRDefault="00FE4EB6" w:rsidP="00FE4EB6">
      <w:pPr>
        <w:widowControl w:val="0"/>
        <w:autoSpaceDE w:val="0"/>
        <w:autoSpaceDN w:val="0"/>
        <w:adjustRightInd w:val="0"/>
        <w:spacing w:after="202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d) Capacidade técnico-operacional da instituição proponente, por meio de experiência comprovada;</w:t>
      </w:r>
    </w:p>
    <w:p w14:paraId="5307496A" w14:textId="77777777" w:rsidR="00FE4EB6" w:rsidRPr="00E67D8E" w:rsidRDefault="00FE4EB6" w:rsidP="00FE4EB6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9984B63" w14:textId="500CDF4E" w:rsidR="00FE4EB6" w:rsidRPr="00E67D8E" w:rsidRDefault="00FE4EB6" w:rsidP="00D03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 xml:space="preserve">Local-UF, ____ de ______________ </w:t>
      </w:r>
      <w:proofErr w:type="spellStart"/>
      <w:r w:rsidRPr="00E67D8E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Pr="00E67D8E">
        <w:rPr>
          <w:rFonts w:asciiTheme="minorHAnsi" w:hAnsiTheme="minorHAnsi" w:cstheme="minorHAnsi"/>
          <w:sz w:val="24"/>
          <w:szCs w:val="24"/>
        </w:rPr>
        <w:t xml:space="preserve"> 2020.</w:t>
      </w:r>
    </w:p>
    <w:p w14:paraId="18DF8190" w14:textId="517A3D10" w:rsidR="00FE4EB6" w:rsidRPr="00E67D8E" w:rsidRDefault="00FE4EB6" w:rsidP="00D0354A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290F3AD" w14:textId="4ECAAAF2" w:rsidR="00FE4EB6" w:rsidRPr="00E67D8E" w:rsidRDefault="00FE4EB6" w:rsidP="00D0354A">
      <w:pPr>
        <w:widowControl w:val="0"/>
        <w:autoSpaceDE w:val="0"/>
        <w:autoSpaceDN w:val="0"/>
        <w:adjustRightInd w:val="0"/>
        <w:spacing w:after="542" w:line="360" w:lineRule="auto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Assinatura do Representante da Empresa</w:t>
      </w:r>
    </w:p>
    <w:p w14:paraId="4DE0FE1A" w14:textId="77777777" w:rsidR="00FE4EB6" w:rsidRPr="00E67D8E" w:rsidRDefault="00FE4EB6" w:rsidP="00D0354A">
      <w:pPr>
        <w:widowControl w:val="0"/>
        <w:autoSpaceDE w:val="0"/>
        <w:autoSpaceDN w:val="0"/>
        <w:adjustRightInd w:val="0"/>
        <w:spacing w:after="202" w:line="360" w:lineRule="auto"/>
        <w:rPr>
          <w:rFonts w:asciiTheme="minorHAnsi" w:hAnsiTheme="minorHAnsi" w:cstheme="minorHAnsi"/>
          <w:sz w:val="24"/>
          <w:szCs w:val="24"/>
        </w:rPr>
      </w:pPr>
      <w:r w:rsidRPr="00E67D8E">
        <w:rPr>
          <w:rFonts w:asciiTheme="minorHAnsi" w:hAnsiTheme="minorHAnsi" w:cstheme="minorHAnsi"/>
          <w:sz w:val="24"/>
          <w:szCs w:val="24"/>
        </w:rPr>
        <w:t>Carimbo CNPJ da empresa</w:t>
      </w:r>
    </w:p>
    <w:p w14:paraId="4B810582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2FBD32CE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7D803E74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bookmarkStart w:id="0" w:name="_GoBack"/>
      <w:bookmarkEnd w:id="0"/>
    </w:p>
    <w:p w14:paraId="3BE8DC94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6F62FE18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43BAC0E0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6E86296A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2BEFB1C2" w14:textId="77777777" w:rsidR="00FE4EB6" w:rsidRPr="00E67D8E" w:rsidRDefault="00FE4EB6" w:rsidP="00FE4EB6">
      <w:pPr>
        <w:pStyle w:val="Rodap"/>
        <w:tabs>
          <w:tab w:val="left" w:pos="7300"/>
        </w:tabs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</w:p>
    <w:p w14:paraId="258328D5" w14:textId="77777777" w:rsidR="00FE4EB6" w:rsidRPr="00E67D8E" w:rsidRDefault="00FE4EB6" w:rsidP="00FE4EB6">
      <w:pPr>
        <w:pStyle w:val="Ttulo"/>
        <w:spacing w:line="360" w:lineRule="auto"/>
        <w:ind w:left="3545"/>
        <w:jc w:val="both"/>
        <w:rPr>
          <w:rFonts w:asciiTheme="minorHAnsi" w:hAnsiTheme="minorHAnsi" w:cstheme="minorHAnsi"/>
          <w:szCs w:val="24"/>
        </w:rPr>
      </w:pPr>
    </w:p>
    <w:sectPr w:rsidR="00FE4EB6" w:rsidRPr="00E67D8E">
      <w:headerReference w:type="default" r:id="rId11"/>
      <w:footerReference w:type="default" r:id="rId12"/>
      <w:pgSz w:w="11906" w:h="17340"/>
      <w:pgMar w:top="1701" w:right="851" w:bottom="16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22B6" w14:textId="77777777" w:rsidR="006F0512" w:rsidRDefault="006F0512" w:rsidP="00BC4504">
      <w:pPr>
        <w:spacing w:after="0" w:line="240" w:lineRule="auto"/>
      </w:pPr>
      <w:r>
        <w:separator/>
      </w:r>
    </w:p>
  </w:endnote>
  <w:endnote w:type="continuationSeparator" w:id="0">
    <w:p w14:paraId="693B82D9" w14:textId="77777777" w:rsidR="006F0512" w:rsidRDefault="006F0512" w:rsidP="00BC4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7611272"/>
      <w:docPartObj>
        <w:docPartGallery w:val="Page Numbers (Bottom of Page)"/>
        <w:docPartUnique/>
      </w:docPartObj>
    </w:sdtPr>
    <w:sdtEndPr/>
    <w:sdtContent>
      <w:p w14:paraId="204A0D26" w14:textId="77777777" w:rsidR="007B7B50" w:rsidRDefault="007B7B5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3E7338F" w14:textId="77777777" w:rsidR="007B7B50" w:rsidRDefault="007B7B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F811" w14:textId="77777777" w:rsidR="006F0512" w:rsidRDefault="006F0512" w:rsidP="00BC4504">
      <w:pPr>
        <w:spacing w:after="0" w:line="240" w:lineRule="auto"/>
      </w:pPr>
      <w:r>
        <w:separator/>
      </w:r>
    </w:p>
  </w:footnote>
  <w:footnote w:type="continuationSeparator" w:id="0">
    <w:p w14:paraId="285AA643" w14:textId="77777777" w:rsidR="006F0512" w:rsidRDefault="006F0512" w:rsidP="00BC4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D97F7" w14:textId="619D3278" w:rsidR="007B7B50" w:rsidRDefault="001E16EF" w:rsidP="00BC4504">
    <w:pPr>
      <w:pStyle w:val="Cabealho"/>
      <w:jc w:val="center"/>
    </w:pPr>
    <w:r>
      <w:rPr>
        <w:noProof/>
      </w:rPr>
      <w:drawing>
        <wp:inline distT="0" distB="0" distL="0" distR="0" wp14:anchorId="10A5A4E5" wp14:editId="5B34C6FF">
          <wp:extent cx="2231390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1390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BBB772" w14:textId="77777777" w:rsidR="007B7B50" w:rsidRDefault="00900636" w:rsidP="00BC4504">
    <w:pPr>
      <w:pStyle w:val="Cabealho"/>
      <w:jc w:val="center"/>
    </w:pPr>
    <w:hyperlink r:id="rId2" w:history="1">
      <w:r w:rsidR="007B7B50">
        <w:rPr>
          <w:rFonts w:ascii="Arial" w:hAnsi="Arial" w:cs="Arial"/>
          <w:color w:val="FF0000"/>
          <w:sz w:val="24"/>
          <w:szCs w:val="24"/>
        </w:rPr>
        <w:t>Administração</w:t>
      </w:r>
    </w:hyperlink>
    <w:r w:rsidR="007B7B50">
      <w:rPr>
        <w:rFonts w:ascii="Arial" w:hAnsi="Arial" w:cs="Arial"/>
        <w:sz w:val="24"/>
        <w:szCs w:val="24"/>
      </w:rPr>
      <w:t xml:space="preserve"> </w:t>
    </w:r>
    <w:r w:rsidR="007B7B50">
      <w:rPr>
        <w:rFonts w:ascii="Arial" w:hAnsi="Arial" w:cs="Arial"/>
        <w:color w:val="FF0000"/>
        <w:sz w:val="24"/>
        <w:szCs w:val="24"/>
      </w:rPr>
      <w:t>Central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0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3601974"/>
    <w:multiLevelType w:val="hybridMultilevel"/>
    <w:tmpl w:val="3A2E62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F7329"/>
    <w:multiLevelType w:val="hybridMultilevel"/>
    <w:tmpl w:val="8CA62DAA"/>
    <w:lvl w:ilvl="0" w:tplc="9634DB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5" w15:restartNumberingAfterBreak="0">
    <w:nsid w:val="069125DF"/>
    <w:multiLevelType w:val="multilevel"/>
    <w:tmpl w:val="1C009468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16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5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66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4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6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33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5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8" w:hanging="1800"/>
      </w:pPr>
      <w:rPr>
        <w:rFonts w:cs="Times New Roman" w:hint="default"/>
      </w:rPr>
    </w:lvl>
  </w:abstractNum>
  <w:abstractNum w:abstractNumId="6" w15:restartNumberingAfterBreak="0">
    <w:nsid w:val="13196990"/>
    <w:multiLevelType w:val="hybridMultilevel"/>
    <w:tmpl w:val="EE84C9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8241E"/>
    <w:multiLevelType w:val="hybridMultilevel"/>
    <w:tmpl w:val="9502DA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9529E"/>
    <w:multiLevelType w:val="hybridMultilevel"/>
    <w:tmpl w:val="7292E6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E3A6D"/>
    <w:multiLevelType w:val="hybridMultilevel"/>
    <w:tmpl w:val="4D0A04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B33F7"/>
    <w:multiLevelType w:val="hybridMultilevel"/>
    <w:tmpl w:val="7318BB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A4E03"/>
    <w:multiLevelType w:val="hybridMultilevel"/>
    <w:tmpl w:val="0C0EBC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40819"/>
    <w:multiLevelType w:val="hybridMultilevel"/>
    <w:tmpl w:val="C2A4AB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941E3"/>
    <w:multiLevelType w:val="hybridMultilevel"/>
    <w:tmpl w:val="EB7CAFA2"/>
    <w:lvl w:ilvl="0" w:tplc="04160017">
      <w:start w:val="1"/>
      <w:numFmt w:val="lowerLetter"/>
      <w:lvlText w:val="%1)"/>
      <w:lvlJc w:val="left"/>
      <w:pPr>
        <w:ind w:left="3204" w:hanging="360"/>
      </w:pPr>
    </w:lvl>
    <w:lvl w:ilvl="1" w:tplc="04160019" w:tentative="1">
      <w:start w:val="1"/>
      <w:numFmt w:val="lowerLetter"/>
      <w:lvlText w:val="%2."/>
      <w:lvlJc w:val="left"/>
      <w:pPr>
        <w:ind w:left="3924" w:hanging="360"/>
      </w:pPr>
    </w:lvl>
    <w:lvl w:ilvl="2" w:tplc="0416001B" w:tentative="1">
      <w:start w:val="1"/>
      <w:numFmt w:val="lowerRoman"/>
      <w:lvlText w:val="%3."/>
      <w:lvlJc w:val="right"/>
      <w:pPr>
        <w:ind w:left="4644" w:hanging="180"/>
      </w:pPr>
    </w:lvl>
    <w:lvl w:ilvl="3" w:tplc="0416000F" w:tentative="1">
      <w:start w:val="1"/>
      <w:numFmt w:val="decimal"/>
      <w:lvlText w:val="%4."/>
      <w:lvlJc w:val="left"/>
      <w:pPr>
        <w:ind w:left="5364" w:hanging="360"/>
      </w:pPr>
    </w:lvl>
    <w:lvl w:ilvl="4" w:tplc="04160019" w:tentative="1">
      <w:start w:val="1"/>
      <w:numFmt w:val="lowerLetter"/>
      <w:lvlText w:val="%5."/>
      <w:lvlJc w:val="left"/>
      <w:pPr>
        <w:ind w:left="6084" w:hanging="360"/>
      </w:pPr>
    </w:lvl>
    <w:lvl w:ilvl="5" w:tplc="0416001B" w:tentative="1">
      <w:start w:val="1"/>
      <w:numFmt w:val="lowerRoman"/>
      <w:lvlText w:val="%6."/>
      <w:lvlJc w:val="right"/>
      <w:pPr>
        <w:ind w:left="6804" w:hanging="180"/>
      </w:pPr>
    </w:lvl>
    <w:lvl w:ilvl="6" w:tplc="0416000F" w:tentative="1">
      <w:start w:val="1"/>
      <w:numFmt w:val="decimal"/>
      <w:lvlText w:val="%7."/>
      <w:lvlJc w:val="left"/>
      <w:pPr>
        <w:ind w:left="7524" w:hanging="360"/>
      </w:pPr>
    </w:lvl>
    <w:lvl w:ilvl="7" w:tplc="04160019" w:tentative="1">
      <w:start w:val="1"/>
      <w:numFmt w:val="lowerLetter"/>
      <w:lvlText w:val="%8."/>
      <w:lvlJc w:val="left"/>
      <w:pPr>
        <w:ind w:left="8244" w:hanging="360"/>
      </w:pPr>
    </w:lvl>
    <w:lvl w:ilvl="8" w:tplc="0416001B" w:tentative="1">
      <w:start w:val="1"/>
      <w:numFmt w:val="lowerRoman"/>
      <w:lvlText w:val="%9."/>
      <w:lvlJc w:val="right"/>
      <w:pPr>
        <w:ind w:left="8964" w:hanging="180"/>
      </w:pPr>
    </w:lvl>
  </w:abstractNum>
  <w:abstractNum w:abstractNumId="14" w15:restartNumberingAfterBreak="0">
    <w:nsid w:val="360B73D1"/>
    <w:multiLevelType w:val="hybridMultilevel"/>
    <w:tmpl w:val="DE5AA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A6FB3"/>
    <w:multiLevelType w:val="multilevel"/>
    <w:tmpl w:val="DA3A9D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DDD0C46"/>
    <w:multiLevelType w:val="hybridMultilevel"/>
    <w:tmpl w:val="AADA161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740334"/>
    <w:multiLevelType w:val="multilevel"/>
    <w:tmpl w:val="1BE44C40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hint="default"/>
      </w:rPr>
    </w:lvl>
  </w:abstractNum>
  <w:abstractNum w:abstractNumId="18" w15:restartNumberingAfterBreak="0">
    <w:nsid w:val="4A834759"/>
    <w:multiLevelType w:val="hybridMultilevel"/>
    <w:tmpl w:val="C7A816EC"/>
    <w:lvl w:ilvl="0" w:tplc="04160017">
      <w:start w:val="1"/>
      <w:numFmt w:val="lowerLetter"/>
      <w:lvlText w:val="%1)"/>
      <w:lvlJc w:val="left"/>
      <w:pPr>
        <w:ind w:left="1364" w:hanging="360"/>
      </w:pPr>
    </w:lvl>
    <w:lvl w:ilvl="1" w:tplc="04160019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4C66233A"/>
    <w:multiLevelType w:val="multilevel"/>
    <w:tmpl w:val="270C50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" w:hanging="1800"/>
      </w:pPr>
      <w:rPr>
        <w:rFonts w:hint="default"/>
      </w:rPr>
    </w:lvl>
  </w:abstractNum>
  <w:abstractNum w:abstractNumId="20" w15:restartNumberingAfterBreak="0">
    <w:nsid w:val="4DC11E22"/>
    <w:multiLevelType w:val="hybridMultilevel"/>
    <w:tmpl w:val="83AE468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4FB6B00"/>
    <w:multiLevelType w:val="multilevel"/>
    <w:tmpl w:val="48A8A594"/>
    <w:lvl w:ilvl="0">
      <w:start w:val="1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74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6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9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4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2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5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92" w:hanging="1800"/>
      </w:pPr>
      <w:rPr>
        <w:rFonts w:cs="Times New Roman" w:hint="default"/>
      </w:rPr>
    </w:lvl>
  </w:abstractNum>
  <w:abstractNum w:abstractNumId="22" w15:restartNumberingAfterBreak="0">
    <w:nsid w:val="55903BA2"/>
    <w:multiLevelType w:val="multilevel"/>
    <w:tmpl w:val="F22E7DFE"/>
    <w:lvl w:ilvl="0">
      <w:start w:val="11"/>
      <w:numFmt w:val="decimal"/>
      <w:lvlText w:val="%1"/>
      <w:lvlJc w:val="left"/>
      <w:pPr>
        <w:ind w:left="456" w:hanging="45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45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23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64" w:hanging="1800"/>
      </w:pPr>
      <w:rPr>
        <w:rFonts w:cs="Times New Roman" w:hint="default"/>
      </w:rPr>
    </w:lvl>
  </w:abstractNum>
  <w:abstractNum w:abstractNumId="23" w15:restartNumberingAfterBreak="0">
    <w:nsid w:val="56944659"/>
    <w:multiLevelType w:val="singleLevel"/>
    <w:tmpl w:val="749E59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  <w:color w:val="auto"/>
      </w:rPr>
    </w:lvl>
  </w:abstractNum>
  <w:abstractNum w:abstractNumId="24" w15:restartNumberingAfterBreak="0">
    <w:nsid w:val="5C266B75"/>
    <w:multiLevelType w:val="hybridMultilevel"/>
    <w:tmpl w:val="FE1C2898"/>
    <w:lvl w:ilvl="0" w:tplc="F8BCFE9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36549"/>
    <w:multiLevelType w:val="hybridMultilevel"/>
    <w:tmpl w:val="267822C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E33A5B"/>
    <w:multiLevelType w:val="hybridMultilevel"/>
    <w:tmpl w:val="CF92BB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85060D"/>
    <w:multiLevelType w:val="hybridMultilevel"/>
    <w:tmpl w:val="7E9A7B7E"/>
    <w:lvl w:ilvl="0" w:tplc="95F44C0A">
      <w:start w:val="1"/>
      <w:numFmt w:val="lowerLetter"/>
      <w:lvlText w:val="%1)"/>
      <w:lvlJc w:val="left"/>
      <w:pPr>
        <w:ind w:left="1713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8" w15:restartNumberingAfterBreak="0">
    <w:nsid w:val="6D8D7BEF"/>
    <w:multiLevelType w:val="hybridMultilevel"/>
    <w:tmpl w:val="B7AA834E"/>
    <w:lvl w:ilvl="0" w:tplc="112C42C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578" w:hanging="360"/>
      </w:pPr>
    </w:lvl>
    <w:lvl w:ilvl="2" w:tplc="0416001B" w:tentative="1">
      <w:start w:val="1"/>
      <w:numFmt w:val="lowerRoman"/>
      <w:lvlText w:val="%3."/>
      <w:lvlJc w:val="right"/>
      <w:pPr>
        <w:ind w:left="1298" w:hanging="180"/>
      </w:pPr>
    </w:lvl>
    <w:lvl w:ilvl="3" w:tplc="0416000F" w:tentative="1">
      <w:start w:val="1"/>
      <w:numFmt w:val="decimal"/>
      <w:lvlText w:val="%4."/>
      <w:lvlJc w:val="left"/>
      <w:pPr>
        <w:ind w:left="2018" w:hanging="360"/>
      </w:pPr>
    </w:lvl>
    <w:lvl w:ilvl="4" w:tplc="04160019" w:tentative="1">
      <w:start w:val="1"/>
      <w:numFmt w:val="lowerLetter"/>
      <w:lvlText w:val="%5."/>
      <w:lvlJc w:val="left"/>
      <w:pPr>
        <w:ind w:left="2738" w:hanging="360"/>
      </w:pPr>
    </w:lvl>
    <w:lvl w:ilvl="5" w:tplc="0416001B" w:tentative="1">
      <w:start w:val="1"/>
      <w:numFmt w:val="lowerRoman"/>
      <w:lvlText w:val="%6."/>
      <w:lvlJc w:val="right"/>
      <w:pPr>
        <w:ind w:left="3458" w:hanging="180"/>
      </w:pPr>
    </w:lvl>
    <w:lvl w:ilvl="6" w:tplc="0416000F" w:tentative="1">
      <w:start w:val="1"/>
      <w:numFmt w:val="decimal"/>
      <w:lvlText w:val="%7."/>
      <w:lvlJc w:val="left"/>
      <w:pPr>
        <w:ind w:left="4178" w:hanging="360"/>
      </w:pPr>
    </w:lvl>
    <w:lvl w:ilvl="7" w:tplc="04160019" w:tentative="1">
      <w:start w:val="1"/>
      <w:numFmt w:val="lowerLetter"/>
      <w:lvlText w:val="%8."/>
      <w:lvlJc w:val="left"/>
      <w:pPr>
        <w:ind w:left="4898" w:hanging="360"/>
      </w:pPr>
    </w:lvl>
    <w:lvl w:ilvl="8" w:tplc="0416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29" w15:restartNumberingAfterBreak="0">
    <w:nsid w:val="6E271CA6"/>
    <w:multiLevelType w:val="hybridMultilevel"/>
    <w:tmpl w:val="D3A4F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8A6A6F"/>
    <w:multiLevelType w:val="hybridMultilevel"/>
    <w:tmpl w:val="D22C93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C63680"/>
    <w:multiLevelType w:val="multilevel"/>
    <w:tmpl w:val="08A4C09C"/>
    <w:lvl w:ilvl="0">
      <w:start w:val="1"/>
      <w:numFmt w:val="lowerLetter"/>
      <w:lvlText w:val="%1)"/>
      <w:lvlJc w:val="left"/>
      <w:pPr>
        <w:ind w:left="1364" w:hanging="360"/>
      </w:pPr>
    </w:lvl>
    <w:lvl w:ilvl="1">
      <w:start w:val="1"/>
      <w:numFmt w:val="lowerLetter"/>
      <w:lvlText w:val="%2."/>
      <w:lvlJc w:val="left"/>
      <w:pPr>
        <w:ind w:left="2084" w:hanging="360"/>
      </w:pPr>
    </w:lvl>
    <w:lvl w:ilvl="2">
      <w:start w:val="1"/>
      <w:numFmt w:val="lowerRoman"/>
      <w:lvlText w:val="%3."/>
      <w:lvlJc w:val="right"/>
      <w:pPr>
        <w:ind w:left="2804" w:hanging="180"/>
      </w:pPr>
    </w:lvl>
    <w:lvl w:ilvl="3">
      <w:start w:val="1"/>
      <w:numFmt w:val="decimal"/>
      <w:lvlText w:val="%4."/>
      <w:lvlJc w:val="left"/>
      <w:pPr>
        <w:ind w:left="3524" w:hanging="360"/>
      </w:pPr>
    </w:lvl>
    <w:lvl w:ilvl="4">
      <w:start w:val="1"/>
      <w:numFmt w:val="lowerLetter"/>
      <w:lvlText w:val="%5."/>
      <w:lvlJc w:val="left"/>
      <w:pPr>
        <w:ind w:left="4244" w:hanging="360"/>
      </w:pPr>
    </w:lvl>
    <w:lvl w:ilvl="5">
      <w:start w:val="1"/>
      <w:numFmt w:val="lowerRoman"/>
      <w:lvlText w:val="%6."/>
      <w:lvlJc w:val="right"/>
      <w:pPr>
        <w:ind w:left="4964" w:hanging="180"/>
      </w:pPr>
    </w:lvl>
    <w:lvl w:ilvl="6">
      <w:start w:val="1"/>
      <w:numFmt w:val="decimal"/>
      <w:lvlText w:val="%7."/>
      <w:lvlJc w:val="left"/>
      <w:pPr>
        <w:ind w:left="5684" w:hanging="360"/>
      </w:pPr>
    </w:lvl>
    <w:lvl w:ilvl="7">
      <w:start w:val="1"/>
      <w:numFmt w:val="lowerLetter"/>
      <w:lvlText w:val="%8."/>
      <w:lvlJc w:val="left"/>
      <w:pPr>
        <w:ind w:left="6404" w:hanging="360"/>
      </w:pPr>
    </w:lvl>
    <w:lvl w:ilvl="8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7"/>
  </w:num>
  <w:num w:numId="5">
    <w:abstractNumId w:val="22"/>
  </w:num>
  <w:num w:numId="6">
    <w:abstractNumId w:val="5"/>
  </w:num>
  <w:num w:numId="7">
    <w:abstractNumId w:val="21"/>
  </w:num>
  <w:num w:numId="8">
    <w:abstractNumId w:val="26"/>
  </w:num>
  <w:num w:numId="9">
    <w:abstractNumId w:val="3"/>
  </w:num>
  <w:num w:numId="10">
    <w:abstractNumId w:val="8"/>
  </w:num>
  <w:num w:numId="11">
    <w:abstractNumId w:val="9"/>
  </w:num>
  <w:num w:numId="12">
    <w:abstractNumId w:val="30"/>
  </w:num>
  <w:num w:numId="13">
    <w:abstractNumId w:val="17"/>
  </w:num>
  <w:num w:numId="14">
    <w:abstractNumId w:val="23"/>
  </w:num>
  <w:num w:numId="15">
    <w:abstractNumId w:val="13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0"/>
  </w:num>
  <w:num w:numId="20">
    <w:abstractNumId w:val="18"/>
  </w:num>
  <w:num w:numId="21">
    <w:abstractNumId w:val="24"/>
  </w:num>
  <w:num w:numId="22">
    <w:abstractNumId w:val="6"/>
  </w:num>
  <w:num w:numId="23">
    <w:abstractNumId w:val="14"/>
  </w:num>
  <w:num w:numId="24">
    <w:abstractNumId w:val="15"/>
  </w:num>
  <w:num w:numId="25">
    <w:abstractNumId w:val="28"/>
  </w:num>
  <w:num w:numId="26">
    <w:abstractNumId w:val="19"/>
  </w:num>
  <w:num w:numId="27">
    <w:abstractNumId w:val="4"/>
  </w:num>
  <w:num w:numId="28">
    <w:abstractNumId w:val="29"/>
  </w:num>
  <w:num w:numId="29">
    <w:abstractNumId w:val="7"/>
  </w:num>
  <w:num w:numId="30">
    <w:abstractNumId w:val="12"/>
  </w:num>
  <w:num w:numId="31">
    <w:abstractNumId w:val="31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5CF"/>
    <w:rsid w:val="00010F3A"/>
    <w:rsid w:val="00013AC5"/>
    <w:rsid w:val="0002736D"/>
    <w:rsid w:val="00030485"/>
    <w:rsid w:val="00040D12"/>
    <w:rsid w:val="00045777"/>
    <w:rsid w:val="00046E49"/>
    <w:rsid w:val="0006239C"/>
    <w:rsid w:val="00063642"/>
    <w:rsid w:val="000658B2"/>
    <w:rsid w:val="000720AF"/>
    <w:rsid w:val="00076BC3"/>
    <w:rsid w:val="000771A9"/>
    <w:rsid w:val="000811A4"/>
    <w:rsid w:val="00085678"/>
    <w:rsid w:val="00091A13"/>
    <w:rsid w:val="000936C5"/>
    <w:rsid w:val="000A79EF"/>
    <w:rsid w:val="000B2847"/>
    <w:rsid w:val="000C26E3"/>
    <w:rsid w:val="000C2780"/>
    <w:rsid w:val="000C782C"/>
    <w:rsid w:val="000D27F2"/>
    <w:rsid w:val="000E256C"/>
    <w:rsid w:val="000E7F04"/>
    <w:rsid w:val="000F4045"/>
    <w:rsid w:val="001066C3"/>
    <w:rsid w:val="001127DB"/>
    <w:rsid w:val="00112ADC"/>
    <w:rsid w:val="00115278"/>
    <w:rsid w:val="0012441D"/>
    <w:rsid w:val="00125C79"/>
    <w:rsid w:val="00131381"/>
    <w:rsid w:val="0013594F"/>
    <w:rsid w:val="00135FF6"/>
    <w:rsid w:val="00140993"/>
    <w:rsid w:val="0014258D"/>
    <w:rsid w:val="00152D00"/>
    <w:rsid w:val="00156333"/>
    <w:rsid w:val="00162B9A"/>
    <w:rsid w:val="0016488A"/>
    <w:rsid w:val="0016768B"/>
    <w:rsid w:val="00170092"/>
    <w:rsid w:val="001719D4"/>
    <w:rsid w:val="00173142"/>
    <w:rsid w:val="001742E9"/>
    <w:rsid w:val="00191BF9"/>
    <w:rsid w:val="0019659D"/>
    <w:rsid w:val="001A30FC"/>
    <w:rsid w:val="001A6FBF"/>
    <w:rsid w:val="001B7755"/>
    <w:rsid w:val="001D10AC"/>
    <w:rsid w:val="001D496C"/>
    <w:rsid w:val="001D4D0F"/>
    <w:rsid w:val="001E16EF"/>
    <w:rsid w:val="001E1858"/>
    <w:rsid w:val="001E2426"/>
    <w:rsid w:val="001E5642"/>
    <w:rsid w:val="001E7DB0"/>
    <w:rsid w:val="001F15F5"/>
    <w:rsid w:val="001F6151"/>
    <w:rsid w:val="001F7177"/>
    <w:rsid w:val="00204192"/>
    <w:rsid w:val="00204B1D"/>
    <w:rsid w:val="00207041"/>
    <w:rsid w:val="00224DCA"/>
    <w:rsid w:val="0023370D"/>
    <w:rsid w:val="00233EFC"/>
    <w:rsid w:val="00234228"/>
    <w:rsid w:val="002373C1"/>
    <w:rsid w:val="00240AE4"/>
    <w:rsid w:val="00243C83"/>
    <w:rsid w:val="00244DB7"/>
    <w:rsid w:val="00246D23"/>
    <w:rsid w:val="00246F80"/>
    <w:rsid w:val="00251DFB"/>
    <w:rsid w:val="002851CD"/>
    <w:rsid w:val="00290756"/>
    <w:rsid w:val="0029426D"/>
    <w:rsid w:val="002955D9"/>
    <w:rsid w:val="00297993"/>
    <w:rsid w:val="002A38AE"/>
    <w:rsid w:val="002A5003"/>
    <w:rsid w:val="002A5F05"/>
    <w:rsid w:val="002B2EBD"/>
    <w:rsid w:val="002C3B2B"/>
    <w:rsid w:val="002D1023"/>
    <w:rsid w:val="002E7D22"/>
    <w:rsid w:val="002F5DF1"/>
    <w:rsid w:val="002F6A98"/>
    <w:rsid w:val="00301304"/>
    <w:rsid w:val="00304933"/>
    <w:rsid w:val="003053AC"/>
    <w:rsid w:val="00305BF8"/>
    <w:rsid w:val="00313A93"/>
    <w:rsid w:val="00315F9F"/>
    <w:rsid w:val="00326D7B"/>
    <w:rsid w:val="00331F7F"/>
    <w:rsid w:val="003333BD"/>
    <w:rsid w:val="003558CC"/>
    <w:rsid w:val="00363B78"/>
    <w:rsid w:val="003678AE"/>
    <w:rsid w:val="003701D0"/>
    <w:rsid w:val="00372562"/>
    <w:rsid w:val="0037641F"/>
    <w:rsid w:val="00377028"/>
    <w:rsid w:val="00380DA1"/>
    <w:rsid w:val="003840BB"/>
    <w:rsid w:val="00393022"/>
    <w:rsid w:val="003A6F90"/>
    <w:rsid w:val="003E08EE"/>
    <w:rsid w:val="003E15E9"/>
    <w:rsid w:val="003E5E59"/>
    <w:rsid w:val="003E67A6"/>
    <w:rsid w:val="003E7394"/>
    <w:rsid w:val="003F1653"/>
    <w:rsid w:val="003F1AF5"/>
    <w:rsid w:val="003F7008"/>
    <w:rsid w:val="003F7CCC"/>
    <w:rsid w:val="004026C7"/>
    <w:rsid w:val="00407491"/>
    <w:rsid w:val="00413DAB"/>
    <w:rsid w:val="00426A9B"/>
    <w:rsid w:val="004316EB"/>
    <w:rsid w:val="004321B0"/>
    <w:rsid w:val="0043397F"/>
    <w:rsid w:val="004361F5"/>
    <w:rsid w:val="00444665"/>
    <w:rsid w:val="00447FCD"/>
    <w:rsid w:val="00451E18"/>
    <w:rsid w:val="004708CC"/>
    <w:rsid w:val="00480F50"/>
    <w:rsid w:val="00483573"/>
    <w:rsid w:val="00483A3D"/>
    <w:rsid w:val="0049056A"/>
    <w:rsid w:val="004A0EDB"/>
    <w:rsid w:val="004A198B"/>
    <w:rsid w:val="004A6FEF"/>
    <w:rsid w:val="004B6C97"/>
    <w:rsid w:val="004C0D1C"/>
    <w:rsid w:val="004C6D41"/>
    <w:rsid w:val="004D3F6E"/>
    <w:rsid w:val="004E181F"/>
    <w:rsid w:val="004E5719"/>
    <w:rsid w:val="004E6232"/>
    <w:rsid w:val="004E6FAA"/>
    <w:rsid w:val="004F453F"/>
    <w:rsid w:val="004F6D4A"/>
    <w:rsid w:val="00502861"/>
    <w:rsid w:val="005117CB"/>
    <w:rsid w:val="00523E72"/>
    <w:rsid w:val="0056170B"/>
    <w:rsid w:val="00565766"/>
    <w:rsid w:val="00566599"/>
    <w:rsid w:val="00580534"/>
    <w:rsid w:val="0058720D"/>
    <w:rsid w:val="00593D3F"/>
    <w:rsid w:val="005B6EC7"/>
    <w:rsid w:val="005C0B71"/>
    <w:rsid w:val="005C0CF4"/>
    <w:rsid w:val="005D2FC9"/>
    <w:rsid w:val="005D5D23"/>
    <w:rsid w:val="005E3841"/>
    <w:rsid w:val="005F2CBD"/>
    <w:rsid w:val="00600565"/>
    <w:rsid w:val="006005E2"/>
    <w:rsid w:val="0061549A"/>
    <w:rsid w:val="00622621"/>
    <w:rsid w:val="00623C2E"/>
    <w:rsid w:val="006243E8"/>
    <w:rsid w:val="006320E7"/>
    <w:rsid w:val="00643326"/>
    <w:rsid w:val="00647799"/>
    <w:rsid w:val="0065548D"/>
    <w:rsid w:val="00655FAE"/>
    <w:rsid w:val="00665749"/>
    <w:rsid w:val="00667BFD"/>
    <w:rsid w:val="00680035"/>
    <w:rsid w:val="00684392"/>
    <w:rsid w:val="00684B3F"/>
    <w:rsid w:val="006875E5"/>
    <w:rsid w:val="006966DC"/>
    <w:rsid w:val="006A5604"/>
    <w:rsid w:val="006A706F"/>
    <w:rsid w:val="006B2EC3"/>
    <w:rsid w:val="006B69E8"/>
    <w:rsid w:val="006B71B7"/>
    <w:rsid w:val="006D65D9"/>
    <w:rsid w:val="006E4FEB"/>
    <w:rsid w:val="006F0512"/>
    <w:rsid w:val="006F61F5"/>
    <w:rsid w:val="006F7AF3"/>
    <w:rsid w:val="0072036C"/>
    <w:rsid w:val="00724FE8"/>
    <w:rsid w:val="00737C13"/>
    <w:rsid w:val="007402DA"/>
    <w:rsid w:val="00745E9A"/>
    <w:rsid w:val="00746776"/>
    <w:rsid w:val="00747601"/>
    <w:rsid w:val="00751C4C"/>
    <w:rsid w:val="00753318"/>
    <w:rsid w:val="00753E7E"/>
    <w:rsid w:val="00756281"/>
    <w:rsid w:val="0076049D"/>
    <w:rsid w:val="00761443"/>
    <w:rsid w:val="007767CE"/>
    <w:rsid w:val="00784D41"/>
    <w:rsid w:val="00791F37"/>
    <w:rsid w:val="007946DC"/>
    <w:rsid w:val="007B38AA"/>
    <w:rsid w:val="007B7B50"/>
    <w:rsid w:val="007C242E"/>
    <w:rsid w:val="007C4171"/>
    <w:rsid w:val="007C7513"/>
    <w:rsid w:val="007D6E0C"/>
    <w:rsid w:val="007E4029"/>
    <w:rsid w:val="007F1887"/>
    <w:rsid w:val="007F388D"/>
    <w:rsid w:val="007F39E9"/>
    <w:rsid w:val="007F615C"/>
    <w:rsid w:val="008007C7"/>
    <w:rsid w:val="008028E0"/>
    <w:rsid w:val="0081346A"/>
    <w:rsid w:val="008156EF"/>
    <w:rsid w:val="008177AC"/>
    <w:rsid w:val="00824BFA"/>
    <w:rsid w:val="008276F2"/>
    <w:rsid w:val="008344C4"/>
    <w:rsid w:val="00847A7A"/>
    <w:rsid w:val="00887194"/>
    <w:rsid w:val="008902DC"/>
    <w:rsid w:val="008A1149"/>
    <w:rsid w:val="008A226D"/>
    <w:rsid w:val="008A4392"/>
    <w:rsid w:val="008C4801"/>
    <w:rsid w:val="008C4C0E"/>
    <w:rsid w:val="008C6C50"/>
    <w:rsid w:val="008D49C9"/>
    <w:rsid w:val="008D6434"/>
    <w:rsid w:val="008E189E"/>
    <w:rsid w:val="008E45CF"/>
    <w:rsid w:val="008F5E92"/>
    <w:rsid w:val="008F7A95"/>
    <w:rsid w:val="00900636"/>
    <w:rsid w:val="00900FB6"/>
    <w:rsid w:val="00907951"/>
    <w:rsid w:val="00911A84"/>
    <w:rsid w:val="00917CB4"/>
    <w:rsid w:val="00922B22"/>
    <w:rsid w:val="00932C13"/>
    <w:rsid w:val="00936D7F"/>
    <w:rsid w:val="00952977"/>
    <w:rsid w:val="0096316E"/>
    <w:rsid w:val="00985426"/>
    <w:rsid w:val="0098680E"/>
    <w:rsid w:val="00995929"/>
    <w:rsid w:val="009A13C9"/>
    <w:rsid w:val="009A38F3"/>
    <w:rsid w:val="009A4D01"/>
    <w:rsid w:val="009B191E"/>
    <w:rsid w:val="009B4B8A"/>
    <w:rsid w:val="009C62BE"/>
    <w:rsid w:val="009D29CA"/>
    <w:rsid w:val="009E479E"/>
    <w:rsid w:val="009F24A0"/>
    <w:rsid w:val="00A0510B"/>
    <w:rsid w:val="00A13477"/>
    <w:rsid w:val="00A16735"/>
    <w:rsid w:val="00A222FC"/>
    <w:rsid w:val="00A243DE"/>
    <w:rsid w:val="00A45EFB"/>
    <w:rsid w:val="00A4639C"/>
    <w:rsid w:val="00A56D0D"/>
    <w:rsid w:val="00A57316"/>
    <w:rsid w:val="00A61F22"/>
    <w:rsid w:val="00A622EF"/>
    <w:rsid w:val="00A73638"/>
    <w:rsid w:val="00A73DE7"/>
    <w:rsid w:val="00A86AAA"/>
    <w:rsid w:val="00A92887"/>
    <w:rsid w:val="00AD1D42"/>
    <w:rsid w:val="00AE2A8F"/>
    <w:rsid w:val="00AE55C2"/>
    <w:rsid w:val="00AE7163"/>
    <w:rsid w:val="00AF0574"/>
    <w:rsid w:val="00AF653B"/>
    <w:rsid w:val="00B11C6A"/>
    <w:rsid w:val="00B12EA2"/>
    <w:rsid w:val="00B17496"/>
    <w:rsid w:val="00B26355"/>
    <w:rsid w:val="00B37F2A"/>
    <w:rsid w:val="00B453C0"/>
    <w:rsid w:val="00B66564"/>
    <w:rsid w:val="00B66DF0"/>
    <w:rsid w:val="00B70E63"/>
    <w:rsid w:val="00B849A7"/>
    <w:rsid w:val="00B93ADE"/>
    <w:rsid w:val="00B95C5D"/>
    <w:rsid w:val="00B96019"/>
    <w:rsid w:val="00BA352C"/>
    <w:rsid w:val="00BA49E3"/>
    <w:rsid w:val="00BA678D"/>
    <w:rsid w:val="00BB4253"/>
    <w:rsid w:val="00BB516D"/>
    <w:rsid w:val="00BB5577"/>
    <w:rsid w:val="00BC4504"/>
    <w:rsid w:val="00BD3675"/>
    <w:rsid w:val="00BD457B"/>
    <w:rsid w:val="00BE5A96"/>
    <w:rsid w:val="00BF0EC4"/>
    <w:rsid w:val="00BF5CDB"/>
    <w:rsid w:val="00C06746"/>
    <w:rsid w:val="00C10C83"/>
    <w:rsid w:val="00C13EEC"/>
    <w:rsid w:val="00C229A5"/>
    <w:rsid w:val="00C32D5B"/>
    <w:rsid w:val="00C534B1"/>
    <w:rsid w:val="00C57E70"/>
    <w:rsid w:val="00C716D2"/>
    <w:rsid w:val="00C90F05"/>
    <w:rsid w:val="00CA0521"/>
    <w:rsid w:val="00CA43DD"/>
    <w:rsid w:val="00CA4DE3"/>
    <w:rsid w:val="00CA73DF"/>
    <w:rsid w:val="00CB4667"/>
    <w:rsid w:val="00CC24DB"/>
    <w:rsid w:val="00CC2ADB"/>
    <w:rsid w:val="00CD5665"/>
    <w:rsid w:val="00CE01B3"/>
    <w:rsid w:val="00CE2CBB"/>
    <w:rsid w:val="00CF1AB2"/>
    <w:rsid w:val="00CF513D"/>
    <w:rsid w:val="00D0354A"/>
    <w:rsid w:val="00D038C6"/>
    <w:rsid w:val="00D06839"/>
    <w:rsid w:val="00D11395"/>
    <w:rsid w:val="00D16327"/>
    <w:rsid w:val="00D23766"/>
    <w:rsid w:val="00D24FE8"/>
    <w:rsid w:val="00D309FA"/>
    <w:rsid w:val="00D31BF3"/>
    <w:rsid w:val="00D45496"/>
    <w:rsid w:val="00D469A5"/>
    <w:rsid w:val="00D551F8"/>
    <w:rsid w:val="00D60AAC"/>
    <w:rsid w:val="00D628FB"/>
    <w:rsid w:val="00D92C72"/>
    <w:rsid w:val="00DA0213"/>
    <w:rsid w:val="00DA14F4"/>
    <w:rsid w:val="00DB6143"/>
    <w:rsid w:val="00DC1CA5"/>
    <w:rsid w:val="00DE3F44"/>
    <w:rsid w:val="00DE4935"/>
    <w:rsid w:val="00DF55EA"/>
    <w:rsid w:val="00E00F06"/>
    <w:rsid w:val="00E056FA"/>
    <w:rsid w:val="00E16A4D"/>
    <w:rsid w:val="00E20E82"/>
    <w:rsid w:val="00E30046"/>
    <w:rsid w:val="00E41A0E"/>
    <w:rsid w:val="00E44FD6"/>
    <w:rsid w:val="00E4525B"/>
    <w:rsid w:val="00E46C7D"/>
    <w:rsid w:val="00E5153A"/>
    <w:rsid w:val="00E67D8E"/>
    <w:rsid w:val="00E7536E"/>
    <w:rsid w:val="00E86F61"/>
    <w:rsid w:val="00E918FF"/>
    <w:rsid w:val="00E97506"/>
    <w:rsid w:val="00EA6832"/>
    <w:rsid w:val="00EA7FA1"/>
    <w:rsid w:val="00EC1148"/>
    <w:rsid w:val="00EC4CDF"/>
    <w:rsid w:val="00EC6148"/>
    <w:rsid w:val="00EC637D"/>
    <w:rsid w:val="00ED5147"/>
    <w:rsid w:val="00ED7663"/>
    <w:rsid w:val="00EE48B6"/>
    <w:rsid w:val="00EF0177"/>
    <w:rsid w:val="00EF1698"/>
    <w:rsid w:val="00EF183B"/>
    <w:rsid w:val="00F11F19"/>
    <w:rsid w:val="00F1504A"/>
    <w:rsid w:val="00F20B5C"/>
    <w:rsid w:val="00F2793D"/>
    <w:rsid w:val="00F30A44"/>
    <w:rsid w:val="00F420A0"/>
    <w:rsid w:val="00F4223F"/>
    <w:rsid w:val="00F4290C"/>
    <w:rsid w:val="00F46C54"/>
    <w:rsid w:val="00F5000A"/>
    <w:rsid w:val="00F57EE5"/>
    <w:rsid w:val="00F63475"/>
    <w:rsid w:val="00F64BFC"/>
    <w:rsid w:val="00F71F10"/>
    <w:rsid w:val="00F82636"/>
    <w:rsid w:val="00F8562E"/>
    <w:rsid w:val="00F86A9E"/>
    <w:rsid w:val="00F905D9"/>
    <w:rsid w:val="00F91C65"/>
    <w:rsid w:val="00F95DCD"/>
    <w:rsid w:val="00FA126E"/>
    <w:rsid w:val="00FA2A4F"/>
    <w:rsid w:val="00FA7DE0"/>
    <w:rsid w:val="00FB6FE2"/>
    <w:rsid w:val="00FC0A20"/>
    <w:rsid w:val="00FC300D"/>
    <w:rsid w:val="00FD6C0C"/>
    <w:rsid w:val="00FE4EB6"/>
    <w:rsid w:val="00FE5142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CE3EDBB"/>
  <w14:defaultImageDpi w14:val="0"/>
  <w15:docId w15:val="{B9A095A4-46F6-4B06-8889-68580CE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BF0EC4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BF0EC4"/>
    <w:pPr>
      <w:keepNext/>
      <w:spacing w:after="0" w:line="240" w:lineRule="auto"/>
      <w:ind w:left="851" w:firstLine="850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Ttulo6">
    <w:name w:val="heading 6"/>
    <w:basedOn w:val="Normal"/>
    <w:next w:val="Normal"/>
    <w:link w:val="Ttulo6Char"/>
    <w:qFormat/>
    <w:rsid w:val="00BF0EC4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44665"/>
    <w:rPr>
      <w:rFonts w:cs="Times New Roman"/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466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444665"/>
    <w:rPr>
      <w:rFonts w:cs="Times New Roman"/>
      <w:sz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4466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444665"/>
    <w:rPr>
      <w:rFonts w:cs="Times New Roman"/>
      <w:b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4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44665"/>
    <w:rPr>
      <w:rFonts w:ascii="Segoe UI" w:hAnsi="Segoe UI" w:cs="Times New Roman"/>
      <w:sz w:val="18"/>
    </w:rPr>
  </w:style>
  <w:style w:type="character" w:styleId="Hyperlink">
    <w:name w:val="Hyperlink"/>
    <w:basedOn w:val="Fontepargpadro"/>
    <w:uiPriority w:val="99"/>
    <w:unhideWhenUsed/>
    <w:rsid w:val="006E4FEB"/>
    <w:rPr>
      <w:rFonts w:cs="Times New Roman"/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C4504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BC45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BC4504"/>
    <w:rPr>
      <w:rFonts w:cs="Times New Roma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F183B"/>
    <w:rPr>
      <w:color w:val="808080"/>
      <w:shd w:val="clear" w:color="auto" w:fill="E6E6E6"/>
    </w:rPr>
  </w:style>
  <w:style w:type="paragraph" w:styleId="PargrafodaLista">
    <w:name w:val="List Paragraph"/>
    <w:aliases w:val="Lista Paragrafo em Preto,Texto,Parágrafo da Lista2,List Paragraph Char Char Char"/>
    <w:basedOn w:val="Normal"/>
    <w:link w:val="PargrafodaListaChar"/>
    <w:uiPriority w:val="34"/>
    <w:qFormat/>
    <w:rsid w:val="00E86F61"/>
    <w:pPr>
      <w:ind w:left="720"/>
      <w:contextualSpacing/>
    </w:pPr>
  </w:style>
  <w:style w:type="table" w:styleId="Tabelacomgrade">
    <w:name w:val="Table Grid"/>
    <w:basedOn w:val="Tabelanormal"/>
    <w:uiPriority w:val="59"/>
    <w:rsid w:val="0098680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BF0EC4"/>
    <w:rPr>
      <w:rFonts w:ascii="Times New Roman" w:hAnsi="Times New Roman" w:cs="Times New Roman"/>
      <w:b/>
      <w:sz w:val="28"/>
    </w:rPr>
  </w:style>
  <w:style w:type="character" w:customStyle="1" w:styleId="Ttulo5Char">
    <w:name w:val="Título 5 Char"/>
    <w:basedOn w:val="Fontepargpadro"/>
    <w:link w:val="Ttulo5"/>
    <w:rsid w:val="00BF0EC4"/>
    <w:rPr>
      <w:rFonts w:ascii="Times New Roman" w:hAnsi="Times New Roman" w:cs="Times New Roman"/>
      <w:b/>
      <w:sz w:val="24"/>
    </w:rPr>
  </w:style>
  <w:style w:type="character" w:customStyle="1" w:styleId="Ttulo6Char">
    <w:name w:val="Título 6 Char"/>
    <w:basedOn w:val="Fontepargpadro"/>
    <w:link w:val="Ttulo6"/>
    <w:rsid w:val="00BF0EC4"/>
    <w:rPr>
      <w:rFonts w:ascii="Times New Roman" w:hAnsi="Times New Roman" w:cs="Times New Roman"/>
      <w:b/>
      <w:bCs/>
      <w:sz w:val="22"/>
      <w:szCs w:val="22"/>
    </w:rPr>
  </w:style>
  <w:style w:type="paragraph" w:styleId="Ttulo">
    <w:name w:val="Title"/>
    <w:basedOn w:val="Normal"/>
    <w:link w:val="TtuloChar"/>
    <w:qFormat/>
    <w:rsid w:val="00BF0EC4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tuloChar">
    <w:name w:val="Título Char"/>
    <w:basedOn w:val="Fontepargpadro"/>
    <w:link w:val="Ttulo"/>
    <w:rsid w:val="00BF0EC4"/>
    <w:rPr>
      <w:rFonts w:ascii="Times New Roman" w:hAnsi="Times New Roman" w:cs="Times New Roman"/>
      <w:b/>
      <w:sz w:val="24"/>
    </w:rPr>
  </w:style>
  <w:style w:type="paragraph" w:styleId="Corpodetexto2">
    <w:name w:val="Body Text 2"/>
    <w:basedOn w:val="Normal"/>
    <w:link w:val="Corpodetexto2Char"/>
    <w:rsid w:val="00BF0EC4"/>
    <w:pPr>
      <w:spacing w:after="0" w:line="264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BF0EC4"/>
    <w:rPr>
      <w:rFonts w:ascii="Arial" w:hAnsi="Arial" w:cs="Times New Roman"/>
      <w:sz w:val="24"/>
    </w:rPr>
  </w:style>
  <w:style w:type="paragraph" w:styleId="Corpodetexto">
    <w:name w:val="Body Text"/>
    <w:basedOn w:val="Normal"/>
    <w:link w:val="CorpodetextoChar"/>
    <w:rsid w:val="00BF0EC4"/>
    <w:pPr>
      <w:spacing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BF0EC4"/>
    <w:rPr>
      <w:rFonts w:ascii="Arial" w:hAnsi="Arial" w:cs="Times New Roman"/>
      <w:sz w:val="24"/>
    </w:rPr>
  </w:style>
  <w:style w:type="paragraph" w:styleId="Corpodetexto3">
    <w:name w:val="Body Text 3"/>
    <w:basedOn w:val="Normal"/>
    <w:link w:val="Corpodetexto3Char"/>
    <w:rsid w:val="00BF0EC4"/>
    <w:pPr>
      <w:spacing w:after="0" w:line="240" w:lineRule="auto"/>
    </w:pPr>
    <w:rPr>
      <w:rFonts w:ascii="Arial" w:hAnsi="Arial"/>
      <w:bCs/>
      <w:sz w:val="26"/>
      <w:szCs w:val="20"/>
    </w:rPr>
  </w:style>
  <w:style w:type="character" w:customStyle="1" w:styleId="Corpodetexto3Char">
    <w:name w:val="Corpo de texto 3 Char"/>
    <w:basedOn w:val="Fontepargpadro"/>
    <w:link w:val="Corpodetexto3"/>
    <w:rsid w:val="00BF0EC4"/>
    <w:rPr>
      <w:rFonts w:ascii="Arial" w:hAnsi="Arial" w:cs="Times New Roman"/>
      <w:bCs/>
      <w:sz w:val="26"/>
    </w:rPr>
  </w:style>
  <w:style w:type="paragraph" w:styleId="NormalWeb">
    <w:name w:val="Normal (Web)"/>
    <w:basedOn w:val="Normal"/>
    <w:uiPriority w:val="99"/>
    <w:unhideWhenUsed/>
    <w:rsid w:val="0040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argrafodaListaChar">
    <w:name w:val="Parágrafo da Lista Char"/>
    <w:aliases w:val="Lista Paragrafo em Preto Char,Texto Char,Parágrafo da Lista2 Char,List Paragraph Char Char Char Char"/>
    <w:basedOn w:val="Fontepargpadro"/>
    <w:link w:val="PargrafodaLista"/>
    <w:uiPriority w:val="34"/>
    <w:locked/>
    <w:rsid w:val="00FE4EB6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16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ps.sp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CEA93CB622E4080402B4455AD4484" ma:contentTypeVersion="8" ma:contentTypeDescription="Create a new document." ma:contentTypeScope="" ma:versionID="6af0594dcba00bd863c8fa610fac4fb0">
  <xsd:schema xmlns:xsd="http://www.w3.org/2001/XMLSchema" xmlns:xs="http://www.w3.org/2001/XMLSchema" xmlns:p="http://schemas.microsoft.com/office/2006/metadata/properties" xmlns:ns3="22a089d3-4fd4-44b4-a38c-cfe596719607" targetNamespace="http://schemas.microsoft.com/office/2006/metadata/properties" ma:root="true" ma:fieldsID="42d75793d5ce2226d15ed55c7670ce69" ns3:_="">
    <xsd:import namespace="22a089d3-4fd4-44b4-a38c-cfe596719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089d3-4fd4-44b4-a38c-cfe596719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A33DF-738D-485F-AA46-BC55B92DE0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A79ADB-C9C0-49B3-8AB4-CCCA2BE091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a089d3-4fd4-44b4-a38c-cfe596719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620E2-9746-445C-8BE6-FD99B6C178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0062F-4002-4580-BC27-4BAA11AB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297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Vera Cristina Souza Teracin</cp:lastModifiedBy>
  <cp:revision>5</cp:revision>
  <cp:lastPrinted>2018-10-26T17:28:00Z</cp:lastPrinted>
  <dcterms:created xsi:type="dcterms:W3CDTF">2020-03-10T18:35:00Z</dcterms:created>
  <dcterms:modified xsi:type="dcterms:W3CDTF">2020-03-11T19:01:00Z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0x0101005B6CEA93CB622E4080402B4455AD4484</vt:lpwstr>
  </property>
</Properties>
</file>