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7B83" w14:textId="08644BB2" w:rsidR="007C23E9" w:rsidRPr="004A6FEF" w:rsidRDefault="007C23E9" w:rsidP="007C23E9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III</w:t>
      </w:r>
    </w:p>
    <w:p w14:paraId="2F2A3525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>
        <w:rPr>
          <w:rFonts w:asciiTheme="minorHAnsi" w:hAnsiTheme="minorHAnsi" w:cstheme="minorHAnsi"/>
          <w:b/>
          <w:sz w:val="24"/>
          <w:szCs w:val="24"/>
        </w:rPr>
        <w:t>E PROPOSTAS</w:t>
      </w:r>
    </w:p>
    <w:p w14:paraId="01459D25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66AA399B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2B70CCBF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216B8DBC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362930AD" w14:textId="77777777" w:rsidR="007C23E9" w:rsidRPr="00CA0521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653D2C58" w14:textId="77777777" w:rsidR="007C23E9" w:rsidRPr="00CA0521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76DB2174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4F9F5826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2F059122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039D8B57" w14:textId="77777777" w:rsidR="007C23E9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4DF72EBE" w14:textId="59521F99" w:rsidR="007C23E9" w:rsidRDefault="007C23E9" w:rsidP="007C23E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>
        <w:rPr>
          <w:rFonts w:asciiTheme="minorHAnsi" w:hAnsiTheme="minorHAnsi" w:cstheme="minorHAnsi"/>
          <w:sz w:val="24"/>
          <w:szCs w:val="24"/>
        </w:rPr>
        <w:t xml:space="preserve">em </w:t>
      </w:r>
      <w:r w:rsidRPr="00CA0521">
        <w:rPr>
          <w:rFonts w:asciiTheme="minorHAnsi" w:hAnsiTheme="minorHAnsi" w:cstheme="minorHAnsi"/>
          <w:sz w:val="24"/>
          <w:szCs w:val="24"/>
        </w:rPr>
        <w:t>participar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>
        <w:rPr>
          <w:rFonts w:asciiTheme="minorHAnsi" w:hAnsiTheme="minorHAnsi" w:cstheme="minorHAnsi"/>
          <w:sz w:val="24"/>
          <w:szCs w:val="24"/>
        </w:rPr>
        <w:t>00</w:t>
      </w:r>
      <w:r w:rsidR="004F17EE">
        <w:rPr>
          <w:rFonts w:asciiTheme="minorHAnsi" w:hAnsiTheme="minorHAnsi" w:cstheme="minorHAnsi"/>
          <w:sz w:val="24"/>
          <w:szCs w:val="24"/>
        </w:rPr>
        <w:t>8</w:t>
      </w:r>
      <w:r w:rsidRPr="00CA0521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CA0521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A0521">
        <w:rPr>
          <w:rFonts w:asciiTheme="minorHAnsi" w:hAnsiTheme="minorHAnsi" w:cstheme="minorHAnsi"/>
          <w:sz w:val="24"/>
          <w:szCs w:val="24"/>
        </w:rPr>
        <w:t xml:space="preserve">eleção de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A0521">
        <w:rPr>
          <w:rFonts w:asciiTheme="minorHAnsi" w:hAnsiTheme="minorHAnsi" w:cstheme="minorHAnsi"/>
          <w:sz w:val="24"/>
          <w:szCs w:val="24"/>
        </w:rPr>
        <w:t>ropostas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17EE" w:rsidRPr="00D572FD">
        <w:rPr>
          <w:rFonts w:asciiTheme="minorHAnsi" w:hAnsiTheme="minorHAnsi" w:cstheme="minorHAnsi"/>
          <w:sz w:val="24"/>
          <w:szCs w:val="24"/>
        </w:rPr>
        <w:t>objetivando</w:t>
      </w:r>
      <w:r w:rsidR="004F17EE">
        <w:rPr>
          <w:rFonts w:asciiTheme="minorHAnsi" w:hAnsiTheme="minorHAnsi" w:cstheme="minorHAnsi"/>
          <w:sz w:val="24"/>
          <w:szCs w:val="24"/>
        </w:rPr>
        <w:t xml:space="preserve"> </w:t>
      </w:r>
      <w:r w:rsidR="004F17EE" w:rsidRPr="008664FF">
        <w:rPr>
          <w:rFonts w:asciiTheme="minorHAnsi" w:hAnsiTheme="minorHAnsi" w:cstheme="minorHAnsi"/>
          <w:sz w:val="24"/>
          <w:szCs w:val="24"/>
        </w:rPr>
        <w:t>contribuir</w:t>
      </w:r>
      <w:r w:rsidR="004F17EE">
        <w:rPr>
          <w:rFonts w:asciiTheme="minorHAnsi" w:hAnsiTheme="minorHAnsi" w:cstheme="minorHAnsi"/>
          <w:sz w:val="24"/>
          <w:szCs w:val="24"/>
        </w:rPr>
        <w:t xml:space="preserve"> com programas educativos de fomento ao empreendedorismo para despertar o espírito empreendedor nos alunos das Escolas Técnicas Estaduais (</w:t>
      </w:r>
      <w:proofErr w:type="spellStart"/>
      <w:r w:rsidR="004F17EE">
        <w:rPr>
          <w:rFonts w:asciiTheme="minorHAnsi" w:hAnsiTheme="minorHAnsi" w:cstheme="minorHAnsi"/>
          <w:sz w:val="24"/>
          <w:szCs w:val="24"/>
        </w:rPr>
        <w:t>Etecs</w:t>
      </w:r>
      <w:proofErr w:type="spellEnd"/>
      <w:r w:rsidR="004F17EE">
        <w:rPr>
          <w:rFonts w:asciiTheme="minorHAnsi" w:hAnsiTheme="minorHAnsi" w:cstheme="minorHAnsi"/>
          <w:sz w:val="24"/>
          <w:szCs w:val="24"/>
        </w:rPr>
        <w:t>), estimulando seu desenvolvimento pessoal, proporcionando uma visão clara do mundo dos negócios e facilitando o acesso ao mercado de trabalho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1EC91A53" w14:textId="77777777" w:rsidR="007C23E9" w:rsidRPr="00967DD5" w:rsidRDefault="007C23E9" w:rsidP="007C23E9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Proposta para se candidatar: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967DD5">
        <w:rPr>
          <w:rFonts w:asciiTheme="minorHAnsi" w:hAnsiTheme="minorHAnsi" w:cstheme="minorHAnsi"/>
          <w:sz w:val="24"/>
          <w:szCs w:val="24"/>
        </w:rPr>
        <w:t>Escreva sobre os motivos que o levaram a se inscrever neste processo seletivo, quais são suas expectativas, porque acredita que sua empresa possa ajudar na formação do tecnólogo.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40399D3" w14:textId="77777777" w:rsidR="007C23E9" w:rsidRPr="00967DD5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 as seguintes informações:</w:t>
      </w:r>
    </w:p>
    <w:p w14:paraId="39310BEB" w14:textId="77777777" w:rsidR="007C23E9" w:rsidRPr="00967DD5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lastRenderedPageBreak/>
        <w:t xml:space="preserve">a) </w:t>
      </w:r>
      <w:r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29A30F2A" w14:textId="77777777" w:rsidR="007C23E9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6F897B19" w14:textId="77777777" w:rsidR="007C23E9" w:rsidRPr="00967DD5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 </w:t>
      </w:r>
      <w:r w:rsidRPr="009532F9">
        <w:t>Apresentação do cronograma para a execução das atividades;</w:t>
      </w:r>
    </w:p>
    <w:p w14:paraId="08445ACF" w14:textId="77777777" w:rsidR="007C23E9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Pr="00967DD5">
        <w:rPr>
          <w:rFonts w:cstheme="minorHAnsi"/>
        </w:rPr>
        <w:t>Capacidade técnico-operacional da instituição proponente, por meio de experiência comprovada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415C59E4" w14:textId="77777777" w:rsidR="007C23E9" w:rsidRDefault="007C23E9" w:rsidP="007C23E9">
      <w:pPr>
        <w:spacing w:line="360" w:lineRule="auto"/>
        <w:jc w:val="both"/>
        <w:rPr>
          <w:sz w:val="24"/>
          <w:szCs w:val="24"/>
        </w:rPr>
      </w:pPr>
    </w:p>
    <w:p w14:paraId="0EF15D7E" w14:textId="77777777" w:rsidR="007C23E9" w:rsidRPr="00CD344B" w:rsidRDefault="007C23E9" w:rsidP="007C23E9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CD344B">
        <w:rPr>
          <w:sz w:val="24"/>
          <w:szCs w:val="24"/>
        </w:rPr>
        <w:t>.</w:t>
      </w:r>
    </w:p>
    <w:p w14:paraId="5C9C6032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76234B8E" w14:textId="77777777" w:rsidR="007C23E9" w:rsidRPr="00B1131C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43168E48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535D3832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A41C06A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77F6BB7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E5410B7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A121007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FDA453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5A95DE71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2836A2B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68CDAA6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4ACE2C8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5B788EB5" w14:textId="77777777" w:rsidR="008A4F54" w:rsidRDefault="008A4F54" w:rsidP="007C23E9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2B92921A" w14:textId="77777777" w:rsidR="008A4F54" w:rsidRDefault="008A4F54" w:rsidP="007C23E9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417ABFD6" w14:textId="77777777" w:rsidR="008A4F54" w:rsidRDefault="008A4F54" w:rsidP="007C23E9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2DC0D7D8" w14:textId="77777777" w:rsidR="004F17EE" w:rsidRDefault="004F17EE" w:rsidP="007C23E9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sectPr w:rsidR="004F17EE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3E3F" w14:textId="77777777" w:rsidR="00936D7F" w:rsidRDefault="00936D7F" w:rsidP="00BC4504">
      <w:pPr>
        <w:spacing w:after="0" w:line="240" w:lineRule="auto"/>
      </w:pPr>
      <w:r>
        <w:separator/>
      </w:r>
    </w:p>
  </w:endnote>
  <w:endnote w:type="continuationSeparator" w:id="0">
    <w:p w14:paraId="7A2F5800" w14:textId="77777777" w:rsidR="00936D7F" w:rsidRDefault="00936D7F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51E4" w14:textId="77777777" w:rsidR="00936D7F" w:rsidRDefault="00936D7F" w:rsidP="00BC4504">
      <w:pPr>
        <w:spacing w:after="0" w:line="240" w:lineRule="auto"/>
      </w:pPr>
      <w:r>
        <w:separator/>
      </w:r>
    </w:p>
  </w:footnote>
  <w:footnote w:type="continuationSeparator" w:id="0">
    <w:p w14:paraId="5EF5D6BC" w14:textId="77777777" w:rsidR="00936D7F" w:rsidRDefault="00936D7F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619D3278" w:rsidR="007B7B50" w:rsidRDefault="001E16EF" w:rsidP="00BC4504">
    <w:pPr>
      <w:pStyle w:val="Cabealho"/>
      <w:jc w:val="center"/>
    </w:pPr>
    <w:r>
      <w:rPr>
        <w:noProof/>
      </w:rPr>
      <w:drawing>
        <wp:inline distT="0" distB="0" distL="0" distR="0" wp14:anchorId="10A5A4E5" wp14:editId="5B34C6FF">
          <wp:extent cx="2231390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BBB772" w14:textId="77777777" w:rsidR="007B7B50" w:rsidRDefault="00236083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29"/>
    <w:multiLevelType w:val="hybridMultilevel"/>
    <w:tmpl w:val="8CA62DAA"/>
    <w:lvl w:ilvl="0" w:tplc="9634DB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3983"/>
    <w:multiLevelType w:val="multilevel"/>
    <w:tmpl w:val="30BC068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360B73D1"/>
    <w:multiLevelType w:val="hybridMultilevel"/>
    <w:tmpl w:val="DE5AA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FB3"/>
    <w:multiLevelType w:val="multilevel"/>
    <w:tmpl w:val="DA3A9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4F77CF6"/>
    <w:multiLevelType w:val="hybridMultilevel"/>
    <w:tmpl w:val="635EA3D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390F"/>
    <w:multiLevelType w:val="hybridMultilevel"/>
    <w:tmpl w:val="86665D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C66233A"/>
    <w:multiLevelType w:val="multilevel"/>
    <w:tmpl w:val="270C5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059A"/>
    <w:multiLevelType w:val="multilevel"/>
    <w:tmpl w:val="3AD2ED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836549"/>
    <w:multiLevelType w:val="hybridMultilevel"/>
    <w:tmpl w:val="267822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6D8D7BEF"/>
    <w:multiLevelType w:val="hybridMultilevel"/>
    <w:tmpl w:val="B7AA834E"/>
    <w:lvl w:ilvl="0" w:tplc="112C42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5"/>
  </w:num>
  <w:num w:numId="7">
    <w:abstractNumId w:val="26"/>
  </w:num>
  <w:num w:numId="8">
    <w:abstractNumId w:val="32"/>
  </w:num>
  <w:num w:numId="9">
    <w:abstractNumId w:val="3"/>
  </w:num>
  <w:num w:numId="10">
    <w:abstractNumId w:val="11"/>
  </w:num>
  <w:num w:numId="11">
    <w:abstractNumId w:val="12"/>
  </w:num>
  <w:num w:numId="12">
    <w:abstractNumId w:val="36"/>
  </w:num>
  <w:num w:numId="13">
    <w:abstractNumId w:val="20"/>
  </w:num>
  <w:num w:numId="14">
    <w:abstractNumId w:val="28"/>
  </w:num>
  <w:num w:numId="15">
    <w:abstractNumId w:val="16"/>
  </w:num>
  <w:num w:numId="16">
    <w:abstractNumId w:val="1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5"/>
  </w:num>
  <w:num w:numId="20">
    <w:abstractNumId w:val="23"/>
  </w:num>
  <w:num w:numId="21">
    <w:abstractNumId w:val="29"/>
  </w:num>
  <w:num w:numId="22">
    <w:abstractNumId w:val="6"/>
  </w:num>
  <w:num w:numId="23">
    <w:abstractNumId w:val="17"/>
  </w:num>
  <w:num w:numId="24">
    <w:abstractNumId w:val="18"/>
  </w:num>
  <w:num w:numId="25">
    <w:abstractNumId w:val="34"/>
  </w:num>
  <w:num w:numId="26">
    <w:abstractNumId w:val="24"/>
  </w:num>
  <w:num w:numId="27">
    <w:abstractNumId w:val="4"/>
  </w:num>
  <w:num w:numId="28">
    <w:abstractNumId w:val="8"/>
  </w:num>
  <w:num w:numId="29">
    <w:abstractNumId w:val="21"/>
  </w:num>
  <w:num w:numId="30">
    <w:abstractNumId w:val="7"/>
  </w:num>
  <w:num w:numId="31">
    <w:abstractNumId w:val="30"/>
  </w:num>
  <w:num w:numId="32">
    <w:abstractNumId w:val="35"/>
  </w:num>
  <w:num w:numId="33">
    <w:abstractNumId w:val="9"/>
  </w:num>
  <w:num w:numId="34">
    <w:abstractNumId w:val="15"/>
  </w:num>
  <w:num w:numId="35">
    <w:abstractNumId w:val="22"/>
  </w:num>
  <w:num w:numId="36">
    <w:abstractNumId w:val="10"/>
  </w:num>
  <w:num w:numId="37">
    <w:abstractNumId w:val="3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3AC5"/>
    <w:rsid w:val="0002736D"/>
    <w:rsid w:val="00030485"/>
    <w:rsid w:val="00040D12"/>
    <w:rsid w:val="00045777"/>
    <w:rsid w:val="00046E49"/>
    <w:rsid w:val="0006239C"/>
    <w:rsid w:val="000658B2"/>
    <w:rsid w:val="000720AF"/>
    <w:rsid w:val="00076BC3"/>
    <w:rsid w:val="000771A9"/>
    <w:rsid w:val="000811A4"/>
    <w:rsid w:val="00085678"/>
    <w:rsid w:val="00091A13"/>
    <w:rsid w:val="000936C5"/>
    <w:rsid w:val="000A79EF"/>
    <w:rsid w:val="000B2847"/>
    <w:rsid w:val="000C26E3"/>
    <w:rsid w:val="000C2780"/>
    <w:rsid w:val="000C782C"/>
    <w:rsid w:val="000D27F2"/>
    <w:rsid w:val="000E256C"/>
    <w:rsid w:val="000E7F04"/>
    <w:rsid w:val="000F4045"/>
    <w:rsid w:val="001066C3"/>
    <w:rsid w:val="00106E3E"/>
    <w:rsid w:val="001127DB"/>
    <w:rsid w:val="00112ADC"/>
    <w:rsid w:val="00115278"/>
    <w:rsid w:val="0012441D"/>
    <w:rsid w:val="00125C79"/>
    <w:rsid w:val="00131381"/>
    <w:rsid w:val="0013594F"/>
    <w:rsid w:val="00135FF6"/>
    <w:rsid w:val="00140993"/>
    <w:rsid w:val="0014258D"/>
    <w:rsid w:val="00152D00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6FBF"/>
    <w:rsid w:val="001B7755"/>
    <w:rsid w:val="001D10AC"/>
    <w:rsid w:val="001E16EF"/>
    <w:rsid w:val="001E1858"/>
    <w:rsid w:val="001E2426"/>
    <w:rsid w:val="001E4C1E"/>
    <w:rsid w:val="001E5642"/>
    <w:rsid w:val="001E7DB0"/>
    <w:rsid w:val="001F15F5"/>
    <w:rsid w:val="001F6151"/>
    <w:rsid w:val="001F7177"/>
    <w:rsid w:val="00204192"/>
    <w:rsid w:val="00204B1D"/>
    <w:rsid w:val="00207041"/>
    <w:rsid w:val="00224DCA"/>
    <w:rsid w:val="0023370D"/>
    <w:rsid w:val="00233EFC"/>
    <w:rsid w:val="00234228"/>
    <w:rsid w:val="00236083"/>
    <w:rsid w:val="002373C1"/>
    <w:rsid w:val="00240AE4"/>
    <w:rsid w:val="00243C83"/>
    <w:rsid w:val="00244DB7"/>
    <w:rsid w:val="00246D23"/>
    <w:rsid w:val="00246F80"/>
    <w:rsid w:val="00251DFB"/>
    <w:rsid w:val="002851CD"/>
    <w:rsid w:val="00290756"/>
    <w:rsid w:val="0029426D"/>
    <w:rsid w:val="002955D9"/>
    <w:rsid w:val="00297993"/>
    <w:rsid w:val="002A38AE"/>
    <w:rsid w:val="002A5F05"/>
    <w:rsid w:val="002B2EBD"/>
    <w:rsid w:val="002C3B2B"/>
    <w:rsid w:val="002D1023"/>
    <w:rsid w:val="002E7D22"/>
    <w:rsid w:val="002F6A98"/>
    <w:rsid w:val="00301304"/>
    <w:rsid w:val="00304933"/>
    <w:rsid w:val="003053AC"/>
    <w:rsid w:val="00305BF8"/>
    <w:rsid w:val="00313A93"/>
    <w:rsid w:val="00315F9F"/>
    <w:rsid w:val="00326D7B"/>
    <w:rsid w:val="00331F7F"/>
    <w:rsid w:val="003333BD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6F90"/>
    <w:rsid w:val="003D07FC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2BEC"/>
    <w:rsid w:val="00413DAB"/>
    <w:rsid w:val="00426A9B"/>
    <w:rsid w:val="004276D2"/>
    <w:rsid w:val="004321B0"/>
    <w:rsid w:val="0043397F"/>
    <w:rsid w:val="004361F5"/>
    <w:rsid w:val="00444665"/>
    <w:rsid w:val="00447FCD"/>
    <w:rsid w:val="00451E18"/>
    <w:rsid w:val="004708CC"/>
    <w:rsid w:val="00480F50"/>
    <w:rsid w:val="00483573"/>
    <w:rsid w:val="0049056A"/>
    <w:rsid w:val="004A0EDB"/>
    <w:rsid w:val="004A198B"/>
    <w:rsid w:val="004A6FEF"/>
    <w:rsid w:val="004C0D1C"/>
    <w:rsid w:val="004C6D41"/>
    <w:rsid w:val="004D3F6E"/>
    <w:rsid w:val="004E181F"/>
    <w:rsid w:val="004E5719"/>
    <w:rsid w:val="004E6232"/>
    <w:rsid w:val="004E6FAA"/>
    <w:rsid w:val="004F17EE"/>
    <w:rsid w:val="004F453F"/>
    <w:rsid w:val="004F6D4A"/>
    <w:rsid w:val="0050000E"/>
    <w:rsid w:val="00502861"/>
    <w:rsid w:val="005117CB"/>
    <w:rsid w:val="00523E72"/>
    <w:rsid w:val="0056170B"/>
    <w:rsid w:val="00565766"/>
    <w:rsid w:val="00566599"/>
    <w:rsid w:val="00583A36"/>
    <w:rsid w:val="0058720D"/>
    <w:rsid w:val="00593D3F"/>
    <w:rsid w:val="00595FDB"/>
    <w:rsid w:val="005C0B71"/>
    <w:rsid w:val="005C0CF4"/>
    <w:rsid w:val="005D2FC9"/>
    <w:rsid w:val="005D5D23"/>
    <w:rsid w:val="005E3841"/>
    <w:rsid w:val="005F2CBD"/>
    <w:rsid w:val="005F4A36"/>
    <w:rsid w:val="00600565"/>
    <w:rsid w:val="006005E2"/>
    <w:rsid w:val="0061549A"/>
    <w:rsid w:val="00622621"/>
    <w:rsid w:val="00623C2E"/>
    <w:rsid w:val="006243E8"/>
    <w:rsid w:val="006320E7"/>
    <w:rsid w:val="00643326"/>
    <w:rsid w:val="006461F1"/>
    <w:rsid w:val="00647799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706F"/>
    <w:rsid w:val="006B2EC3"/>
    <w:rsid w:val="006B69E8"/>
    <w:rsid w:val="006B71B7"/>
    <w:rsid w:val="006D65D9"/>
    <w:rsid w:val="006D73D0"/>
    <w:rsid w:val="006E4FEB"/>
    <w:rsid w:val="006F1968"/>
    <w:rsid w:val="006F61F5"/>
    <w:rsid w:val="006F7AF3"/>
    <w:rsid w:val="0072036C"/>
    <w:rsid w:val="00724FE8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767CE"/>
    <w:rsid w:val="00784D41"/>
    <w:rsid w:val="00791F37"/>
    <w:rsid w:val="007946DC"/>
    <w:rsid w:val="007B38AA"/>
    <w:rsid w:val="007B7B50"/>
    <w:rsid w:val="007C23E9"/>
    <w:rsid w:val="007C242E"/>
    <w:rsid w:val="007C4171"/>
    <w:rsid w:val="007C7513"/>
    <w:rsid w:val="007D6E0C"/>
    <w:rsid w:val="007E4029"/>
    <w:rsid w:val="007F1887"/>
    <w:rsid w:val="007F388D"/>
    <w:rsid w:val="007F39E9"/>
    <w:rsid w:val="007F615C"/>
    <w:rsid w:val="008007C7"/>
    <w:rsid w:val="008028E0"/>
    <w:rsid w:val="0081346A"/>
    <w:rsid w:val="008156EF"/>
    <w:rsid w:val="008177AC"/>
    <w:rsid w:val="00824BFA"/>
    <w:rsid w:val="008276F2"/>
    <w:rsid w:val="008344C4"/>
    <w:rsid w:val="00847A7A"/>
    <w:rsid w:val="00887194"/>
    <w:rsid w:val="008902DC"/>
    <w:rsid w:val="008A1149"/>
    <w:rsid w:val="008A226D"/>
    <w:rsid w:val="008A4392"/>
    <w:rsid w:val="008A4F54"/>
    <w:rsid w:val="008C4801"/>
    <w:rsid w:val="008C4C0E"/>
    <w:rsid w:val="008C6C50"/>
    <w:rsid w:val="008D49C9"/>
    <w:rsid w:val="008D6434"/>
    <w:rsid w:val="008E1023"/>
    <w:rsid w:val="008E189E"/>
    <w:rsid w:val="008E45CF"/>
    <w:rsid w:val="008F5E92"/>
    <w:rsid w:val="008F7A95"/>
    <w:rsid w:val="00900FB6"/>
    <w:rsid w:val="00904CF7"/>
    <w:rsid w:val="00907951"/>
    <w:rsid w:val="00911A84"/>
    <w:rsid w:val="00917CB4"/>
    <w:rsid w:val="00922B22"/>
    <w:rsid w:val="00932C13"/>
    <w:rsid w:val="00936D7F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28F2"/>
    <w:rsid w:val="009B4B8A"/>
    <w:rsid w:val="009C62BE"/>
    <w:rsid w:val="009D29CA"/>
    <w:rsid w:val="009E479E"/>
    <w:rsid w:val="009F24A0"/>
    <w:rsid w:val="00A0510B"/>
    <w:rsid w:val="00A13477"/>
    <w:rsid w:val="00A16735"/>
    <w:rsid w:val="00A222FC"/>
    <w:rsid w:val="00A243DE"/>
    <w:rsid w:val="00A30403"/>
    <w:rsid w:val="00A45EFB"/>
    <w:rsid w:val="00A4639C"/>
    <w:rsid w:val="00A56D0D"/>
    <w:rsid w:val="00A57316"/>
    <w:rsid w:val="00A61F22"/>
    <w:rsid w:val="00A622EF"/>
    <w:rsid w:val="00A73638"/>
    <w:rsid w:val="00A73DE7"/>
    <w:rsid w:val="00A76E53"/>
    <w:rsid w:val="00A86AAA"/>
    <w:rsid w:val="00A92887"/>
    <w:rsid w:val="00AD1D42"/>
    <w:rsid w:val="00AD6FBB"/>
    <w:rsid w:val="00AE2A8F"/>
    <w:rsid w:val="00AE55C2"/>
    <w:rsid w:val="00AE7163"/>
    <w:rsid w:val="00AF0574"/>
    <w:rsid w:val="00AF653B"/>
    <w:rsid w:val="00B11C6A"/>
    <w:rsid w:val="00B12EA2"/>
    <w:rsid w:val="00B17496"/>
    <w:rsid w:val="00B26355"/>
    <w:rsid w:val="00B37F2A"/>
    <w:rsid w:val="00B453C0"/>
    <w:rsid w:val="00B66564"/>
    <w:rsid w:val="00B66DF0"/>
    <w:rsid w:val="00B70E63"/>
    <w:rsid w:val="00B849A7"/>
    <w:rsid w:val="00B93ADE"/>
    <w:rsid w:val="00B95C5D"/>
    <w:rsid w:val="00B96019"/>
    <w:rsid w:val="00BA352C"/>
    <w:rsid w:val="00BA49E3"/>
    <w:rsid w:val="00BA678D"/>
    <w:rsid w:val="00BB4253"/>
    <w:rsid w:val="00BB516D"/>
    <w:rsid w:val="00BB5577"/>
    <w:rsid w:val="00BC4504"/>
    <w:rsid w:val="00BD3675"/>
    <w:rsid w:val="00BD457B"/>
    <w:rsid w:val="00BE4CC3"/>
    <w:rsid w:val="00BE5A96"/>
    <w:rsid w:val="00BF0EC4"/>
    <w:rsid w:val="00BF5CDB"/>
    <w:rsid w:val="00C06746"/>
    <w:rsid w:val="00C10C83"/>
    <w:rsid w:val="00C13EEC"/>
    <w:rsid w:val="00C229A5"/>
    <w:rsid w:val="00C32D5B"/>
    <w:rsid w:val="00C534B1"/>
    <w:rsid w:val="00C57E70"/>
    <w:rsid w:val="00C716D2"/>
    <w:rsid w:val="00C7332B"/>
    <w:rsid w:val="00C90F05"/>
    <w:rsid w:val="00CA0521"/>
    <w:rsid w:val="00CA43DD"/>
    <w:rsid w:val="00CA4DE3"/>
    <w:rsid w:val="00CA73DF"/>
    <w:rsid w:val="00CB4667"/>
    <w:rsid w:val="00CC24DB"/>
    <w:rsid w:val="00CC2ADB"/>
    <w:rsid w:val="00CD5665"/>
    <w:rsid w:val="00CD76B4"/>
    <w:rsid w:val="00CE01B3"/>
    <w:rsid w:val="00CE2CBB"/>
    <w:rsid w:val="00CF1AB2"/>
    <w:rsid w:val="00CF513D"/>
    <w:rsid w:val="00D0300F"/>
    <w:rsid w:val="00D038C6"/>
    <w:rsid w:val="00D06839"/>
    <w:rsid w:val="00D07BD5"/>
    <w:rsid w:val="00D16327"/>
    <w:rsid w:val="00D23766"/>
    <w:rsid w:val="00D24FE8"/>
    <w:rsid w:val="00D309FA"/>
    <w:rsid w:val="00D31BF3"/>
    <w:rsid w:val="00D45496"/>
    <w:rsid w:val="00D469A5"/>
    <w:rsid w:val="00D551F8"/>
    <w:rsid w:val="00D572FD"/>
    <w:rsid w:val="00D60AAC"/>
    <w:rsid w:val="00D628FB"/>
    <w:rsid w:val="00D92C72"/>
    <w:rsid w:val="00DA0213"/>
    <w:rsid w:val="00DA14F4"/>
    <w:rsid w:val="00DB6143"/>
    <w:rsid w:val="00DC1CA5"/>
    <w:rsid w:val="00DE3F44"/>
    <w:rsid w:val="00DE4935"/>
    <w:rsid w:val="00DF55EA"/>
    <w:rsid w:val="00E00F06"/>
    <w:rsid w:val="00E056FA"/>
    <w:rsid w:val="00E16A4D"/>
    <w:rsid w:val="00E20E82"/>
    <w:rsid w:val="00E30046"/>
    <w:rsid w:val="00E41A0E"/>
    <w:rsid w:val="00E44FD6"/>
    <w:rsid w:val="00E4525B"/>
    <w:rsid w:val="00E46C7D"/>
    <w:rsid w:val="00E5153A"/>
    <w:rsid w:val="00E7536E"/>
    <w:rsid w:val="00E86F61"/>
    <w:rsid w:val="00E918FF"/>
    <w:rsid w:val="00E97506"/>
    <w:rsid w:val="00EA6832"/>
    <w:rsid w:val="00EA7FA1"/>
    <w:rsid w:val="00EB0D7E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F01E0C"/>
    <w:rsid w:val="00F11F19"/>
    <w:rsid w:val="00F1504A"/>
    <w:rsid w:val="00F20B5C"/>
    <w:rsid w:val="00F2793D"/>
    <w:rsid w:val="00F30A44"/>
    <w:rsid w:val="00F420A0"/>
    <w:rsid w:val="00F4223F"/>
    <w:rsid w:val="00F4290C"/>
    <w:rsid w:val="00F452FE"/>
    <w:rsid w:val="00F46C54"/>
    <w:rsid w:val="00F5000A"/>
    <w:rsid w:val="00F57EE5"/>
    <w:rsid w:val="00F63475"/>
    <w:rsid w:val="00F71F10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6C0C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EB0D7E"/>
    <w:rPr>
      <w:rFonts w:cs="Times New Roman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E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33DF-738D-485F-AA46-BC55B92DE074}">
  <ds:schemaRefs>
    <ds:schemaRef ds:uri="http://www.w3.org/XML/1998/namespace"/>
    <ds:schemaRef ds:uri="http://purl.org/dc/dcmitype/"/>
    <ds:schemaRef ds:uri="22a089d3-4fd4-44b4-a38c-cfe596719607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70A9A-8809-4475-A545-B9160D6E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2020-03-10T16:44:00Z</cp:lastPrinted>
  <dcterms:created xsi:type="dcterms:W3CDTF">2020-03-10T17:05:00Z</dcterms:created>
  <dcterms:modified xsi:type="dcterms:W3CDTF">2020-03-10T17:05:00Z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