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36E6" w14:textId="71DD437F" w:rsidR="007C23E9" w:rsidRPr="00917CB4" w:rsidRDefault="007C23E9" w:rsidP="007C23E9">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1C91F7A3" w14:textId="77777777" w:rsidR="007C23E9" w:rsidRPr="00917CB4" w:rsidRDefault="007C23E9" w:rsidP="007C23E9">
      <w:pPr>
        <w:widowControl w:val="0"/>
        <w:autoSpaceDE w:val="0"/>
        <w:autoSpaceDN w:val="0"/>
        <w:adjustRightInd w:val="0"/>
        <w:spacing w:after="0" w:line="360" w:lineRule="auto"/>
        <w:rPr>
          <w:rFonts w:asciiTheme="minorHAnsi" w:hAnsiTheme="minorHAnsi" w:cstheme="minorHAnsi"/>
          <w:b/>
          <w:bCs/>
          <w:sz w:val="24"/>
          <w:szCs w:val="24"/>
        </w:rPr>
      </w:pPr>
      <w:bookmarkStart w:id="0" w:name="_GoBack"/>
      <w:bookmarkEnd w:id="0"/>
    </w:p>
    <w:p w14:paraId="26D5F924" w14:textId="77777777" w:rsidR="007C23E9" w:rsidRPr="009C0819" w:rsidRDefault="007C23E9" w:rsidP="007C23E9">
      <w:pPr>
        <w:spacing w:line="360" w:lineRule="auto"/>
        <w:jc w:val="center"/>
        <w:rPr>
          <w:b/>
          <w:bCs/>
          <w:sz w:val="24"/>
          <w:szCs w:val="24"/>
        </w:rPr>
      </w:pPr>
      <w:r w:rsidRPr="009C0819">
        <w:rPr>
          <w:b/>
          <w:bCs/>
          <w:sz w:val="24"/>
          <w:szCs w:val="24"/>
        </w:rPr>
        <w:t>DECLARAÇÃO DA NÃO OCORRÊNCIA DE IMPEDIMENTOS</w:t>
      </w:r>
    </w:p>
    <w:p w14:paraId="79C39425" w14:textId="77777777" w:rsidR="007C23E9" w:rsidRDefault="007C23E9" w:rsidP="007C23E9">
      <w:pPr>
        <w:spacing w:line="360" w:lineRule="auto"/>
        <w:jc w:val="both"/>
        <w:rPr>
          <w:sz w:val="24"/>
          <w:szCs w:val="24"/>
        </w:rPr>
      </w:pPr>
    </w:p>
    <w:p w14:paraId="5F1746E0" w14:textId="77777777" w:rsidR="007C23E9" w:rsidRDefault="007C23E9" w:rsidP="007C23E9">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1B06EDE6" w14:textId="77777777" w:rsidR="007C23E9" w:rsidRDefault="007C23E9" w:rsidP="007C23E9">
      <w:pPr>
        <w:pStyle w:val="PargrafodaLista"/>
        <w:numPr>
          <w:ilvl w:val="0"/>
          <w:numId w:val="33"/>
        </w:numPr>
        <w:spacing w:line="360" w:lineRule="auto"/>
        <w:jc w:val="both"/>
        <w:rPr>
          <w:sz w:val="24"/>
          <w:szCs w:val="24"/>
        </w:rPr>
      </w:pPr>
      <w:r w:rsidRPr="009C0819">
        <w:rPr>
          <w:sz w:val="24"/>
          <w:szCs w:val="24"/>
        </w:rPr>
        <w:t>Está regularmente constituída ou, se estrangeira, está autorizada a funcionar no território nacional;</w:t>
      </w:r>
    </w:p>
    <w:p w14:paraId="73E140F5" w14:textId="77777777" w:rsidR="007C23E9" w:rsidRDefault="007C23E9" w:rsidP="007C23E9">
      <w:pPr>
        <w:pStyle w:val="PargrafodaLista"/>
        <w:numPr>
          <w:ilvl w:val="0"/>
          <w:numId w:val="33"/>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2385DDE2" w14:textId="77777777" w:rsidR="007C23E9" w:rsidRDefault="007C23E9" w:rsidP="007C23E9">
      <w:pPr>
        <w:pStyle w:val="PargrafodaLista"/>
        <w:numPr>
          <w:ilvl w:val="0"/>
          <w:numId w:val="33"/>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619DE9B6" w14:textId="77777777" w:rsidR="007C23E9" w:rsidRPr="005B5025" w:rsidRDefault="007C23E9" w:rsidP="007C23E9">
      <w:pPr>
        <w:pStyle w:val="PargrafodaLista"/>
        <w:numPr>
          <w:ilvl w:val="0"/>
          <w:numId w:val="33"/>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021BD751" w14:textId="77777777" w:rsidR="007C23E9" w:rsidRPr="005B5025" w:rsidRDefault="007C23E9" w:rsidP="007C23E9">
      <w:pPr>
        <w:pStyle w:val="PargrafodaLista"/>
        <w:numPr>
          <w:ilvl w:val="0"/>
          <w:numId w:val="33"/>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011FFCFF" w14:textId="77777777" w:rsidR="007C23E9" w:rsidRPr="009C0819" w:rsidRDefault="007C23E9" w:rsidP="007C23E9">
      <w:pPr>
        <w:pStyle w:val="PargrafodaLista"/>
        <w:numPr>
          <w:ilvl w:val="0"/>
          <w:numId w:val="33"/>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43396974" w14:textId="6079233B" w:rsidR="007C23E9" w:rsidRDefault="007C23E9" w:rsidP="007C23E9">
      <w:pPr>
        <w:spacing w:line="360" w:lineRule="auto"/>
        <w:jc w:val="both"/>
        <w:rPr>
          <w:sz w:val="24"/>
          <w:szCs w:val="24"/>
        </w:rPr>
      </w:pPr>
      <w:r w:rsidRPr="009C0819">
        <w:rPr>
          <w:sz w:val="24"/>
          <w:szCs w:val="24"/>
        </w:rPr>
        <w:t xml:space="preserve"> Observação: a presente vedação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parceira), sendo vedado que a mesma pessoa figure no instrumento de parceria simultaneamente como dirigente e administrador público.</w:t>
      </w:r>
    </w:p>
    <w:p w14:paraId="0C8F5510" w14:textId="77777777" w:rsidR="007C23E9" w:rsidRDefault="007C23E9" w:rsidP="007C23E9">
      <w:pPr>
        <w:pStyle w:val="PargrafodaLista"/>
        <w:numPr>
          <w:ilvl w:val="0"/>
          <w:numId w:val="34"/>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71BF09F2" w14:textId="77777777" w:rsidR="007C23E9" w:rsidRDefault="007C23E9" w:rsidP="007C23E9">
      <w:pPr>
        <w:pStyle w:val="PargrafodaLista"/>
        <w:spacing w:line="360" w:lineRule="auto"/>
        <w:jc w:val="both"/>
        <w:rPr>
          <w:sz w:val="24"/>
          <w:szCs w:val="24"/>
        </w:rPr>
      </w:pPr>
    </w:p>
    <w:p w14:paraId="48ED7F86" w14:textId="77777777" w:rsidR="007C23E9" w:rsidRPr="00CD344B" w:rsidRDefault="007C23E9" w:rsidP="007C23E9">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w:t>
      </w:r>
      <w:r>
        <w:rPr>
          <w:sz w:val="24"/>
          <w:szCs w:val="24"/>
        </w:rPr>
        <w:t>20</w:t>
      </w:r>
      <w:r w:rsidRPr="00CD344B">
        <w:rPr>
          <w:sz w:val="24"/>
          <w:szCs w:val="24"/>
        </w:rPr>
        <w:t>.</w:t>
      </w:r>
    </w:p>
    <w:p w14:paraId="5A422633" w14:textId="77777777" w:rsidR="007C23E9" w:rsidRDefault="007C23E9" w:rsidP="007C23E9">
      <w:pPr>
        <w:widowControl w:val="0"/>
        <w:autoSpaceDE w:val="0"/>
        <w:autoSpaceDN w:val="0"/>
        <w:adjustRightInd w:val="0"/>
        <w:spacing w:after="542" w:line="360" w:lineRule="auto"/>
        <w:jc w:val="both"/>
        <w:rPr>
          <w:rFonts w:asciiTheme="minorHAnsi" w:hAnsiTheme="minorHAnsi" w:cstheme="minorHAnsi"/>
          <w:sz w:val="24"/>
          <w:szCs w:val="24"/>
        </w:rPr>
      </w:pPr>
    </w:p>
    <w:p w14:paraId="36C0494C" w14:textId="77777777" w:rsidR="007C23E9" w:rsidRDefault="007C23E9" w:rsidP="007C23E9">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09C8A920" w14:textId="77777777" w:rsidR="007C23E9" w:rsidRPr="00407491" w:rsidRDefault="007C23E9" w:rsidP="007C23E9">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720CF329"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75D9511F"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2D09FB63"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72FDD8CF"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0F7360DB"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70486EB4"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sectPr w:rsidR="007C23E9">
      <w:headerReference w:type="default" r:id="rId11"/>
      <w:footerReference w:type="default" r:id="rId12"/>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D3E3F" w14:textId="77777777" w:rsidR="00936D7F" w:rsidRDefault="00936D7F" w:rsidP="00BC4504">
      <w:pPr>
        <w:spacing w:after="0" w:line="240" w:lineRule="auto"/>
      </w:pPr>
      <w:r>
        <w:separator/>
      </w:r>
    </w:p>
  </w:endnote>
  <w:endnote w:type="continuationSeparator" w:id="0">
    <w:p w14:paraId="7A2F5800" w14:textId="77777777" w:rsidR="00936D7F" w:rsidRDefault="00936D7F"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51E4" w14:textId="77777777" w:rsidR="00936D7F" w:rsidRDefault="00936D7F" w:rsidP="00BC4504">
      <w:pPr>
        <w:spacing w:after="0" w:line="240" w:lineRule="auto"/>
      </w:pPr>
      <w:r>
        <w:separator/>
      </w:r>
    </w:p>
  </w:footnote>
  <w:footnote w:type="continuationSeparator" w:id="0">
    <w:p w14:paraId="5EF5D6BC" w14:textId="77777777" w:rsidR="00936D7F" w:rsidRDefault="00936D7F"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7F7" w14:textId="619D3278" w:rsidR="007B7B50" w:rsidRDefault="001E16EF" w:rsidP="00BC4504">
    <w:pPr>
      <w:pStyle w:val="Cabealho"/>
      <w:jc w:val="center"/>
    </w:pPr>
    <w:r>
      <w:rPr>
        <w:noProof/>
      </w:rPr>
      <w:drawing>
        <wp:inline distT="0" distB="0" distL="0" distR="0" wp14:anchorId="10A5A4E5" wp14:editId="5B34C6FF">
          <wp:extent cx="2231390" cy="8655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865505"/>
                  </a:xfrm>
                  <a:prstGeom prst="rect">
                    <a:avLst/>
                  </a:prstGeom>
                  <a:noFill/>
                </pic:spPr>
              </pic:pic>
            </a:graphicData>
          </a:graphic>
        </wp:inline>
      </w:drawing>
    </w:r>
  </w:p>
  <w:p w14:paraId="4FBBB772" w14:textId="77777777" w:rsidR="007B7B50" w:rsidRDefault="001F6B4F"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329"/>
    <w:multiLevelType w:val="hybridMultilevel"/>
    <w:tmpl w:val="8CA62DAA"/>
    <w:lvl w:ilvl="0" w:tplc="9634DB6A">
      <w:start w:val="1"/>
      <w:numFmt w:val="lowerLetter"/>
      <w:lvlText w:val="%1)"/>
      <w:lvlJc w:val="left"/>
      <w:pPr>
        <w:ind w:left="502" w:hanging="360"/>
      </w:pPr>
      <w:rPr>
        <w:rFonts w:hint="default"/>
      </w:rPr>
    </w:lvl>
    <w:lvl w:ilvl="1" w:tplc="04160019">
      <w:start w:val="1"/>
      <w:numFmt w:val="lowerLetter"/>
      <w:lvlText w:val="%2."/>
      <w:lvlJc w:val="left"/>
      <w:pPr>
        <w:ind w:left="578" w:hanging="360"/>
      </w:pPr>
    </w:lvl>
    <w:lvl w:ilvl="2" w:tplc="0416001B" w:tentative="1">
      <w:start w:val="1"/>
      <w:numFmt w:val="lowerRoman"/>
      <w:lvlText w:val="%3."/>
      <w:lvlJc w:val="right"/>
      <w:pPr>
        <w:ind w:left="1298" w:hanging="180"/>
      </w:pPr>
    </w:lvl>
    <w:lvl w:ilvl="3" w:tplc="0416000F" w:tentative="1">
      <w:start w:val="1"/>
      <w:numFmt w:val="decimal"/>
      <w:lvlText w:val="%4."/>
      <w:lvlJc w:val="left"/>
      <w:pPr>
        <w:ind w:left="2018" w:hanging="360"/>
      </w:pPr>
    </w:lvl>
    <w:lvl w:ilvl="4" w:tplc="04160019" w:tentative="1">
      <w:start w:val="1"/>
      <w:numFmt w:val="lowerLetter"/>
      <w:lvlText w:val="%5."/>
      <w:lvlJc w:val="left"/>
      <w:pPr>
        <w:ind w:left="2738" w:hanging="360"/>
      </w:pPr>
    </w:lvl>
    <w:lvl w:ilvl="5" w:tplc="0416001B" w:tentative="1">
      <w:start w:val="1"/>
      <w:numFmt w:val="lowerRoman"/>
      <w:lvlText w:val="%6."/>
      <w:lvlJc w:val="right"/>
      <w:pPr>
        <w:ind w:left="3458" w:hanging="180"/>
      </w:pPr>
    </w:lvl>
    <w:lvl w:ilvl="6" w:tplc="0416000F" w:tentative="1">
      <w:start w:val="1"/>
      <w:numFmt w:val="decimal"/>
      <w:lvlText w:val="%7."/>
      <w:lvlJc w:val="left"/>
      <w:pPr>
        <w:ind w:left="4178" w:hanging="360"/>
      </w:pPr>
    </w:lvl>
    <w:lvl w:ilvl="7" w:tplc="04160019" w:tentative="1">
      <w:start w:val="1"/>
      <w:numFmt w:val="lowerLetter"/>
      <w:lvlText w:val="%8."/>
      <w:lvlJc w:val="left"/>
      <w:pPr>
        <w:ind w:left="4898" w:hanging="360"/>
      </w:pPr>
    </w:lvl>
    <w:lvl w:ilvl="8" w:tplc="0416001B" w:tentative="1">
      <w:start w:val="1"/>
      <w:numFmt w:val="lowerRoman"/>
      <w:lvlText w:val="%9."/>
      <w:lvlJc w:val="right"/>
      <w:pPr>
        <w:ind w:left="5618" w:hanging="180"/>
      </w:pPr>
    </w:lvl>
  </w:abstractNum>
  <w:abstractNum w:abstractNumId="5"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6"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803983"/>
    <w:multiLevelType w:val="multilevel"/>
    <w:tmpl w:val="30BC068A"/>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E2586"/>
    <w:multiLevelType w:val="hybridMultilevel"/>
    <w:tmpl w:val="5DD08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43482C"/>
    <w:multiLevelType w:val="hybridMultilevel"/>
    <w:tmpl w:val="15CCA6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AA4E03"/>
    <w:multiLevelType w:val="hybridMultilevel"/>
    <w:tmpl w:val="0C0EBC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7" w15:restartNumberingAfterBreak="0">
    <w:nsid w:val="360B73D1"/>
    <w:multiLevelType w:val="hybridMultilevel"/>
    <w:tmpl w:val="DE5AAB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DA6FB3"/>
    <w:multiLevelType w:val="multilevel"/>
    <w:tmpl w:val="DA3A9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0"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1" w15:restartNumberingAfterBreak="0">
    <w:nsid w:val="44F77CF6"/>
    <w:multiLevelType w:val="hybridMultilevel"/>
    <w:tmpl w:val="635EA3DA"/>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1A390F"/>
    <w:multiLevelType w:val="hybridMultilevel"/>
    <w:tmpl w:val="86665D7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A834759"/>
    <w:multiLevelType w:val="hybridMultilevel"/>
    <w:tmpl w:val="C7A816EC"/>
    <w:lvl w:ilvl="0" w:tplc="04160017">
      <w:start w:val="1"/>
      <w:numFmt w:val="lowerLetter"/>
      <w:lvlText w:val="%1)"/>
      <w:lvlJc w:val="left"/>
      <w:pPr>
        <w:ind w:left="1364" w:hanging="360"/>
      </w:pPr>
    </w:lvl>
    <w:lvl w:ilvl="1" w:tplc="04160019">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4" w15:restartNumberingAfterBreak="0">
    <w:nsid w:val="4C66233A"/>
    <w:multiLevelType w:val="multilevel"/>
    <w:tmpl w:val="270C500E"/>
    <w:lvl w:ilvl="0">
      <w:start w:val="2"/>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5"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7"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8"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9"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7E059A"/>
    <w:multiLevelType w:val="multilevel"/>
    <w:tmpl w:val="3AD2ED9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36549"/>
    <w:multiLevelType w:val="hybridMultilevel"/>
    <w:tmpl w:val="267822C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4" w15:restartNumberingAfterBreak="0">
    <w:nsid w:val="6D8D7BEF"/>
    <w:multiLevelType w:val="hybridMultilevel"/>
    <w:tmpl w:val="B7AA834E"/>
    <w:lvl w:ilvl="0" w:tplc="112C42C4">
      <w:start w:val="1"/>
      <w:numFmt w:val="lowerLetter"/>
      <w:lvlText w:val="%1)"/>
      <w:lvlJc w:val="left"/>
      <w:pPr>
        <w:ind w:left="502" w:hanging="360"/>
      </w:pPr>
      <w:rPr>
        <w:rFonts w:hint="default"/>
      </w:rPr>
    </w:lvl>
    <w:lvl w:ilvl="1" w:tplc="04160019">
      <w:start w:val="1"/>
      <w:numFmt w:val="lowerLetter"/>
      <w:lvlText w:val="%2."/>
      <w:lvlJc w:val="left"/>
      <w:pPr>
        <w:ind w:left="578" w:hanging="360"/>
      </w:pPr>
    </w:lvl>
    <w:lvl w:ilvl="2" w:tplc="0416001B" w:tentative="1">
      <w:start w:val="1"/>
      <w:numFmt w:val="lowerRoman"/>
      <w:lvlText w:val="%3."/>
      <w:lvlJc w:val="right"/>
      <w:pPr>
        <w:ind w:left="1298" w:hanging="180"/>
      </w:pPr>
    </w:lvl>
    <w:lvl w:ilvl="3" w:tplc="0416000F" w:tentative="1">
      <w:start w:val="1"/>
      <w:numFmt w:val="decimal"/>
      <w:lvlText w:val="%4."/>
      <w:lvlJc w:val="left"/>
      <w:pPr>
        <w:ind w:left="2018" w:hanging="360"/>
      </w:pPr>
    </w:lvl>
    <w:lvl w:ilvl="4" w:tplc="04160019" w:tentative="1">
      <w:start w:val="1"/>
      <w:numFmt w:val="lowerLetter"/>
      <w:lvlText w:val="%5."/>
      <w:lvlJc w:val="left"/>
      <w:pPr>
        <w:ind w:left="2738" w:hanging="360"/>
      </w:pPr>
    </w:lvl>
    <w:lvl w:ilvl="5" w:tplc="0416001B" w:tentative="1">
      <w:start w:val="1"/>
      <w:numFmt w:val="lowerRoman"/>
      <w:lvlText w:val="%6."/>
      <w:lvlJc w:val="right"/>
      <w:pPr>
        <w:ind w:left="3458" w:hanging="180"/>
      </w:pPr>
    </w:lvl>
    <w:lvl w:ilvl="6" w:tplc="0416000F" w:tentative="1">
      <w:start w:val="1"/>
      <w:numFmt w:val="decimal"/>
      <w:lvlText w:val="%7."/>
      <w:lvlJc w:val="left"/>
      <w:pPr>
        <w:ind w:left="4178" w:hanging="360"/>
      </w:pPr>
    </w:lvl>
    <w:lvl w:ilvl="7" w:tplc="04160019" w:tentative="1">
      <w:start w:val="1"/>
      <w:numFmt w:val="lowerLetter"/>
      <w:lvlText w:val="%8."/>
      <w:lvlJc w:val="left"/>
      <w:pPr>
        <w:ind w:left="4898" w:hanging="360"/>
      </w:pPr>
    </w:lvl>
    <w:lvl w:ilvl="8" w:tplc="0416001B" w:tentative="1">
      <w:start w:val="1"/>
      <w:numFmt w:val="lowerRoman"/>
      <w:lvlText w:val="%9."/>
      <w:lvlJc w:val="right"/>
      <w:pPr>
        <w:ind w:left="5618" w:hanging="180"/>
      </w:pPr>
    </w:lvl>
  </w:abstractNum>
  <w:abstractNum w:abstractNumId="35"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C63680"/>
    <w:multiLevelType w:val="multilevel"/>
    <w:tmpl w:val="08A4C09C"/>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0"/>
  </w:num>
  <w:num w:numId="2">
    <w:abstractNumId w:val="1"/>
  </w:num>
  <w:num w:numId="3">
    <w:abstractNumId w:val="2"/>
  </w:num>
  <w:num w:numId="4">
    <w:abstractNumId w:val="33"/>
  </w:num>
  <w:num w:numId="5">
    <w:abstractNumId w:val="27"/>
  </w:num>
  <w:num w:numId="6">
    <w:abstractNumId w:val="5"/>
  </w:num>
  <w:num w:numId="7">
    <w:abstractNumId w:val="26"/>
  </w:num>
  <w:num w:numId="8">
    <w:abstractNumId w:val="32"/>
  </w:num>
  <w:num w:numId="9">
    <w:abstractNumId w:val="3"/>
  </w:num>
  <w:num w:numId="10">
    <w:abstractNumId w:val="11"/>
  </w:num>
  <w:num w:numId="11">
    <w:abstractNumId w:val="12"/>
  </w:num>
  <w:num w:numId="12">
    <w:abstractNumId w:val="36"/>
  </w:num>
  <w:num w:numId="13">
    <w:abstractNumId w:val="20"/>
  </w:num>
  <w:num w:numId="14">
    <w:abstractNumId w:val="28"/>
  </w:num>
  <w:num w:numId="15">
    <w:abstractNumId w:val="16"/>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5"/>
  </w:num>
  <w:num w:numId="20">
    <w:abstractNumId w:val="23"/>
  </w:num>
  <w:num w:numId="21">
    <w:abstractNumId w:val="29"/>
  </w:num>
  <w:num w:numId="22">
    <w:abstractNumId w:val="6"/>
  </w:num>
  <w:num w:numId="23">
    <w:abstractNumId w:val="17"/>
  </w:num>
  <w:num w:numId="24">
    <w:abstractNumId w:val="18"/>
  </w:num>
  <w:num w:numId="25">
    <w:abstractNumId w:val="34"/>
  </w:num>
  <w:num w:numId="26">
    <w:abstractNumId w:val="24"/>
  </w:num>
  <w:num w:numId="27">
    <w:abstractNumId w:val="4"/>
  </w:num>
  <w:num w:numId="28">
    <w:abstractNumId w:val="8"/>
  </w:num>
  <w:num w:numId="29">
    <w:abstractNumId w:val="21"/>
  </w:num>
  <w:num w:numId="30">
    <w:abstractNumId w:val="7"/>
  </w:num>
  <w:num w:numId="31">
    <w:abstractNumId w:val="30"/>
  </w:num>
  <w:num w:numId="32">
    <w:abstractNumId w:val="35"/>
  </w:num>
  <w:num w:numId="33">
    <w:abstractNumId w:val="9"/>
  </w:num>
  <w:num w:numId="34">
    <w:abstractNumId w:val="15"/>
  </w:num>
  <w:num w:numId="35">
    <w:abstractNumId w:val="22"/>
  </w:num>
  <w:num w:numId="36">
    <w:abstractNumId w:val="10"/>
  </w:num>
  <w:num w:numId="37">
    <w:abstractNumId w:val="3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0F3A"/>
    <w:rsid w:val="00013AC5"/>
    <w:rsid w:val="0002736D"/>
    <w:rsid w:val="00030485"/>
    <w:rsid w:val="00040D12"/>
    <w:rsid w:val="00045777"/>
    <w:rsid w:val="00046E49"/>
    <w:rsid w:val="0006239C"/>
    <w:rsid w:val="000658B2"/>
    <w:rsid w:val="000720AF"/>
    <w:rsid w:val="00076BC3"/>
    <w:rsid w:val="000771A9"/>
    <w:rsid w:val="000811A4"/>
    <w:rsid w:val="00085678"/>
    <w:rsid w:val="00091A13"/>
    <w:rsid w:val="000936C5"/>
    <w:rsid w:val="000A79EF"/>
    <w:rsid w:val="000B2847"/>
    <w:rsid w:val="000C26E3"/>
    <w:rsid w:val="000C2780"/>
    <w:rsid w:val="000C782C"/>
    <w:rsid w:val="000D27F2"/>
    <w:rsid w:val="000E256C"/>
    <w:rsid w:val="000E7F04"/>
    <w:rsid w:val="000F4045"/>
    <w:rsid w:val="001066C3"/>
    <w:rsid w:val="00106E3E"/>
    <w:rsid w:val="001127DB"/>
    <w:rsid w:val="00112ADC"/>
    <w:rsid w:val="00115278"/>
    <w:rsid w:val="0012441D"/>
    <w:rsid w:val="00125C79"/>
    <w:rsid w:val="00131381"/>
    <w:rsid w:val="0013594F"/>
    <w:rsid w:val="00135FF6"/>
    <w:rsid w:val="00140993"/>
    <w:rsid w:val="0014258D"/>
    <w:rsid w:val="00152D00"/>
    <w:rsid w:val="00156333"/>
    <w:rsid w:val="00162B9A"/>
    <w:rsid w:val="0016488A"/>
    <w:rsid w:val="0016768B"/>
    <w:rsid w:val="00170092"/>
    <w:rsid w:val="001719D4"/>
    <w:rsid w:val="00173142"/>
    <w:rsid w:val="001742E9"/>
    <w:rsid w:val="00191BF9"/>
    <w:rsid w:val="0019659D"/>
    <w:rsid w:val="001A30FC"/>
    <w:rsid w:val="001A6FBF"/>
    <w:rsid w:val="001B7755"/>
    <w:rsid w:val="001D10AC"/>
    <w:rsid w:val="001E16EF"/>
    <w:rsid w:val="001E1858"/>
    <w:rsid w:val="001E2426"/>
    <w:rsid w:val="001E4C1E"/>
    <w:rsid w:val="001E5642"/>
    <w:rsid w:val="001E7DB0"/>
    <w:rsid w:val="001F15F5"/>
    <w:rsid w:val="001F6151"/>
    <w:rsid w:val="001F6B4F"/>
    <w:rsid w:val="001F7177"/>
    <w:rsid w:val="00204192"/>
    <w:rsid w:val="00204B1D"/>
    <w:rsid w:val="00207041"/>
    <w:rsid w:val="00224DCA"/>
    <w:rsid w:val="0023370D"/>
    <w:rsid w:val="00233EFC"/>
    <w:rsid w:val="00234228"/>
    <w:rsid w:val="002373C1"/>
    <w:rsid w:val="00240AE4"/>
    <w:rsid w:val="00243C83"/>
    <w:rsid w:val="00244DB7"/>
    <w:rsid w:val="00246D23"/>
    <w:rsid w:val="00246F80"/>
    <w:rsid w:val="00251DFB"/>
    <w:rsid w:val="002851CD"/>
    <w:rsid w:val="00290756"/>
    <w:rsid w:val="0029426D"/>
    <w:rsid w:val="002955D9"/>
    <w:rsid w:val="00297993"/>
    <w:rsid w:val="002A38AE"/>
    <w:rsid w:val="002A5F05"/>
    <w:rsid w:val="002B2EBD"/>
    <w:rsid w:val="002C3B2B"/>
    <w:rsid w:val="002D1023"/>
    <w:rsid w:val="002E7D22"/>
    <w:rsid w:val="002F6A98"/>
    <w:rsid w:val="00301304"/>
    <w:rsid w:val="00304933"/>
    <w:rsid w:val="003053AC"/>
    <w:rsid w:val="00305BF8"/>
    <w:rsid w:val="00313A93"/>
    <w:rsid w:val="00315F9F"/>
    <w:rsid w:val="00326D7B"/>
    <w:rsid w:val="00331F7F"/>
    <w:rsid w:val="003333BD"/>
    <w:rsid w:val="003558CC"/>
    <w:rsid w:val="00363B78"/>
    <w:rsid w:val="003678AE"/>
    <w:rsid w:val="003701D0"/>
    <w:rsid w:val="00372562"/>
    <w:rsid w:val="0037641F"/>
    <w:rsid w:val="00377028"/>
    <w:rsid w:val="00380DA1"/>
    <w:rsid w:val="003840BB"/>
    <w:rsid w:val="00393022"/>
    <w:rsid w:val="003A6F90"/>
    <w:rsid w:val="003D07FC"/>
    <w:rsid w:val="003E08EE"/>
    <w:rsid w:val="003E15E9"/>
    <w:rsid w:val="003E5E59"/>
    <w:rsid w:val="003E67A6"/>
    <w:rsid w:val="003E7394"/>
    <w:rsid w:val="003F1653"/>
    <w:rsid w:val="003F1AF5"/>
    <w:rsid w:val="003F7008"/>
    <w:rsid w:val="003F7CCC"/>
    <w:rsid w:val="004026C7"/>
    <w:rsid w:val="00407491"/>
    <w:rsid w:val="00412BEC"/>
    <w:rsid w:val="00413DAB"/>
    <w:rsid w:val="00426A9B"/>
    <w:rsid w:val="004276D2"/>
    <w:rsid w:val="004321B0"/>
    <w:rsid w:val="0043397F"/>
    <w:rsid w:val="004361F5"/>
    <w:rsid w:val="00444665"/>
    <w:rsid w:val="00447FCD"/>
    <w:rsid w:val="00451E18"/>
    <w:rsid w:val="004708CC"/>
    <w:rsid w:val="00480F50"/>
    <w:rsid w:val="00483573"/>
    <w:rsid w:val="0049056A"/>
    <w:rsid w:val="004A0EDB"/>
    <w:rsid w:val="004A198B"/>
    <w:rsid w:val="004A6FEF"/>
    <w:rsid w:val="004C0D1C"/>
    <w:rsid w:val="004C6D41"/>
    <w:rsid w:val="004D3F6E"/>
    <w:rsid w:val="004E181F"/>
    <w:rsid w:val="004E5719"/>
    <w:rsid w:val="004E6232"/>
    <w:rsid w:val="004E6FAA"/>
    <w:rsid w:val="004F17EE"/>
    <w:rsid w:val="004F453F"/>
    <w:rsid w:val="004F6D4A"/>
    <w:rsid w:val="0050000E"/>
    <w:rsid w:val="00502861"/>
    <w:rsid w:val="005117CB"/>
    <w:rsid w:val="00523E72"/>
    <w:rsid w:val="0056170B"/>
    <w:rsid w:val="00565766"/>
    <w:rsid w:val="00566599"/>
    <w:rsid w:val="00583A36"/>
    <w:rsid w:val="0058720D"/>
    <w:rsid w:val="00593D3F"/>
    <w:rsid w:val="00595FDB"/>
    <w:rsid w:val="005C0B71"/>
    <w:rsid w:val="005C0CF4"/>
    <w:rsid w:val="005D2FC9"/>
    <w:rsid w:val="005D5D23"/>
    <w:rsid w:val="005E3841"/>
    <w:rsid w:val="005F2CBD"/>
    <w:rsid w:val="005F4A36"/>
    <w:rsid w:val="00600565"/>
    <w:rsid w:val="006005E2"/>
    <w:rsid w:val="0061549A"/>
    <w:rsid w:val="00622621"/>
    <w:rsid w:val="00623C2E"/>
    <w:rsid w:val="006243E8"/>
    <w:rsid w:val="006320E7"/>
    <w:rsid w:val="00643326"/>
    <w:rsid w:val="006461F1"/>
    <w:rsid w:val="00647799"/>
    <w:rsid w:val="0065548D"/>
    <w:rsid w:val="00655FAE"/>
    <w:rsid w:val="00665749"/>
    <w:rsid w:val="00667BFD"/>
    <w:rsid w:val="00680035"/>
    <w:rsid w:val="00684392"/>
    <w:rsid w:val="00684B3F"/>
    <w:rsid w:val="006875E5"/>
    <w:rsid w:val="006966DC"/>
    <w:rsid w:val="006A5604"/>
    <w:rsid w:val="006A706F"/>
    <w:rsid w:val="006B2EC3"/>
    <w:rsid w:val="006B69E8"/>
    <w:rsid w:val="006B71B7"/>
    <w:rsid w:val="006D65D9"/>
    <w:rsid w:val="006D73D0"/>
    <w:rsid w:val="006E4FEB"/>
    <w:rsid w:val="006F1968"/>
    <w:rsid w:val="006F61F5"/>
    <w:rsid w:val="006F7AF3"/>
    <w:rsid w:val="0072036C"/>
    <w:rsid w:val="00724FE8"/>
    <w:rsid w:val="00737C13"/>
    <w:rsid w:val="007402DA"/>
    <w:rsid w:val="00745E9A"/>
    <w:rsid w:val="00746776"/>
    <w:rsid w:val="00747601"/>
    <w:rsid w:val="00751C4C"/>
    <w:rsid w:val="00753318"/>
    <w:rsid w:val="00753E7E"/>
    <w:rsid w:val="00756281"/>
    <w:rsid w:val="0076049D"/>
    <w:rsid w:val="00761443"/>
    <w:rsid w:val="007767CE"/>
    <w:rsid w:val="00784D41"/>
    <w:rsid w:val="00791F37"/>
    <w:rsid w:val="007946DC"/>
    <w:rsid w:val="007B38AA"/>
    <w:rsid w:val="007B7B50"/>
    <w:rsid w:val="007C23E9"/>
    <w:rsid w:val="007C242E"/>
    <w:rsid w:val="007C4171"/>
    <w:rsid w:val="007C7513"/>
    <w:rsid w:val="007D6E0C"/>
    <w:rsid w:val="007E4029"/>
    <w:rsid w:val="007F1887"/>
    <w:rsid w:val="007F388D"/>
    <w:rsid w:val="007F39E9"/>
    <w:rsid w:val="007F615C"/>
    <w:rsid w:val="008007C7"/>
    <w:rsid w:val="008028E0"/>
    <w:rsid w:val="0081346A"/>
    <w:rsid w:val="008156EF"/>
    <w:rsid w:val="008177AC"/>
    <w:rsid w:val="00824BFA"/>
    <w:rsid w:val="008276F2"/>
    <w:rsid w:val="008344C4"/>
    <w:rsid w:val="00847A7A"/>
    <w:rsid w:val="00887194"/>
    <w:rsid w:val="008902DC"/>
    <w:rsid w:val="008A1149"/>
    <w:rsid w:val="008A226D"/>
    <w:rsid w:val="008A4392"/>
    <w:rsid w:val="008A4F54"/>
    <w:rsid w:val="008C4801"/>
    <w:rsid w:val="008C4C0E"/>
    <w:rsid w:val="008C6C50"/>
    <w:rsid w:val="008D49C9"/>
    <w:rsid w:val="008D6434"/>
    <w:rsid w:val="008E189E"/>
    <w:rsid w:val="008E45CF"/>
    <w:rsid w:val="008F5E92"/>
    <w:rsid w:val="008F7A95"/>
    <w:rsid w:val="00900FB6"/>
    <w:rsid w:val="00904CF7"/>
    <w:rsid w:val="00907951"/>
    <w:rsid w:val="00911A84"/>
    <w:rsid w:val="00917CB4"/>
    <w:rsid w:val="00922B22"/>
    <w:rsid w:val="00932C13"/>
    <w:rsid w:val="00936D7F"/>
    <w:rsid w:val="00952977"/>
    <w:rsid w:val="0096316E"/>
    <w:rsid w:val="00985426"/>
    <w:rsid w:val="0098680E"/>
    <w:rsid w:val="00995929"/>
    <w:rsid w:val="009A13C9"/>
    <w:rsid w:val="009A38F3"/>
    <w:rsid w:val="009A4D01"/>
    <w:rsid w:val="009B191E"/>
    <w:rsid w:val="009B28F2"/>
    <w:rsid w:val="009B4B8A"/>
    <w:rsid w:val="009C62BE"/>
    <w:rsid w:val="009D29CA"/>
    <w:rsid w:val="009E479E"/>
    <w:rsid w:val="009F24A0"/>
    <w:rsid w:val="00A0510B"/>
    <w:rsid w:val="00A13477"/>
    <w:rsid w:val="00A16735"/>
    <w:rsid w:val="00A222FC"/>
    <w:rsid w:val="00A243DE"/>
    <w:rsid w:val="00A30403"/>
    <w:rsid w:val="00A45EFB"/>
    <w:rsid w:val="00A4639C"/>
    <w:rsid w:val="00A56D0D"/>
    <w:rsid w:val="00A57316"/>
    <w:rsid w:val="00A61F22"/>
    <w:rsid w:val="00A622EF"/>
    <w:rsid w:val="00A73638"/>
    <w:rsid w:val="00A73DE7"/>
    <w:rsid w:val="00A76E53"/>
    <w:rsid w:val="00A86AAA"/>
    <w:rsid w:val="00A92887"/>
    <w:rsid w:val="00AD1D42"/>
    <w:rsid w:val="00AD6FBB"/>
    <w:rsid w:val="00AE2A8F"/>
    <w:rsid w:val="00AE55C2"/>
    <w:rsid w:val="00AE7163"/>
    <w:rsid w:val="00AF0574"/>
    <w:rsid w:val="00AF653B"/>
    <w:rsid w:val="00B11C6A"/>
    <w:rsid w:val="00B12EA2"/>
    <w:rsid w:val="00B17496"/>
    <w:rsid w:val="00B26355"/>
    <w:rsid w:val="00B37F2A"/>
    <w:rsid w:val="00B453C0"/>
    <w:rsid w:val="00B66564"/>
    <w:rsid w:val="00B66DF0"/>
    <w:rsid w:val="00B70E63"/>
    <w:rsid w:val="00B849A7"/>
    <w:rsid w:val="00B93ADE"/>
    <w:rsid w:val="00B95C5D"/>
    <w:rsid w:val="00B96019"/>
    <w:rsid w:val="00BA352C"/>
    <w:rsid w:val="00BA49E3"/>
    <w:rsid w:val="00BA678D"/>
    <w:rsid w:val="00BB4253"/>
    <w:rsid w:val="00BB516D"/>
    <w:rsid w:val="00BB5577"/>
    <w:rsid w:val="00BC4504"/>
    <w:rsid w:val="00BD3675"/>
    <w:rsid w:val="00BD457B"/>
    <w:rsid w:val="00BE4CC3"/>
    <w:rsid w:val="00BE5A96"/>
    <w:rsid w:val="00BF0EC4"/>
    <w:rsid w:val="00BF5CDB"/>
    <w:rsid w:val="00C06746"/>
    <w:rsid w:val="00C10C83"/>
    <w:rsid w:val="00C13EEC"/>
    <w:rsid w:val="00C229A5"/>
    <w:rsid w:val="00C32D5B"/>
    <w:rsid w:val="00C534B1"/>
    <w:rsid w:val="00C57E70"/>
    <w:rsid w:val="00C716D2"/>
    <w:rsid w:val="00C7332B"/>
    <w:rsid w:val="00C90F05"/>
    <w:rsid w:val="00CA0521"/>
    <w:rsid w:val="00CA43DD"/>
    <w:rsid w:val="00CA4DE3"/>
    <w:rsid w:val="00CA73DF"/>
    <w:rsid w:val="00CB4667"/>
    <w:rsid w:val="00CC24DB"/>
    <w:rsid w:val="00CC2ADB"/>
    <w:rsid w:val="00CD5665"/>
    <w:rsid w:val="00CD76B4"/>
    <w:rsid w:val="00CE01B3"/>
    <w:rsid w:val="00CE2CBB"/>
    <w:rsid w:val="00CF1AB2"/>
    <w:rsid w:val="00CF513D"/>
    <w:rsid w:val="00D0300F"/>
    <w:rsid w:val="00D038C6"/>
    <w:rsid w:val="00D06839"/>
    <w:rsid w:val="00D07BD5"/>
    <w:rsid w:val="00D16327"/>
    <w:rsid w:val="00D23766"/>
    <w:rsid w:val="00D24FE8"/>
    <w:rsid w:val="00D309FA"/>
    <w:rsid w:val="00D31BF3"/>
    <w:rsid w:val="00D45496"/>
    <w:rsid w:val="00D469A5"/>
    <w:rsid w:val="00D551F8"/>
    <w:rsid w:val="00D572FD"/>
    <w:rsid w:val="00D60AAC"/>
    <w:rsid w:val="00D628FB"/>
    <w:rsid w:val="00D92C72"/>
    <w:rsid w:val="00DA0213"/>
    <w:rsid w:val="00DA14F4"/>
    <w:rsid w:val="00DB6143"/>
    <w:rsid w:val="00DC1CA5"/>
    <w:rsid w:val="00DE3F44"/>
    <w:rsid w:val="00DE4935"/>
    <w:rsid w:val="00DF55EA"/>
    <w:rsid w:val="00E00F06"/>
    <w:rsid w:val="00E056FA"/>
    <w:rsid w:val="00E16A4D"/>
    <w:rsid w:val="00E20E82"/>
    <w:rsid w:val="00E30046"/>
    <w:rsid w:val="00E41A0E"/>
    <w:rsid w:val="00E44FD6"/>
    <w:rsid w:val="00E4525B"/>
    <w:rsid w:val="00E46C7D"/>
    <w:rsid w:val="00E5153A"/>
    <w:rsid w:val="00E7536E"/>
    <w:rsid w:val="00E86F61"/>
    <w:rsid w:val="00E918FF"/>
    <w:rsid w:val="00E97506"/>
    <w:rsid w:val="00EA6832"/>
    <w:rsid w:val="00EA7FA1"/>
    <w:rsid w:val="00EB0D7E"/>
    <w:rsid w:val="00EC1148"/>
    <w:rsid w:val="00EC4CDF"/>
    <w:rsid w:val="00EC6148"/>
    <w:rsid w:val="00EC637D"/>
    <w:rsid w:val="00ED5147"/>
    <w:rsid w:val="00ED7663"/>
    <w:rsid w:val="00EE48B6"/>
    <w:rsid w:val="00EF0177"/>
    <w:rsid w:val="00EF1698"/>
    <w:rsid w:val="00EF183B"/>
    <w:rsid w:val="00F01E0C"/>
    <w:rsid w:val="00F11F19"/>
    <w:rsid w:val="00F1504A"/>
    <w:rsid w:val="00F20B5C"/>
    <w:rsid w:val="00F2793D"/>
    <w:rsid w:val="00F30A44"/>
    <w:rsid w:val="00F420A0"/>
    <w:rsid w:val="00F4223F"/>
    <w:rsid w:val="00F4290C"/>
    <w:rsid w:val="00F452FE"/>
    <w:rsid w:val="00F46C54"/>
    <w:rsid w:val="00F5000A"/>
    <w:rsid w:val="00F57EE5"/>
    <w:rsid w:val="00F63475"/>
    <w:rsid w:val="00F71F10"/>
    <w:rsid w:val="00F82636"/>
    <w:rsid w:val="00F8562E"/>
    <w:rsid w:val="00F86A9E"/>
    <w:rsid w:val="00F905D9"/>
    <w:rsid w:val="00F91C65"/>
    <w:rsid w:val="00F95DCD"/>
    <w:rsid w:val="00FA126E"/>
    <w:rsid w:val="00FA2A4F"/>
    <w:rsid w:val="00FA7DE0"/>
    <w:rsid w:val="00FB6FE2"/>
    <w:rsid w:val="00FC0A20"/>
    <w:rsid w:val="00FC300D"/>
    <w:rsid w:val="00FD6C0C"/>
    <w:rsid w:val="00FE5142"/>
    <w:rsid w:val="00FF0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EB0D7E"/>
    <w:rPr>
      <w:rFonts w:cs="Times New Roman"/>
      <w:sz w:val="22"/>
      <w:szCs w:val="22"/>
    </w:rPr>
  </w:style>
  <w:style w:type="character" w:styleId="MenoPendente">
    <w:name w:val="Unresolved Mention"/>
    <w:basedOn w:val="Fontepargpadro"/>
    <w:uiPriority w:val="99"/>
    <w:semiHidden/>
    <w:unhideWhenUsed/>
    <w:rsid w:val="001E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CEA93CB622E4080402B4455AD4484" ma:contentTypeVersion="8" ma:contentTypeDescription="Create a new document." ma:contentTypeScope="" ma:versionID="6af0594dcba00bd863c8fa610fac4fb0">
  <xsd:schema xmlns:xsd="http://www.w3.org/2001/XMLSchema" xmlns:xs="http://www.w3.org/2001/XMLSchema" xmlns:p="http://schemas.microsoft.com/office/2006/metadata/properties" xmlns:ns3="22a089d3-4fd4-44b4-a38c-cfe596719607" targetNamespace="http://schemas.microsoft.com/office/2006/metadata/properties" ma:root="true" ma:fieldsID="42d75793d5ce2226d15ed55c7670ce69" ns3:_="">
    <xsd:import namespace="22a089d3-4fd4-44b4-a38c-cfe5967196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89d3-4fd4-44b4-a38c-cfe5967196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20E2-9746-445C-8BE6-FD99B6C17831}">
  <ds:schemaRefs>
    <ds:schemaRef ds:uri="http://schemas.microsoft.com/sharepoint/v3/contenttype/forms"/>
  </ds:schemaRefs>
</ds:datastoreItem>
</file>

<file path=customXml/itemProps2.xml><?xml version="1.0" encoding="utf-8"?>
<ds:datastoreItem xmlns:ds="http://schemas.openxmlformats.org/officeDocument/2006/customXml" ds:itemID="{18A79ADB-C9C0-49B3-8AB4-CCCA2BE0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89d3-4fd4-44b4-a38c-cfe596719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A33DF-738D-485F-AA46-BC55B92DE074}">
  <ds:schemaRefs>
    <ds:schemaRef ds:uri="http://www.w3.org/XML/1998/namespace"/>
    <ds:schemaRef ds:uri="http://purl.org/dc/dcmitype/"/>
    <ds:schemaRef ds:uri="22a089d3-4fd4-44b4-a38c-cfe596719607"/>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8CD1AAE-F76F-4FCA-A235-6B444E63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2020-03-10T16:44:00Z</cp:lastPrinted>
  <dcterms:created xsi:type="dcterms:W3CDTF">2020-03-10T17:05:00Z</dcterms:created>
  <dcterms:modified xsi:type="dcterms:W3CDTF">2020-03-10T17:06:00Z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0x0101005B6CEA93CB622E4080402B4455AD4484</vt:lpwstr>
  </property>
</Properties>
</file>