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4E08" w14:textId="159FB232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194187A4" w14:textId="6F76E991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</w:t>
      </w:r>
      <w:r w:rsidR="004361F5" w:rsidRPr="00BB129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="004361F5" w:rsidRPr="00A57316">
        <w:rPr>
          <w:rFonts w:asciiTheme="minorHAnsi" w:hAnsiTheme="minorHAnsi" w:cstheme="minorHAnsi"/>
          <w:sz w:val="24"/>
          <w:szCs w:val="24"/>
        </w:rPr>
        <w:t>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Chamamento Público nº</w:t>
      </w:r>
      <w:r w:rsidR="0090556B">
        <w:rPr>
          <w:rFonts w:asciiTheme="minorHAnsi" w:hAnsiTheme="minorHAnsi" w:cstheme="minorHAnsi"/>
          <w:sz w:val="24"/>
          <w:szCs w:val="24"/>
        </w:rPr>
        <w:t xml:space="preserve"> 00</w:t>
      </w:r>
      <w:r w:rsidR="00445FCF">
        <w:rPr>
          <w:rFonts w:asciiTheme="minorHAnsi" w:hAnsiTheme="minorHAnsi" w:cstheme="minorHAnsi"/>
          <w:sz w:val="24"/>
          <w:szCs w:val="24"/>
        </w:rPr>
        <w:t>5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19629472" w14:textId="03C5C0D7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Pr="004A6F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F05510" w14:textId="70FC47FC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01FD5787" w14:textId="040CD266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6F138B50" w14:textId="77777777" w:rsidR="001F15F5" w:rsidRPr="005F2CBD" w:rsidRDefault="001F15F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287AE76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sectPr w:rsidR="00C90F0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6113" w14:textId="77777777" w:rsidR="00B45A55" w:rsidRDefault="00B45A55" w:rsidP="00BC4504">
      <w:pPr>
        <w:spacing w:after="0" w:line="240" w:lineRule="auto"/>
      </w:pPr>
      <w:r>
        <w:separator/>
      </w:r>
    </w:p>
  </w:endnote>
  <w:endnote w:type="continuationSeparator" w:id="0">
    <w:p w14:paraId="39B88FBB" w14:textId="77777777" w:rsidR="00B45A55" w:rsidRDefault="00B45A55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A7CB" w14:textId="77777777" w:rsidR="00B45A55" w:rsidRDefault="00B45A55" w:rsidP="00BC4504">
      <w:pPr>
        <w:spacing w:after="0" w:line="240" w:lineRule="auto"/>
      </w:pPr>
      <w:r>
        <w:separator/>
      </w:r>
    </w:p>
  </w:footnote>
  <w:footnote w:type="continuationSeparator" w:id="0">
    <w:p w14:paraId="778D262D" w14:textId="77777777" w:rsidR="00B45A55" w:rsidRDefault="00B45A55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2E724871" w:rsidR="007B7B50" w:rsidRDefault="007E14AA" w:rsidP="00BC4504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7151F04A" wp14:editId="6F7C2D88">
          <wp:extent cx="2231696" cy="866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BB772" w14:textId="77777777" w:rsidR="007B7B50" w:rsidRDefault="004810E5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2E3B79"/>
    <w:multiLevelType w:val="hybridMultilevel"/>
    <w:tmpl w:val="7E061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C2858"/>
    <w:multiLevelType w:val="hybridMultilevel"/>
    <w:tmpl w:val="E878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7C19"/>
    <w:multiLevelType w:val="hybridMultilevel"/>
    <w:tmpl w:val="4DD2E2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D6DD8"/>
    <w:multiLevelType w:val="hybridMultilevel"/>
    <w:tmpl w:val="769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1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5" w15:restartNumberingAfterBreak="0">
    <w:nsid w:val="451A390F"/>
    <w:multiLevelType w:val="hybridMultilevel"/>
    <w:tmpl w:val="86665D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30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31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32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33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8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A4A56"/>
    <w:multiLevelType w:val="hybridMultilevel"/>
    <w:tmpl w:val="3072D7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44C5C"/>
    <w:multiLevelType w:val="hybridMultilevel"/>
    <w:tmpl w:val="581EE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0"/>
  </w:num>
  <w:num w:numId="6">
    <w:abstractNumId w:val="4"/>
  </w:num>
  <w:num w:numId="7">
    <w:abstractNumId w:val="29"/>
  </w:num>
  <w:num w:numId="8">
    <w:abstractNumId w:val="36"/>
  </w:num>
  <w:num w:numId="9">
    <w:abstractNumId w:val="3"/>
  </w:num>
  <w:num w:numId="10">
    <w:abstractNumId w:val="13"/>
  </w:num>
  <w:num w:numId="11">
    <w:abstractNumId w:val="14"/>
  </w:num>
  <w:num w:numId="12">
    <w:abstractNumId w:val="40"/>
  </w:num>
  <w:num w:numId="13">
    <w:abstractNumId w:val="24"/>
  </w:num>
  <w:num w:numId="14">
    <w:abstractNumId w:val="31"/>
  </w:num>
  <w:num w:numId="15">
    <w:abstractNumId w:val="20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7"/>
  </w:num>
  <w:num w:numId="20">
    <w:abstractNumId w:val="26"/>
  </w:num>
  <w:num w:numId="21">
    <w:abstractNumId w:val="33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2"/>
  </w:num>
  <w:num w:numId="26">
    <w:abstractNumId w:val="15"/>
  </w:num>
  <w:num w:numId="27">
    <w:abstractNumId w:val="28"/>
  </w:num>
  <w:num w:numId="28">
    <w:abstractNumId w:val="5"/>
  </w:num>
  <w:num w:numId="29">
    <w:abstractNumId w:val="32"/>
  </w:num>
  <w:num w:numId="30">
    <w:abstractNumId w:val="41"/>
  </w:num>
  <w:num w:numId="31">
    <w:abstractNumId w:val="7"/>
  </w:num>
  <w:num w:numId="32">
    <w:abstractNumId w:val="38"/>
  </w:num>
  <w:num w:numId="33">
    <w:abstractNumId w:val="11"/>
  </w:num>
  <w:num w:numId="34">
    <w:abstractNumId w:val="18"/>
  </w:num>
  <w:num w:numId="35">
    <w:abstractNumId w:val="21"/>
  </w:num>
  <w:num w:numId="36">
    <w:abstractNumId w:val="9"/>
  </w:num>
  <w:num w:numId="37">
    <w:abstractNumId w:val="19"/>
  </w:num>
  <w:num w:numId="38">
    <w:abstractNumId w:val="25"/>
  </w:num>
  <w:num w:numId="39">
    <w:abstractNumId w:val="17"/>
  </w:num>
  <w:num w:numId="40">
    <w:abstractNumId w:val="39"/>
  </w:num>
  <w:num w:numId="41">
    <w:abstractNumId w:val="12"/>
  </w:num>
  <w:num w:numId="42">
    <w:abstractNumId w:val="42"/>
  </w:num>
  <w:num w:numId="43">
    <w:abstractNumId w:val="1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154D1"/>
    <w:rsid w:val="000220DF"/>
    <w:rsid w:val="0002736D"/>
    <w:rsid w:val="00030485"/>
    <w:rsid w:val="00031794"/>
    <w:rsid w:val="00043708"/>
    <w:rsid w:val="000440BE"/>
    <w:rsid w:val="00046A73"/>
    <w:rsid w:val="00046E49"/>
    <w:rsid w:val="00047E53"/>
    <w:rsid w:val="0006239C"/>
    <w:rsid w:val="000652F6"/>
    <w:rsid w:val="000658B2"/>
    <w:rsid w:val="00071DFC"/>
    <w:rsid w:val="000720AF"/>
    <w:rsid w:val="00074E75"/>
    <w:rsid w:val="000771A9"/>
    <w:rsid w:val="000811A4"/>
    <w:rsid w:val="00092457"/>
    <w:rsid w:val="00096A88"/>
    <w:rsid w:val="000A79EF"/>
    <w:rsid w:val="000B2847"/>
    <w:rsid w:val="000C26E3"/>
    <w:rsid w:val="000C2780"/>
    <w:rsid w:val="000C782C"/>
    <w:rsid w:val="000C787C"/>
    <w:rsid w:val="000D27F2"/>
    <w:rsid w:val="000E256C"/>
    <w:rsid w:val="000E2813"/>
    <w:rsid w:val="000E28AB"/>
    <w:rsid w:val="000F4045"/>
    <w:rsid w:val="000F6E8E"/>
    <w:rsid w:val="000F7162"/>
    <w:rsid w:val="001100E1"/>
    <w:rsid w:val="00112ADC"/>
    <w:rsid w:val="00115278"/>
    <w:rsid w:val="00116278"/>
    <w:rsid w:val="0012400E"/>
    <w:rsid w:val="0013594F"/>
    <w:rsid w:val="00135FF6"/>
    <w:rsid w:val="00147955"/>
    <w:rsid w:val="00152D00"/>
    <w:rsid w:val="0015442E"/>
    <w:rsid w:val="00155DE8"/>
    <w:rsid w:val="00156333"/>
    <w:rsid w:val="001679BF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D246C"/>
    <w:rsid w:val="001E027A"/>
    <w:rsid w:val="001E5642"/>
    <w:rsid w:val="001F15F5"/>
    <w:rsid w:val="001F3B8B"/>
    <w:rsid w:val="001F5122"/>
    <w:rsid w:val="001F5B35"/>
    <w:rsid w:val="001F7177"/>
    <w:rsid w:val="00204192"/>
    <w:rsid w:val="00204B1D"/>
    <w:rsid w:val="00224DCA"/>
    <w:rsid w:val="0023370D"/>
    <w:rsid w:val="00244DB7"/>
    <w:rsid w:val="00246D23"/>
    <w:rsid w:val="0025068C"/>
    <w:rsid w:val="002629C9"/>
    <w:rsid w:val="0028517E"/>
    <w:rsid w:val="002955D9"/>
    <w:rsid w:val="0029636E"/>
    <w:rsid w:val="002A126E"/>
    <w:rsid w:val="002A38AE"/>
    <w:rsid w:val="002B2EBD"/>
    <w:rsid w:val="002C3B2B"/>
    <w:rsid w:val="002D5B34"/>
    <w:rsid w:val="002F4999"/>
    <w:rsid w:val="00301304"/>
    <w:rsid w:val="003023CC"/>
    <w:rsid w:val="00304933"/>
    <w:rsid w:val="00313A93"/>
    <w:rsid w:val="00326D7B"/>
    <w:rsid w:val="00331F7F"/>
    <w:rsid w:val="00340D1F"/>
    <w:rsid w:val="003558CC"/>
    <w:rsid w:val="00362FFE"/>
    <w:rsid w:val="00363B78"/>
    <w:rsid w:val="00366FFE"/>
    <w:rsid w:val="003678AE"/>
    <w:rsid w:val="003701D0"/>
    <w:rsid w:val="00380DA1"/>
    <w:rsid w:val="00393022"/>
    <w:rsid w:val="003B37E8"/>
    <w:rsid w:val="003B4262"/>
    <w:rsid w:val="003B6AE0"/>
    <w:rsid w:val="003C10FF"/>
    <w:rsid w:val="003D7C11"/>
    <w:rsid w:val="003E08EE"/>
    <w:rsid w:val="003E5E59"/>
    <w:rsid w:val="003E6174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2241F"/>
    <w:rsid w:val="004321B0"/>
    <w:rsid w:val="004361F5"/>
    <w:rsid w:val="00444665"/>
    <w:rsid w:val="0044469B"/>
    <w:rsid w:val="00445FCF"/>
    <w:rsid w:val="004708CC"/>
    <w:rsid w:val="00480F50"/>
    <w:rsid w:val="004810E5"/>
    <w:rsid w:val="0048243E"/>
    <w:rsid w:val="00483573"/>
    <w:rsid w:val="00486F58"/>
    <w:rsid w:val="0049042B"/>
    <w:rsid w:val="004A1A00"/>
    <w:rsid w:val="004A4258"/>
    <w:rsid w:val="004A6FEF"/>
    <w:rsid w:val="004B44A4"/>
    <w:rsid w:val="004F453F"/>
    <w:rsid w:val="004F46CC"/>
    <w:rsid w:val="00501A36"/>
    <w:rsid w:val="005117CB"/>
    <w:rsid w:val="00513CF8"/>
    <w:rsid w:val="005311DD"/>
    <w:rsid w:val="00534181"/>
    <w:rsid w:val="00536244"/>
    <w:rsid w:val="005443FB"/>
    <w:rsid w:val="00546DCC"/>
    <w:rsid w:val="00547297"/>
    <w:rsid w:val="0056170B"/>
    <w:rsid w:val="00565598"/>
    <w:rsid w:val="00565766"/>
    <w:rsid w:val="0058720D"/>
    <w:rsid w:val="005901CF"/>
    <w:rsid w:val="005A05FA"/>
    <w:rsid w:val="005A1BA9"/>
    <w:rsid w:val="005D2FC9"/>
    <w:rsid w:val="005D5ED9"/>
    <w:rsid w:val="005E1B2D"/>
    <w:rsid w:val="005E3841"/>
    <w:rsid w:val="005F1225"/>
    <w:rsid w:val="005F2CBD"/>
    <w:rsid w:val="006003DD"/>
    <w:rsid w:val="006005E2"/>
    <w:rsid w:val="006040A8"/>
    <w:rsid w:val="0061164A"/>
    <w:rsid w:val="0061549A"/>
    <w:rsid w:val="00622885"/>
    <w:rsid w:val="00623C2E"/>
    <w:rsid w:val="006243E8"/>
    <w:rsid w:val="00625E9F"/>
    <w:rsid w:val="006320E7"/>
    <w:rsid w:val="006428C5"/>
    <w:rsid w:val="00643194"/>
    <w:rsid w:val="00646C1C"/>
    <w:rsid w:val="00647799"/>
    <w:rsid w:val="00655FAE"/>
    <w:rsid w:val="00657961"/>
    <w:rsid w:val="00661632"/>
    <w:rsid w:val="00680035"/>
    <w:rsid w:val="00684392"/>
    <w:rsid w:val="00685FCE"/>
    <w:rsid w:val="00685FFA"/>
    <w:rsid w:val="006875E5"/>
    <w:rsid w:val="00691E86"/>
    <w:rsid w:val="006966DC"/>
    <w:rsid w:val="006A011D"/>
    <w:rsid w:val="006A62F3"/>
    <w:rsid w:val="006A706F"/>
    <w:rsid w:val="006B3E6F"/>
    <w:rsid w:val="006B69E8"/>
    <w:rsid w:val="006B71B7"/>
    <w:rsid w:val="006B72F9"/>
    <w:rsid w:val="006B7E06"/>
    <w:rsid w:val="006C7618"/>
    <w:rsid w:val="006D65D9"/>
    <w:rsid w:val="006D6EB0"/>
    <w:rsid w:val="006E4053"/>
    <w:rsid w:val="006E4C07"/>
    <w:rsid w:val="006E4FEB"/>
    <w:rsid w:val="006F12F3"/>
    <w:rsid w:val="006F18BC"/>
    <w:rsid w:val="006F7AF3"/>
    <w:rsid w:val="00715C27"/>
    <w:rsid w:val="00724055"/>
    <w:rsid w:val="00737C13"/>
    <w:rsid w:val="00740B78"/>
    <w:rsid w:val="00740C36"/>
    <w:rsid w:val="00745E9A"/>
    <w:rsid w:val="00746776"/>
    <w:rsid w:val="007470D2"/>
    <w:rsid w:val="0075154A"/>
    <w:rsid w:val="00751C4C"/>
    <w:rsid w:val="00753E7E"/>
    <w:rsid w:val="00761C1F"/>
    <w:rsid w:val="007743FB"/>
    <w:rsid w:val="007749C1"/>
    <w:rsid w:val="007767CE"/>
    <w:rsid w:val="00777D09"/>
    <w:rsid w:val="00787FD4"/>
    <w:rsid w:val="00790F08"/>
    <w:rsid w:val="00791F37"/>
    <w:rsid w:val="007946DC"/>
    <w:rsid w:val="007A591C"/>
    <w:rsid w:val="007B7B50"/>
    <w:rsid w:val="007B7C05"/>
    <w:rsid w:val="007C221E"/>
    <w:rsid w:val="007C242E"/>
    <w:rsid w:val="007C7513"/>
    <w:rsid w:val="007D5834"/>
    <w:rsid w:val="007D6E0C"/>
    <w:rsid w:val="007E14AA"/>
    <w:rsid w:val="007E4029"/>
    <w:rsid w:val="007F39E9"/>
    <w:rsid w:val="007F524A"/>
    <w:rsid w:val="007F615C"/>
    <w:rsid w:val="007F7DBA"/>
    <w:rsid w:val="008028E0"/>
    <w:rsid w:val="0081346A"/>
    <w:rsid w:val="008172BD"/>
    <w:rsid w:val="00824BFA"/>
    <w:rsid w:val="00847A7A"/>
    <w:rsid w:val="00852AA8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6C50"/>
    <w:rsid w:val="008D6434"/>
    <w:rsid w:val="008E45CF"/>
    <w:rsid w:val="008F3393"/>
    <w:rsid w:val="008F4C2A"/>
    <w:rsid w:val="008F5E92"/>
    <w:rsid w:val="008F7A95"/>
    <w:rsid w:val="0090556B"/>
    <w:rsid w:val="00907951"/>
    <w:rsid w:val="00917CB4"/>
    <w:rsid w:val="0092111D"/>
    <w:rsid w:val="009271CB"/>
    <w:rsid w:val="00932C13"/>
    <w:rsid w:val="009441CF"/>
    <w:rsid w:val="00952977"/>
    <w:rsid w:val="009532F9"/>
    <w:rsid w:val="00967DD5"/>
    <w:rsid w:val="0098130E"/>
    <w:rsid w:val="0098680E"/>
    <w:rsid w:val="00986AA7"/>
    <w:rsid w:val="00995929"/>
    <w:rsid w:val="00997A48"/>
    <w:rsid w:val="009A13C9"/>
    <w:rsid w:val="009A38F3"/>
    <w:rsid w:val="009A576B"/>
    <w:rsid w:val="009C20B7"/>
    <w:rsid w:val="009D29CA"/>
    <w:rsid w:val="009D3059"/>
    <w:rsid w:val="009E40EB"/>
    <w:rsid w:val="009F24A0"/>
    <w:rsid w:val="00A023CC"/>
    <w:rsid w:val="00A0510B"/>
    <w:rsid w:val="00A05E1B"/>
    <w:rsid w:val="00A11E83"/>
    <w:rsid w:val="00A16735"/>
    <w:rsid w:val="00A222FC"/>
    <w:rsid w:val="00A243DE"/>
    <w:rsid w:val="00A43B99"/>
    <w:rsid w:val="00A45EFB"/>
    <w:rsid w:val="00A4639C"/>
    <w:rsid w:val="00A4734A"/>
    <w:rsid w:val="00A57316"/>
    <w:rsid w:val="00A61F22"/>
    <w:rsid w:val="00A622EF"/>
    <w:rsid w:val="00A73DE7"/>
    <w:rsid w:val="00A86AAA"/>
    <w:rsid w:val="00A92887"/>
    <w:rsid w:val="00AB4E32"/>
    <w:rsid w:val="00AB5C2F"/>
    <w:rsid w:val="00AD1422"/>
    <w:rsid w:val="00AD1D42"/>
    <w:rsid w:val="00AE55C2"/>
    <w:rsid w:val="00AE7163"/>
    <w:rsid w:val="00AF653B"/>
    <w:rsid w:val="00B1131C"/>
    <w:rsid w:val="00B17496"/>
    <w:rsid w:val="00B37F2A"/>
    <w:rsid w:val="00B45A55"/>
    <w:rsid w:val="00B5018A"/>
    <w:rsid w:val="00B650F4"/>
    <w:rsid w:val="00B65DB7"/>
    <w:rsid w:val="00B66564"/>
    <w:rsid w:val="00B81F8B"/>
    <w:rsid w:val="00B849A7"/>
    <w:rsid w:val="00B85629"/>
    <w:rsid w:val="00B93ADE"/>
    <w:rsid w:val="00B96019"/>
    <w:rsid w:val="00BA352C"/>
    <w:rsid w:val="00BB0440"/>
    <w:rsid w:val="00BB129E"/>
    <w:rsid w:val="00BB4253"/>
    <w:rsid w:val="00BB4D91"/>
    <w:rsid w:val="00BC4504"/>
    <w:rsid w:val="00BC45A4"/>
    <w:rsid w:val="00BD00BE"/>
    <w:rsid w:val="00BD3675"/>
    <w:rsid w:val="00BD6EFF"/>
    <w:rsid w:val="00BE0970"/>
    <w:rsid w:val="00BF0EC4"/>
    <w:rsid w:val="00BF3ABE"/>
    <w:rsid w:val="00BF4CFB"/>
    <w:rsid w:val="00BF5588"/>
    <w:rsid w:val="00BF6F9E"/>
    <w:rsid w:val="00C04758"/>
    <w:rsid w:val="00C10C83"/>
    <w:rsid w:val="00C4201D"/>
    <w:rsid w:val="00C534B1"/>
    <w:rsid w:val="00C571C1"/>
    <w:rsid w:val="00C57E70"/>
    <w:rsid w:val="00C656ED"/>
    <w:rsid w:val="00C65FEA"/>
    <w:rsid w:val="00C716D2"/>
    <w:rsid w:val="00C742BF"/>
    <w:rsid w:val="00C76DFE"/>
    <w:rsid w:val="00C83902"/>
    <w:rsid w:val="00C90F05"/>
    <w:rsid w:val="00C96C57"/>
    <w:rsid w:val="00CA0521"/>
    <w:rsid w:val="00CA1263"/>
    <w:rsid w:val="00CA43DD"/>
    <w:rsid w:val="00CA6645"/>
    <w:rsid w:val="00CA73DF"/>
    <w:rsid w:val="00CB2597"/>
    <w:rsid w:val="00CC2ADB"/>
    <w:rsid w:val="00CC5035"/>
    <w:rsid w:val="00CD344B"/>
    <w:rsid w:val="00CE01B3"/>
    <w:rsid w:val="00CE2CBB"/>
    <w:rsid w:val="00CF1AB2"/>
    <w:rsid w:val="00CF513D"/>
    <w:rsid w:val="00D007FE"/>
    <w:rsid w:val="00D00FEF"/>
    <w:rsid w:val="00D038C6"/>
    <w:rsid w:val="00D04361"/>
    <w:rsid w:val="00D24241"/>
    <w:rsid w:val="00D24FE8"/>
    <w:rsid w:val="00D469A5"/>
    <w:rsid w:val="00D60810"/>
    <w:rsid w:val="00D628FB"/>
    <w:rsid w:val="00D77A99"/>
    <w:rsid w:val="00DA0213"/>
    <w:rsid w:val="00DA6570"/>
    <w:rsid w:val="00DE3B5B"/>
    <w:rsid w:val="00DE3CE9"/>
    <w:rsid w:val="00DE3F44"/>
    <w:rsid w:val="00DE62CB"/>
    <w:rsid w:val="00DF2D56"/>
    <w:rsid w:val="00DF55EA"/>
    <w:rsid w:val="00E00F06"/>
    <w:rsid w:val="00E056FA"/>
    <w:rsid w:val="00E1343A"/>
    <w:rsid w:val="00E167A4"/>
    <w:rsid w:val="00E16A4D"/>
    <w:rsid w:val="00E1778F"/>
    <w:rsid w:val="00E205BF"/>
    <w:rsid w:val="00E26661"/>
    <w:rsid w:val="00E27BA8"/>
    <w:rsid w:val="00E30046"/>
    <w:rsid w:val="00E319A9"/>
    <w:rsid w:val="00E3742D"/>
    <w:rsid w:val="00E41A0E"/>
    <w:rsid w:val="00E44B4A"/>
    <w:rsid w:val="00E4525B"/>
    <w:rsid w:val="00E5153A"/>
    <w:rsid w:val="00E624E1"/>
    <w:rsid w:val="00E640B5"/>
    <w:rsid w:val="00E70C50"/>
    <w:rsid w:val="00E75B94"/>
    <w:rsid w:val="00E81AA8"/>
    <w:rsid w:val="00E86F61"/>
    <w:rsid w:val="00E97506"/>
    <w:rsid w:val="00EA27F0"/>
    <w:rsid w:val="00EB0B69"/>
    <w:rsid w:val="00EC4CDF"/>
    <w:rsid w:val="00ED05AC"/>
    <w:rsid w:val="00ED2198"/>
    <w:rsid w:val="00EE48B6"/>
    <w:rsid w:val="00EE69B1"/>
    <w:rsid w:val="00EF183B"/>
    <w:rsid w:val="00F009A3"/>
    <w:rsid w:val="00F0198D"/>
    <w:rsid w:val="00F20B5C"/>
    <w:rsid w:val="00F2793D"/>
    <w:rsid w:val="00F30A44"/>
    <w:rsid w:val="00F31302"/>
    <w:rsid w:val="00F4223F"/>
    <w:rsid w:val="00F5000A"/>
    <w:rsid w:val="00F563F3"/>
    <w:rsid w:val="00F63475"/>
    <w:rsid w:val="00F71F10"/>
    <w:rsid w:val="00F743F2"/>
    <w:rsid w:val="00F82636"/>
    <w:rsid w:val="00F905D9"/>
    <w:rsid w:val="00F95DCD"/>
    <w:rsid w:val="00FA126E"/>
    <w:rsid w:val="00FA26AF"/>
    <w:rsid w:val="00FA7DE0"/>
    <w:rsid w:val="00FC0A20"/>
    <w:rsid w:val="00FC300D"/>
    <w:rsid w:val="00FC5CC7"/>
    <w:rsid w:val="00FC75FC"/>
    <w:rsid w:val="00FE5142"/>
    <w:rsid w:val="00FF05DE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E3EDBB"/>
  <w14:defaultImageDpi w14:val="96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BF5588"/>
    <w:rPr>
      <w:rFonts w:cs="Times New Roman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311DD"/>
    <w:rPr>
      <w:color w:val="605E5C"/>
      <w:shd w:val="clear" w:color="auto" w:fill="E1DFDD"/>
    </w:rPr>
  </w:style>
  <w:style w:type="paragraph" w:customStyle="1" w:styleId="FooterRight">
    <w:name w:val="Footer Right"/>
    <w:basedOn w:val="Rodap"/>
    <w:uiPriority w:val="35"/>
    <w:qFormat/>
    <w:rsid w:val="00340D1F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right"/>
    </w:pPr>
    <w:rPr>
      <w:color w:val="7F7F7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7AC7-C8F5-416A-8BD9-9EEF68B7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2020-03-12T16:58:00Z</cp:lastPrinted>
  <dcterms:created xsi:type="dcterms:W3CDTF">2020-03-12T16:59:00Z</dcterms:created>
  <dcterms:modified xsi:type="dcterms:W3CDTF">2020-03-12T17:00:00Z</dcterms:modified>
</cp:coreProperties>
</file>