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83B6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7D8E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229BB3D0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4DEC1B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7D8E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2A67B4D5" w14:textId="243B71C7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Declaro que [</w:t>
      </w:r>
      <w:r w:rsidRPr="00E67D8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Pr="00E67D8E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 00</w:t>
      </w:r>
      <w:r w:rsidR="000421C1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Pr="00E67D8E">
        <w:rPr>
          <w:rFonts w:asciiTheme="minorHAnsi" w:hAnsiTheme="minorHAnsi" w:cstheme="minorHAnsi"/>
          <w:sz w:val="24"/>
          <w:szCs w:val="24"/>
        </w:rPr>
        <w:t xml:space="preserve">/2020 e em seus anexos, bem como que se responsabiliza, sob as penas da Lei, pela veracidade e legitimidade das informações e documentos apresentados durante o processo de seleção. </w:t>
      </w:r>
    </w:p>
    <w:p w14:paraId="67910DD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Local-UF, ____ de ______________ de 2020. </w:t>
      </w:r>
    </w:p>
    <w:p w14:paraId="42CDEA38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709F47BF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29906FB0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sz w:val="24"/>
          <w:szCs w:val="24"/>
        </w:rPr>
      </w:pPr>
    </w:p>
    <w:p w14:paraId="25196BCF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9B8D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46003B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839A45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C223CD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E46E67" w14:textId="42CB9284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C0BA2E" w14:textId="7AB34396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E4EB6" w:rsidRPr="00E67D8E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22B6" w14:textId="77777777" w:rsidR="006F0512" w:rsidRDefault="006F0512" w:rsidP="00BC4504">
      <w:pPr>
        <w:spacing w:after="0" w:line="240" w:lineRule="auto"/>
      </w:pPr>
      <w:r>
        <w:separator/>
      </w:r>
    </w:p>
  </w:endnote>
  <w:endnote w:type="continuationSeparator" w:id="0">
    <w:p w14:paraId="693B82D9" w14:textId="77777777" w:rsidR="006F0512" w:rsidRDefault="006F0512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F811" w14:textId="77777777" w:rsidR="006F0512" w:rsidRDefault="006F0512" w:rsidP="00BC4504">
      <w:pPr>
        <w:spacing w:after="0" w:line="240" w:lineRule="auto"/>
      </w:pPr>
      <w:r>
        <w:separator/>
      </w:r>
    </w:p>
  </w:footnote>
  <w:footnote w:type="continuationSeparator" w:id="0">
    <w:p w14:paraId="285AA643" w14:textId="77777777" w:rsidR="006F0512" w:rsidRDefault="006F0512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19D3278" w:rsidR="007B7B50" w:rsidRDefault="001E16EF" w:rsidP="00BC4504">
    <w:pPr>
      <w:pStyle w:val="Cabealho"/>
      <w:jc w:val="center"/>
    </w:pPr>
    <w:r>
      <w:rPr>
        <w:noProof/>
      </w:rPr>
      <w:drawing>
        <wp:inline distT="0" distB="0" distL="0" distR="0" wp14:anchorId="10A5A4E5" wp14:editId="5B34C6FF">
          <wp:extent cx="22313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BB772" w14:textId="77777777" w:rsidR="007B7B50" w:rsidRDefault="000421C1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29"/>
    <w:multiLevelType w:val="hybridMultilevel"/>
    <w:tmpl w:val="8CA62DAA"/>
    <w:lvl w:ilvl="0" w:tplc="9634DB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360B73D1"/>
    <w:multiLevelType w:val="hybridMultilevel"/>
    <w:tmpl w:val="DE5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6FB3"/>
    <w:multiLevelType w:val="multilevel"/>
    <w:tmpl w:val="DA3A9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8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C66233A"/>
    <w:multiLevelType w:val="multilevel"/>
    <w:tmpl w:val="270C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0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2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3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4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36549"/>
    <w:multiLevelType w:val="hybridMultilevel"/>
    <w:tmpl w:val="267822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6D8D7BEF"/>
    <w:multiLevelType w:val="hybridMultilevel"/>
    <w:tmpl w:val="B7AA834E"/>
    <w:lvl w:ilvl="0" w:tplc="112C42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9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2"/>
  </w:num>
  <w:num w:numId="6">
    <w:abstractNumId w:val="5"/>
  </w:num>
  <w:num w:numId="7">
    <w:abstractNumId w:val="21"/>
  </w:num>
  <w:num w:numId="8">
    <w:abstractNumId w:val="26"/>
  </w:num>
  <w:num w:numId="9">
    <w:abstractNumId w:val="3"/>
  </w:num>
  <w:num w:numId="10">
    <w:abstractNumId w:val="8"/>
  </w:num>
  <w:num w:numId="11">
    <w:abstractNumId w:val="9"/>
  </w:num>
  <w:num w:numId="12">
    <w:abstractNumId w:val="30"/>
  </w:num>
  <w:num w:numId="13">
    <w:abstractNumId w:val="17"/>
  </w:num>
  <w:num w:numId="14">
    <w:abstractNumId w:val="23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8"/>
  </w:num>
  <w:num w:numId="21">
    <w:abstractNumId w:val="24"/>
  </w:num>
  <w:num w:numId="22">
    <w:abstractNumId w:val="6"/>
  </w:num>
  <w:num w:numId="23">
    <w:abstractNumId w:val="14"/>
  </w:num>
  <w:num w:numId="24">
    <w:abstractNumId w:val="15"/>
  </w:num>
  <w:num w:numId="25">
    <w:abstractNumId w:val="28"/>
  </w:num>
  <w:num w:numId="26">
    <w:abstractNumId w:val="19"/>
  </w:num>
  <w:num w:numId="27">
    <w:abstractNumId w:val="4"/>
  </w:num>
  <w:num w:numId="28">
    <w:abstractNumId w:val="29"/>
  </w:num>
  <w:num w:numId="29">
    <w:abstractNumId w:val="7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3AC5"/>
    <w:rsid w:val="0002736D"/>
    <w:rsid w:val="00030485"/>
    <w:rsid w:val="00040D12"/>
    <w:rsid w:val="000421C1"/>
    <w:rsid w:val="00045777"/>
    <w:rsid w:val="00046E49"/>
    <w:rsid w:val="0006239C"/>
    <w:rsid w:val="00063642"/>
    <w:rsid w:val="000658B2"/>
    <w:rsid w:val="000720AF"/>
    <w:rsid w:val="00076BC3"/>
    <w:rsid w:val="000771A9"/>
    <w:rsid w:val="000811A4"/>
    <w:rsid w:val="00085678"/>
    <w:rsid w:val="00091A13"/>
    <w:rsid w:val="000936C5"/>
    <w:rsid w:val="000A79EF"/>
    <w:rsid w:val="000B2847"/>
    <w:rsid w:val="000C26E3"/>
    <w:rsid w:val="000C2780"/>
    <w:rsid w:val="000C782C"/>
    <w:rsid w:val="000D27F2"/>
    <w:rsid w:val="000E256C"/>
    <w:rsid w:val="000E7F04"/>
    <w:rsid w:val="000F4045"/>
    <w:rsid w:val="001066C3"/>
    <w:rsid w:val="001127DB"/>
    <w:rsid w:val="00112ADC"/>
    <w:rsid w:val="00115278"/>
    <w:rsid w:val="0012441D"/>
    <w:rsid w:val="00125C79"/>
    <w:rsid w:val="00131381"/>
    <w:rsid w:val="0013594F"/>
    <w:rsid w:val="00135FF6"/>
    <w:rsid w:val="00140993"/>
    <w:rsid w:val="0014258D"/>
    <w:rsid w:val="00152D00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6FBF"/>
    <w:rsid w:val="001B7755"/>
    <w:rsid w:val="001D10AC"/>
    <w:rsid w:val="001D496C"/>
    <w:rsid w:val="001D4D0F"/>
    <w:rsid w:val="001E16EF"/>
    <w:rsid w:val="001E1858"/>
    <w:rsid w:val="001E2426"/>
    <w:rsid w:val="001E5642"/>
    <w:rsid w:val="001E7DB0"/>
    <w:rsid w:val="001F15F5"/>
    <w:rsid w:val="001F6151"/>
    <w:rsid w:val="001F7177"/>
    <w:rsid w:val="00204192"/>
    <w:rsid w:val="00204B1D"/>
    <w:rsid w:val="00207041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851CD"/>
    <w:rsid w:val="00290756"/>
    <w:rsid w:val="0029426D"/>
    <w:rsid w:val="002955D9"/>
    <w:rsid w:val="00297993"/>
    <w:rsid w:val="002A38AE"/>
    <w:rsid w:val="002A5003"/>
    <w:rsid w:val="002A5F05"/>
    <w:rsid w:val="002B2EBD"/>
    <w:rsid w:val="002C3B2B"/>
    <w:rsid w:val="002D1023"/>
    <w:rsid w:val="002E7D22"/>
    <w:rsid w:val="002F5DF1"/>
    <w:rsid w:val="002F6A98"/>
    <w:rsid w:val="00301304"/>
    <w:rsid w:val="00304933"/>
    <w:rsid w:val="003053AC"/>
    <w:rsid w:val="00305BF8"/>
    <w:rsid w:val="00313A93"/>
    <w:rsid w:val="00315F9F"/>
    <w:rsid w:val="00326D7B"/>
    <w:rsid w:val="00331F7F"/>
    <w:rsid w:val="003333BD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6F90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3DAB"/>
    <w:rsid w:val="00426A9B"/>
    <w:rsid w:val="004316EB"/>
    <w:rsid w:val="004321B0"/>
    <w:rsid w:val="0043397F"/>
    <w:rsid w:val="004361F5"/>
    <w:rsid w:val="00444665"/>
    <w:rsid w:val="00447FCD"/>
    <w:rsid w:val="00451E18"/>
    <w:rsid w:val="004708CC"/>
    <w:rsid w:val="00480F50"/>
    <w:rsid w:val="00483573"/>
    <w:rsid w:val="0049056A"/>
    <w:rsid w:val="004A0EDB"/>
    <w:rsid w:val="004A198B"/>
    <w:rsid w:val="004A6FEF"/>
    <w:rsid w:val="004B6C97"/>
    <w:rsid w:val="004C0D1C"/>
    <w:rsid w:val="004C6D41"/>
    <w:rsid w:val="004D3F6E"/>
    <w:rsid w:val="004E181F"/>
    <w:rsid w:val="004E5719"/>
    <w:rsid w:val="004E6232"/>
    <w:rsid w:val="004E6FAA"/>
    <w:rsid w:val="004F453F"/>
    <w:rsid w:val="004F6D4A"/>
    <w:rsid w:val="00502861"/>
    <w:rsid w:val="005117CB"/>
    <w:rsid w:val="00523E72"/>
    <w:rsid w:val="0056170B"/>
    <w:rsid w:val="00565766"/>
    <w:rsid w:val="00566599"/>
    <w:rsid w:val="00580534"/>
    <w:rsid w:val="0058720D"/>
    <w:rsid w:val="00593D3F"/>
    <w:rsid w:val="005C0B71"/>
    <w:rsid w:val="005C0CF4"/>
    <w:rsid w:val="005D2FC9"/>
    <w:rsid w:val="005D5D23"/>
    <w:rsid w:val="005E3841"/>
    <w:rsid w:val="005F2CBD"/>
    <w:rsid w:val="00600565"/>
    <w:rsid w:val="006005E2"/>
    <w:rsid w:val="0061446F"/>
    <w:rsid w:val="0061549A"/>
    <w:rsid w:val="00622621"/>
    <w:rsid w:val="00623C2E"/>
    <w:rsid w:val="006243E8"/>
    <w:rsid w:val="006320E7"/>
    <w:rsid w:val="00643326"/>
    <w:rsid w:val="00647799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706F"/>
    <w:rsid w:val="006B2EC3"/>
    <w:rsid w:val="006B69E8"/>
    <w:rsid w:val="006B71B7"/>
    <w:rsid w:val="006D65D9"/>
    <w:rsid w:val="006E4FEB"/>
    <w:rsid w:val="006F0512"/>
    <w:rsid w:val="006F61F5"/>
    <w:rsid w:val="006F7AF3"/>
    <w:rsid w:val="0072036C"/>
    <w:rsid w:val="00724FE8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767CE"/>
    <w:rsid w:val="00784D41"/>
    <w:rsid w:val="00791F37"/>
    <w:rsid w:val="007946DC"/>
    <w:rsid w:val="007B38AA"/>
    <w:rsid w:val="007B7B50"/>
    <w:rsid w:val="007C242E"/>
    <w:rsid w:val="007C4171"/>
    <w:rsid w:val="007C7513"/>
    <w:rsid w:val="007D6E0C"/>
    <w:rsid w:val="007E4029"/>
    <w:rsid w:val="007F1887"/>
    <w:rsid w:val="007F388D"/>
    <w:rsid w:val="007F39E9"/>
    <w:rsid w:val="007F615C"/>
    <w:rsid w:val="008007C7"/>
    <w:rsid w:val="008028E0"/>
    <w:rsid w:val="0081346A"/>
    <w:rsid w:val="008156EF"/>
    <w:rsid w:val="008177AC"/>
    <w:rsid w:val="00824BFA"/>
    <w:rsid w:val="008276F2"/>
    <w:rsid w:val="008344C4"/>
    <w:rsid w:val="00847A7A"/>
    <w:rsid w:val="00887194"/>
    <w:rsid w:val="008902DC"/>
    <w:rsid w:val="008A1149"/>
    <w:rsid w:val="008A226D"/>
    <w:rsid w:val="008A4392"/>
    <w:rsid w:val="008C4801"/>
    <w:rsid w:val="008C4C0E"/>
    <w:rsid w:val="008C6C50"/>
    <w:rsid w:val="008D49C9"/>
    <w:rsid w:val="008D6434"/>
    <w:rsid w:val="008E189E"/>
    <w:rsid w:val="008E45CF"/>
    <w:rsid w:val="008F5E92"/>
    <w:rsid w:val="008F7A95"/>
    <w:rsid w:val="00900FB6"/>
    <w:rsid w:val="00907951"/>
    <w:rsid w:val="00911A84"/>
    <w:rsid w:val="00917CB4"/>
    <w:rsid w:val="00922B22"/>
    <w:rsid w:val="00932C13"/>
    <w:rsid w:val="00936D7F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4B8A"/>
    <w:rsid w:val="009C62BE"/>
    <w:rsid w:val="009D29CA"/>
    <w:rsid w:val="009E479E"/>
    <w:rsid w:val="009F24A0"/>
    <w:rsid w:val="00A0510B"/>
    <w:rsid w:val="00A13477"/>
    <w:rsid w:val="00A16735"/>
    <w:rsid w:val="00A222FC"/>
    <w:rsid w:val="00A243DE"/>
    <w:rsid w:val="00A45EFB"/>
    <w:rsid w:val="00A4639C"/>
    <w:rsid w:val="00A56D0D"/>
    <w:rsid w:val="00A57316"/>
    <w:rsid w:val="00A61F22"/>
    <w:rsid w:val="00A622EF"/>
    <w:rsid w:val="00A73638"/>
    <w:rsid w:val="00A73DE7"/>
    <w:rsid w:val="00A86AAA"/>
    <w:rsid w:val="00A92887"/>
    <w:rsid w:val="00AD1D42"/>
    <w:rsid w:val="00AE2A8F"/>
    <w:rsid w:val="00AE55C2"/>
    <w:rsid w:val="00AE7163"/>
    <w:rsid w:val="00AF0574"/>
    <w:rsid w:val="00AF653B"/>
    <w:rsid w:val="00B11C6A"/>
    <w:rsid w:val="00B12EA2"/>
    <w:rsid w:val="00B17496"/>
    <w:rsid w:val="00B26355"/>
    <w:rsid w:val="00B37F2A"/>
    <w:rsid w:val="00B453C0"/>
    <w:rsid w:val="00B66564"/>
    <w:rsid w:val="00B66DF0"/>
    <w:rsid w:val="00B70E63"/>
    <w:rsid w:val="00B849A7"/>
    <w:rsid w:val="00B93ADE"/>
    <w:rsid w:val="00B95C5D"/>
    <w:rsid w:val="00B96019"/>
    <w:rsid w:val="00BA352C"/>
    <w:rsid w:val="00BA49E3"/>
    <w:rsid w:val="00BA678D"/>
    <w:rsid w:val="00BB4253"/>
    <w:rsid w:val="00BB516D"/>
    <w:rsid w:val="00BB5577"/>
    <w:rsid w:val="00BC4504"/>
    <w:rsid w:val="00BD3675"/>
    <w:rsid w:val="00BD457B"/>
    <w:rsid w:val="00BE5A96"/>
    <w:rsid w:val="00BF0EC4"/>
    <w:rsid w:val="00BF5CDB"/>
    <w:rsid w:val="00C06746"/>
    <w:rsid w:val="00C10C83"/>
    <w:rsid w:val="00C13EEC"/>
    <w:rsid w:val="00C229A5"/>
    <w:rsid w:val="00C32D5B"/>
    <w:rsid w:val="00C534B1"/>
    <w:rsid w:val="00C57E70"/>
    <w:rsid w:val="00C716D2"/>
    <w:rsid w:val="00C90F05"/>
    <w:rsid w:val="00CA0521"/>
    <w:rsid w:val="00CA43DD"/>
    <w:rsid w:val="00CA4DE3"/>
    <w:rsid w:val="00CA73DF"/>
    <w:rsid w:val="00CB4667"/>
    <w:rsid w:val="00CC24DB"/>
    <w:rsid w:val="00CC2ADB"/>
    <w:rsid w:val="00CD5665"/>
    <w:rsid w:val="00CE01B3"/>
    <w:rsid w:val="00CE2CBB"/>
    <w:rsid w:val="00CF1AB2"/>
    <w:rsid w:val="00CF513D"/>
    <w:rsid w:val="00D0354A"/>
    <w:rsid w:val="00D038C6"/>
    <w:rsid w:val="00D06839"/>
    <w:rsid w:val="00D16327"/>
    <w:rsid w:val="00D23766"/>
    <w:rsid w:val="00D24FE8"/>
    <w:rsid w:val="00D309FA"/>
    <w:rsid w:val="00D31BF3"/>
    <w:rsid w:val="00D45496"/>
    <w:rsid w:val="00D469A5"/>
    <w:rsid w:val="00D551F8"/>
    <w:rsid w:val="00D60AAC"/>
    <w:rsid w:val="00D628FB"/>
    <w:rsid w:val="00D92C72"/>
    <w:rsid w:val="00DA0213"/>
    <w:rsid w:val="00DA14F4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30046"/>
    <w:rsid w:val="00E41A0E"/>
    <w:rsid w:val="00E44FD6"/>
    <w:rsid w:val="00E4525B"/>
    <w:rsid w:val="00E46C7D"/>
    <w:rsid w:val="00E5153A"/>
    <w:rsid w:val="00E67D8E"/>
    <w:rsid w:val="00E7536E"/>
    <w:rsid w:val="00E86F61"/>
    <w:rsid w:val="00E918FF"/>
    <w:rsid w:val="00E97506"/>
    <w:rsid w:val="00EA6832"/>
    <w:rsid w:val="00EA7FA1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F11F19"/>
    <w:rsid w:val="00F1504A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64BFC"/>
    <w:rsid w:val="00F71F10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6C0C"/>
    <w:rsid w:val="00FE4EB6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E4EB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A33DF-738D-485F-AA46-BC55B92DE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F19EB-030D-4183-99B7-DC966E7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Vera Cristina Souza Teracin</cp:lastModifiedBy>
  <cp:revision>5</cp:revision>
  <cp:lastPrinted>2018-10-26T17:28:00Z</cp:lastPrinted>
  <dcterms:created xsi:type="dcterms:W3CDTF">2020-03-10T18:34:00Z</dcterms:created>
  <dcterms:modified xsi:type="dcterms:W3CDTF">2020-03-10T18:43:00Z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