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956C" w14:textId="2974B152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330A22CE" w14:textId="77777777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E6191F" w14:textId="77777777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645E7D65" w14:textId="7A635B12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 que [</w:t>
      </w:r>
      <w:r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A57316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</w:t>
      </w:r>
      <w:r>
        <w:rPr>
          <w:rFonts w:asciiTheme="minorHAnsi" w:hAnsiTheme="minorHAnsi" w:cstheme="minorHAnsi"/>
          <w:sz w:val="24"/>
          <w:szCs w:val="24"/>
        </w:rPr>
        <w:t xml:space="preserve"> 00</w:t>
      </w:r>
      <w:r w:rsidR="004F17EE">
        <w:rPr>
          <w:rFonts w:asciiTheme="minorHAnsi" w:hAnsiTheme="minorHAnsi" w:cstheme="minorHAnsi"/>
          <w:sz w:val="24"/>
          <w:szCs w:val="24"/>
        </w:rPr>
        <w:t>8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</w:t>
      </w:r>
      <w:bookmarkStart w:id="0" w:name="_GoBack"/>
      <w:bookmarkEnd w:id="0"/>
      <w:r w:rsidRPr="00A57316">
        <w:rPr>
          <w:rFonts w:asciiTheme="minorHAnsi" w:hAnsiTheme="minorHAnsi" w:cstheme="minorHAnsi"/>
          <w:sz w:val="24"/>
          <w:szCs w:val="24"/>
        </w:rPr>
        <w:t xml:space="preserve">ade e legitimidade das informações e documentos apresentados durante o processo de seleção. </w:t>
      </w:r>
    </w:p>
    <w:p w14:paraId="17FD824E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7CB26A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11D582AC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702C532" w14:textId="77777777" w:rsidR="007C23E9" w:rsidRPr="005F2CBD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053D84B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B9D99E0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824FE0B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E32B367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A19543A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8C11ECB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0735A18" w14:textId="77777777" w:rsidR="008A4F54" w:rsidRDefault="008A4F54" w:rsidP="007C23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A4F54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3E3F" w14:textId="77777777" w:rsidR="00936D7F" w:rsidRDefault="00936D7F" w:rsidP="00BC4504">
      <w:pPr>
        <w:spacing w:after="0" w:line="240" w:lineRule="auto"/>
      </w:pPr>
      <w:r>
        <w:separator/>
      </w:r>
    </w:p>
  </w:endnote>
  <w:endnote w:type="continuationSeparator" w:id="0">
    <w:p w14:paraId="7A2F5800" w14:textId="77777777" w:rsidR="00936D7F" w:rsidRDefault="00936D7F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51E4" w14:textId="77777777" w:rsidR="00936D7F" w:rsidRDefault="00936D7F" w:rsidP="00BC4504">
      <w:pPr>
        <w:spacing w:after="0" w:line="240" w:lineRule="auto"/>
      </w:pPr>
      <w:r>
        <w:separator/>
      </w:r>
    </w:p>
  </w:footnote>
  <w:footnote w:type="continuationSeparator" w:id="0">
    <w:p w14:paraId="5EF5D6BC" w14:textId="77777777" w:rsidR="00936D7F" w:rsidRDefault="00936D7F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1051FA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983"/>
    <w:multiLevelType w:val="multilevel"/>
    <w:tmpl w:val="30BC068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4F77CF6"/>
    <w:multiLevelType w:val="hybridMultilevel"/>
    <w:tmpl w:val="635EA3D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059A"/>
    <w:multiLevelType w:val="multilevel"/>
    <w:tmpl w:val="3AD2ED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5"/>
  </w:num>
  <w:num w:numId="7">
    <w:abstractNumId w:val="26"/>
  </w:num>
  <w:num w:numId="8">
    <w:abstractNumId w:val="32"/>
  </w:num>
  <w:num w:numId="9">
    <w:abstractNumId w:val="3"/>
  </w:num>
  <w:num w:numId="10">
    <w:abstractNumId w:val="11"/>
  </w:num>
  <w:num w:numId="11">
    <w:abstractNumId w:val="12"/>
  </w:num>
  <w:num w:numId="12">
    <w:abstractNumId w:val="36"/>
  </w:num>
  <w:num w:numId="13">
    <w:abstractNumId w:val="20"/>
  </w:num>
  <w:num w:numId="14">
    <w:abstractNumId w:val="28"/>
  </w:num>
  <w:num w:numId="15">
    <w:abstractNumId w:val="16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5"/>
  </w:num>
  <w:num w:numId="20">
    <w:abstractNumId w:val="23"/>
  </w:num>
  <w:num w:numId="21">
    <w:abstractNumId w:val="29"/>
  </w:num>
  <w:num w:numId="22">
    <w:abstractNumId w:val="6"/>
  </w:num>
  <w:num w:numId="23">
    <w:abstractNumId w:val="17"/>
  </w:num>
  <w:num w:numId="24">
    <w:abstractNumId w:val="18"/>
  </w:num>
  <w:num w:numId="25">
    <w:abstractNumId w:val="34"/>
  </w:num>
  <w:num w:numId="26">
    <w:abstractNumId w:val="24"/>
  </w:num>
  <w:num w:numId="27">
    <w:abstractNumId w:val="4"/>
  </w:num>
  <w:num w:numId="28">
    <w:abstractNumId w:val="8"/>
  </w:num>
  <w:num w:numId="29">
    <w:abstractNumId w:val="21"/>
  </w:num>
  <w:num w:numId="30">
    <w:abstractNumId w:val="7"/>
  </w:num>
  <w:num w:numId="31">
    <w:abstractNumId w:val="30"/>
  </w:num>
  <w:num w:numId="32">
    <w:abstractNumId w:val="35"/>
  </w:num>
  <w:num w:numId="33">
    <w:abstractNumId w:val="9"/>
  </w:num>
  <w:num w:numId="34">
    <w:abstractNumId w:val="15"/>
  </w:num>
  <w:num w:numId="35">
    <w:abstractNumId w:val="22"/>
  </w:num>
  <w:num w:numId="36">
    <w:abstractNumId w:val="10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5777"/>
    <w:rsid w:val="00046E49"/>
    <w:rsid w:val="0006239C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F04"/>
    <w:rsid w:val="000F4045"/>
    <w:rsid w:val="001051FA"/>
    <w:rsid w:val="001066C3"/>
    <w:rsid w:val="00106E3E"/>
    <w:rsid w:val="001127DB"/>
    <w:rsid w:val="00112ADC"/>
    <w:rsid w:val="00115278"/>
    <w:rsid w:val="0012441D"/>
    <w:rsid w:val="00125C79"/>
    <w:rsid w:val="00131381"/>
    <w:rsid w:val="0013594F"/>
    <w:rsid w:val="00135FF6"/>
    <w:rsid w:val="00140993"/>
    <w:rsid w:val="0014258D"/>
    <w:rsid w:val="00152D00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E16EF"/>
    <w:rsid w:val="001E1858"/>
    <w:rsid w:val="001E2426"/>
    <w:rsid w:val="001E4C1E"/>
    <w:rsid w:val="001E5642"/>
    <w:rsid w:val="001E7DB0"/>
    <w:rsid w:val="001F15F5"/>
    <w:rsid w:val="001F6151"/>
    <w:rsid w:val="001F7177"/>
    <w:rsid w:val="00204192"/>
    <w:rsid w:val="00204B1D"/>
    <w:rsid w:val="00207041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F05"/>
    <w:rsid w:val="002B2EBD"/>
    <w:rsid w:val="002C3B2B"/>
    <w:rsid w:val="002D1023"/>
    <w:rsid w:val="002E7D22"/>
    <w:rsid w:val="002F6A98"/>
    <w:rsid w:val="00301304"/>
    <w:rsid w:val="00304933"/>
    <w:rsid w:val="003053AC"/>
    <w:rsid w:val="00305BF8"/>
    <w:rsid w:val="00313A93"/>
    <w:rsid w:val="00315F9F"/>
    <w:rsid w:val="00326D7B"/>
    <w:rsid w:val="00331F7F"/>
    <w:rsid w:val="003333BD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D07FC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2BEC"/>
    <w:rsid w:val="00413DAB"/>
    <w:rsid w:val="00426A9B"/>
    <w:rsid w:val="004276D2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9056A"/>
    <w:rsid w:val="004A0EDB"/>
    <w:rsid w:val="004A198B"/>
    <w:rsid w:val="004A6FEF"/>
    <w:rsid w:val="004C0D1C"/>
    <w:rsid w:val="004C6D41"/>
    <w:rsid w:val="004D3F6E"/>
    <w:rsid w:val="004E181F"/>
    <w:rsid w:val="004E5719"/>
    <w:rsid w:val="004E6232"/>
    <w:rsid w:val="004E6FAA"/>
    <w:rsid w:val="004F17EE"/>
    <w:rsid w:val="004F453F"/>
    <w:rsid w:val="004F6D4A"/>
    <w:rsid w:val="0050000E"/>
    <w:rsid w:val="00502861"/>
    <w:rsid w:val="005117CB"/>
    <w:rsid w:val="00523E72"/>
    <w:rsid w:val="0056170B"/>
    <w:rsid w:val="00565766"/>
    <w:rsid w:val="00566599"/>
    <w:rsid w:val="00583A36"/>
    <w:rsid w:val="0058720D"/>
    <w:rsid w:val="00593D3F"/>
    <w:rsid w:val="005C0B71"/>
    <w:rsid w:val="005C0CF4"/>
    <w:rsid w:val="005D2FC9"/>
    <w:rsid w:val="005D5D23"/>
    <w:rsid w:val="005E3841"/>
    <w:rsid w:val="005F2CBD"/>
    <w:rsid w:val="005F4A36"/>
    <w:rsid w:val="00600565"/>
    <w:rsid w:val="006005E2"/>
    <w:rsid w:val="0061549A"/>
    <w:rsid w:val="00622621"/>
    <w:rsid w:val="00623C2E"/>
    <w:rsid w:val="006243E8"/>
    <w:rsid w:val="006320E7"/>
    <w:rsid w:val="00643326"/>
    <w:rsid w:val="006461F1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D73D0"/>
    <w:rsid w:val="006E4FEB"/>
    <w:rsid w:val="006F1968"/>
    <w:rsid w:val="006F61F5"/>
    <w:rsid w:val="006F7AF3"/>
    <w:rsid w:val="0072036C"/>
    <w:rsid w:val="00724FE8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3E9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1346A"/>
    <w:rsid w:val="008156EF"/>
    <w:rsid w:val="008177AC"/>
    <w:rsid w:val="00824BFA"/>
    <w:rsid w:val="008276F2"/>
    <w:rsid w:val="008344C4"/>
    <w:rsid w:val="00847A7A"/>
    <w:rsid w:val="00887194"/>
    <w:rsid w:val="008902DC"/>
    <w:rsid w:val="008A1149"/>
    <w:rsid w:val="008A226D"/>
    <w:rsid w:val="008A4392"/>
    <w:rsid w:val="008A4F54"/>
    <w:rsid w:val="008C4801"/>
    <w:rsid w:val="008C4C0E"/>
    <w:rsid w:val="008C6C50"/>
    <w:rsid w:val="008D49C9"/>
    <w:rsid w:val="008D6434"/>
    <w:rsid w:val="008E189E"/>
    <w:rsid w:val="008E45CF"/>
    <w:rsid w:val="008F5E92"/>
    <w:rsid w:val="008F7A95"/>
    <w:rsid w:val="00900FB6"/>
    <w:rsid w:val="00904CF7"/>
    <w:rsid w:val="00907951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28F2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43DE"/>
    <w:rsid w:val="00A30403"/>
    <w:rsid w:val="00A45EFB"/>
    <w:rsid w:val="00A4639C"/>
    <w:rsid w:val="00A56D0D"/>
    <w:rsid w:val="00A57316"/>
    <w:rsid w:val="00A61F22"/>
    <w:rsid w:val="00A622EF"/>
    <w:rsid w:val="00A73638"/>
    <w:rsid w:val="00A73DE7"/>
    <w:rsid w:val="00A76E53"/>
    <w:rsid w:val="00A86AAA"/>
    <w:rsid w:val="00A92887"/>
    <w:rsid w:val="00AD1D42"/>
    <w:rsid w:val="00AD6FBB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4CC3"/>
    <w:rsid w:val="00BE5A96"/>
    <w:rsid w:val="00BF0EC4"/>
    <w:rsid w:val="00BF5CDB"/>
    <w:rsid w:val="00C06746"/>
    <w:rsid w:val="00C10C83"/>
    <w:rsid w:val="00C13EEC"/>
    <w:rsid w:val="00C229A5"/>
    <w:rsid w:val="00C32D5B"/>
    <w:rsid w:val="00C534B1"/>
    <w:rsid w:val="00C57E70"/>
    <w:rsid w:val="00C716D2"/>
    <w:rsid w:val="00C7332B"/>
    <w:rsid w:val="00C90F05"/>
    <w:rsid w:val="00CA0521"/>
    <w:rsid w:val="00CA43DD"/>
    <w:rsid w:val="00CA4DE3"/>
    <w:rsid w:val="00CA73DF"/>
    <w:rsid w:val="00CB4667"/>
    <w:rsid w:val="00CC24DB"/>
    <w:rsid w:val="00CC2ADB"/>
    <w:rsid w:val="00CD5665"/>
    <w:rsid w:val="00CD76B4"/>
    <w:rsid w:val="00CE01B3"/>
    <w:rsid w:val="00CE2CBB"/>
    <w:rsid w:val="00CF1AB2"/>
    <w:rsid w:val="00CF513D"/>
    <w:rsid w:val="00D0300F"/>
    <w:rsid w:val="00D038C6"/>
    <w:rsid w:val="00D06839"/>
    <w:rsid w:val="00D07BD5"/>
    <w:rsid w:val="00D16327"/>
    <w:rsid w:val="00D23766"/>
    <w:rsid w:val="00D24FE8"/>
    <w:rsid w:val="00D309FA"/>
    <w:rsid w:val="00D31BF3"/>
    <w:rsid w:val="00D45496"/>
    <w:rsid w:val="00D469A5"/>
    <w:rsid w:val="00D551F8"/>
    <w:rsid w:val="00D572FD"/>
    <w:rsid w:val="00D60AAC"/>
    <w:rsid w:val="00D628FB"/>
    <w:rsid w:val="00D92C72"/>
    <w:rsid w:val="00DA0213"/>
    <w:rsid w:val="00DA14F4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4FD6"/>
    <w:rsid w:val="00E4525B"/>
    <w:rsid w:val="00E46C7D"/>
    <w:rsid w:val="00E5153A"/>
    <w:rsid w:val="00E7536E"/>
    <w:rsid w:val="00E86F61"/>
    <w:rsid w:val="00E918FF"/>
    <w:rsid w:val="00E97506"/>
    <w:rsid w:val="00EA6832"/>
    <w:rsid w:val="00EA7FA1"/>
    <w:rsid w:val="00EB0D7E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F01E0C"/>
    <w:rsid w:val="00F11F19"/>
    <w:rsid w:val="00F1504A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EB0D7E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A33DF-738D-485F-AA46-BC55B92DE074}">
  <ds:schemaRefs>
    <ds:schemaRef ds:uri="http://www.w3.org/XML/1998/namespace"/>
    <ds:schemaRef ds:uri="http://purl.org/dc/dcmitype/"/>
    <ds:schemaRef ds:uri="22a089d3-4fd4-44b4-a38c-cfe596719607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D6163-1FC9-4A6B-B4D9-2942E88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2020-03-10T16:44:00Z</cp:lastPrinted>
  <dcterms:created xsi:type="dcterms:W3CDTF">2020-03-10T17:04:00Z</dcterms:created>
  <dcterms:modified xsi:type="dcterms:W3CDTF">2020-03-10T17:06:00Z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