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17AAD" w14:textId="2F2FA74B" w:rsidR="00B849A7" w:rsidRPr="004A6FEF" w:rsidRDefault="00753E7E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2C3B2B">
        <w:rPr>
          <w:rFonts w:asciiTheme="minorHAnsi" w:hAnsiTheme="minorHAnsi" w:cstheme="minorHAnsi"/>
          <w:b/>
          <w:sz w:val="24"/>
          <w:szCs w:val="24"/>
        </w:rPr>
        <w:t>I</w:t>
      </w:r>
      <w:r w:rsidR="00B650F4">
        <w:rPr>
          <w:rFonts w:asciiTheme="minorHAnsi" w:hAnsiTheme="minorHAnsi" w:cstheme="minorHAnsi"/>
          <w:b/>
          <w:sz w:val="24"/>
          <w:szCs w:val="24"/>
        </w:rPr>
        <w:t>II</w:t>
      </w:r>
    </w:p>
    <w:p w14:paraId="611C3083" w14:textId="776A1E2F" w:rsidR="001F15F5" w:rsidRPr="004A6FEF" w:rsidRDefault="008028E0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>FORMULÁRIO PARA INSCR</w:t>
      </w:r>
      <w:bookmarkStart w:id="0" w:name="_GoBack"/>
      <w:bookmarkEnd w:id="0"/>
      <w:r w:rsidRPr="004A6FEF">
        <w:rPr>
          <w:rFonts w:asciiTheme="minorHAnsi" w:hAnsiTheme="minorHAnsi" w:cstheme="minorHAnsi"/>
          <w:b/>
          <w:sz w:val="24"/>
          <w:szCs w:val="24"/>
        </w:rPr>
        <w:t xml:space="preserve">IÇÃO </w:t>
      </w:r>
      <w:r w:rsidR="00B650F4">
        <w:rPr>
          <w:rFonts w:asciiTheme="minorHAnsi" w:hAnsiTheme="minorHAnsi" w:cstheme="minorHAnsi"/>
          <w:b/>
          <w:sz w:val="24"/>
          <w:szCs w:val="24"/>
        </w:rPr>
        <w:t>E</w:t>
      </w:r>
      <w:r w:rsidR="00BB129E">
        <w:rPr>
          <w:rFonts w:asciiTheme="minorHAnsi" w:hAnsiTheme="minorHAnsi" w:cstheme="minorHAnsi"/>
          <w:b/>
          <w:sz w:val="24"/>
          <w:szCs w:val="24"/>
        </w:rPr>
        <w:t xml:space="preserve"> PROPOSTAS</w:t>
      </w:r>
    </w:p>
    <w:p w14:paraId="117E007D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Nome da Empresa:</w:t>
      </w:r>
    </w:p>
    <w:p w14:paraId="29E5684B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Endereço:</w:t>
      </w:r>
    </w:p>
    <w:p w14:paraId="60DED784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CNPJ:</w:t>
      </w:r>
    </w:p>
    <w:p w14:paraId="5FFECDB9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Responsável Legal:</w:t>
      </w:r>
    </w:p>
    <w:p w14:paraId="4D272C31" w14:textId="77777777" w:rsidR="001F15F5" w:rsidRPr="00CA0521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Histórico da </w:t>
      </w:r>
      <w:r w:rsidRPr="00CA0521">
        <w:rPr>
          <w:rFonts w:asciiTheme="minorHAnsi" w:hAnsiTheme="minorHAnsi" w:cstheme="minorHAnsi"/>
          <w:sz w:val="24"/>
          <w:szCs w:val="24"/>
        </w:rPr>
        <w:t>Empresa: (</w:t>
      </w:r>
      <w:r w:rsidRPr="0089519C">
        <w:rPr>
          <w:rFonts w:asciiTheme="minorHAnsi" w:hAnsiTheme="minorHAnsi" w:cstheme="minorHAnsi"/>
          <w:i/>
          <w:iCs/>
          <w:sz w:val="24"/>
          <w:szCs w:val="24"/>
        </w:rPr>
        <w:t>Conte-nos a história de sua empresa</w:t>
      </w:r>
      <w:r w:rsidRPr="00CA0521">
        <w:rPr>
          <w:rFonts w:asciiTheme="minorHAnsi" w:hAnsiTheme="minorHAnsi" w:cstheme="minorHAnsi"/>
          <w:sz w:val="24"/>
          <w:szCs w:val="24"/>
        </w:rPr>
        <w:t>)</w:t>
      </w:r>
    </w:p>
    <w:p w14:paraId="72D7228C" w14:textId="77777777" w:rsidR="001F15F5" w:rsidRPr="00CA0521" w:rsidRDefault="00D628FB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0521">
        <w:rPr>
          <w:rFonts w:asciiTheme="minorHAnsi" w:hAnsiTheme="minorHAnsi" w:cstheme="minorHAnsi"/>
          <w:sz w:val="24"/>
          <w:szCs w:val="24"/>
        </w:rPr>
        <w:t>Classificação Nacional de Atividades Econômicas (</w:t>
      </w:r>
      <w:r w:rsidR="004361F5" w:rsidRPr="00CA0521">
        <w:rPr>
          <w:rFonts w:asciiTheme="minorHAnsi" w:hAnsiTheme="minorHAnsi" w:cstheme="minorHAnsi"/>
          <w:sz w:val="24"/>
          <w:szCs w:val="24"/>
        </w:rPr>
        <w:t>CNAE</w:t>
      </w:r>
      <w:r w:rsidRPr="00CA0521">
        <w:rPr>
          <w:rFonts w:asciiTheme="minorHAnsi" w:hAnsiTheme="minorHAnsi" w:cstheme="minorHAnsi"/>
          <w:sz w:val="24"/>
          <w:szCs w:val="24"/>
        </w:rPr>
        <w:t>)</w:t>
      </w:r>
      <w:r w:rsidR="004361F5" w:rsidRPr="00CA0521">
        <w:rPr>
          <w:rFonts w:asciiTheme="minorHAnsi" w:hAnsiTheme="minorHAnsi" w:cstheme="minorHAnsi"/>
          <w:sz w:val="24"/>
          <w:szCs w:val="24"/>
        </w:rPr>
        <w:t xml:space="preserve"> e p</w:t>
      </w:r>
      <w:r w:rsidR="001F15F5" w:rsidRPr="00CA0521">
        <w:rPr>
          <w:rFonts w:asciiTheme="minorHAnsi" w:hAnsiTheme="minorHAnsi" w:cstheme="minorHAnsi"/>
          <w:sz w:val="24"/>
          <w:szCs w:val="24"/>
        </w:rPr>
        <w:t>rodutos desenvolvidos: (descreva seu portfólio de produtos)</w:t>
      </w:r>
    </w:p>
    <w:p w14:paraId="42555164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Número de funcionários: (quantos f</w:t>
      </w:r>
      <w:r w:rsidR="004361F5" w:rsidRPr="004A6FEF">
        <w:rPr>
          <w:rFonts w:asciiTheme="minorHAnsi" w:hAnsiTheme="minorHAnsi" w:cstheme="minorHAnsi"/>
          <w:sz w:val="24"/>
          <w:szCs w:val="24"/>
        </w:rPr>
        <w:t>uncionários possui? E em quais r</w:t>
      </w:r>
      <w:r w:rsidRPr="004A6FEF">
        <w:rPr>
          <w:rFonts w:asciiTheme="minorHAnsi" w:hAnsiTheme="minorHAnsi" w:cstheme="minorHAnsi"/>
          <w:sz w:val="24"/>
          <w:szCs w:val="24"/>
        </w:rPr>
        <w:t>egimes?)</w:t>
      </w:r>
    </w:p>
    <w:p w14:paraId="5E203EF8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Mercado de atuação: (descreva brevemente o funcionamento de seu mercado)</w:t>
      </w:r>
    </w:p>
    <w:p w14:paraId="161CA18A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Parque Fabril: (Descreva o tamanho de seu parque fabril, suas máquinas, sua capacidade produtiva, seus equipamentos </w:t>
      </w:r>
      <w:r w:rsidR="004361F5" w:rsidRPr="004A6FEF">
        <w:rPr>
          <w:rFonts w:asciiTheme="minorHAnsi" w:hAnsiTheme="minorHAnsi" w:cstheme="minorHAnsi"/>
          <w:sz w:val="24"/>
          <w:szCs w:val="24"/>
        </w:rPr>
        <w:t>etc.</w:t>
      </w:r>
      <w:r w:rsidRPr="004A6FEF">
        <w:rPr>
          <w:rFonts w:asciiTheme="minorHAnsi" w:hAnsiTheme="minorHAnsi" w:cstheme="minorHAnsi"/>
          <w:sz w:val="24"/>
          <w:szCs w:val="24"/>
        </w:rPr>
        <w:t>)</w:t>
      </w:r>
    </w:p>
    <w:p w14:paraId="636DDEC2" w14:textId="6B211FA1" w:rsidR="001F15F5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Conte-nos sobre a estrutura organizacional atual da empresa (dimensões e organograma)</w:t>
      </w:r>
    </w:p>
    <w:p w14:paraId="2BD2746D" w14:textId="0FC901A7" w:rsidR="000064B1" w:rsidRDefault="000064B1" w:rsidP="000064B1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 empresa aceita </w:t>
      </w:r>
      <w:r>
        <w:rPr>
          <w:rFonts w:asciiTheme="minorHAnsi" w:hAnsiTheme="minorHAnsi" w:cstheme="minorHAnsi"/>
          <w:sz w:val="24"/>
          <w:szCs w:val="24"/>
        </w:rPr>
        <w:t>em</w:t>
      </w:r>
      <w:r w:rsidR="00BB129E">
        <w:rPr>
          <w:rFonts w:asciiTheme="minorHAnsi" w:hAnsiTheme="minorHAnsi" w:cstheme="minorHAnsi"/>
          <w:sz w:val="24"/>
          <w:szCs w:val="24"/>
        </w:rPr>
        <w:t xml:space="preserve"> </w:t>
      </w:r>
      <w:r w:rsidR="00BB129E" w:rsidRPr="00CA0521">
        <w:rPr>
          <w:rFonts w:asciiTheme="minorHAnsi" w:hAnsiTheme="minorHAnsi" w:cstheme="minorHAnsi"/>
          <w:sz w:val="24"/>
          <w:szCs w:val="24"/>
        </w:rPr>
        <w:t>participar do</w:t>
      </w:r>
      <w:r w:rsidR="00BB129E">
        <w:rPr>
          <w:rFonts w:asciiTheme="minorHAnsi" w:hAnsiTheme="minorHAnsi" w:cstheme="minorHAnsi"/>
          <w:sz w:val="24"/>
          <w:szCs w:val="24"/>
        </w:rPr>
        <w:t xml:space="preserve"> </w:t>
      </w:r>
      <w:r w:rsidR="00BB129E" w:rsidRPr="00CA0521">
        <w:rPr>
          <w:rFonts w:asciiTheme="minorHAnsi" w:hAnsiTheme="minorHAnsi" w:cstheme="minorHAnsi"/>
          <w:sz w:val="24"/>
          <w:szCs w:val="24"/>
        </w:rPr>
        <w:t xml:space="preserve">Edital </w:t>
      </w:r>
      <w:r w:rsidR="00BB129E">
        <w:rPr>
          <w:rFonts w:asciiTheme="minorHAnsi" w:hAnsiTheme="minorHAnsi" w:cstheme="minorHAnsi"/>
          <w:sz w:val="24"/>
          <w:szCs w:val="24"/>
        </w:rPr>
        <w:t>0</w:t>
      </w:r>
      <w:r w:rsidR="0090556B">
        <w:rPr>
          <w:rFonts w:asciiTheme="minorHAnsi" w:hAnsiTheme="minorHAnsi" w:cstheme="minorHAnsi"/>
          <w:sz w:val="24"/>
          <w:szCs w:val="24"/>
        </w:rPr>
        <w:t>01</w:t>
      </w:r>
      <w:r w:rsidR="00BB129E" w:rsidRPr="00CA0521">
        <w:rPr>
          <w:rFonts w:asciiTheme="minorHAnsi" w:hAnsiTheme="minorHAnsi" w:cstheme="minorHAnsi"/>
          <w:sz w:val="24"/>
          <w:szCs w:val="24"/>
        </w:rPr>
        <w:t>/20</w:t>
      </w:r>
      <w:r w:rsidR="0090556B">
        <w:rPr>
          <w:rFonts w:asciiTheme="minorHAnsi" w:hAnsiTheme="minorHAnsi" w:cstheme="minorHAnsi"/>
          <w:sz w:val="24"/>
          <w:szCs w:val="24"/>
        </w:rPr>
        <w:t>20</w:t>
      </w:r>
      <w:r w:rsidR="00BB129E" w:rsidRPr="00CA0521">
        <w:rPr>
          <w:rFonts w:asciiTheme="minorHAnsi" w:hAnsiTheme="minorHAnsi" w:cstheme="minorHAnsi"/>
          <w:sz w:val="24"/>
          <w:szCs w:val="24"/>
        </w:rPr>
        <w:t xml:space="preserve"> de Seleção de Propostas</w:t>
      </w:r>
      <w:r w:rsidR="00BB129E">
        <w:rPr>
          <w:rFonts w:asciiTheme="minorHAnsi" w:hAnsiTheme="minorHAnsi" w:cstheme="minorHAnsi"/>
          <w:sz w:val="24"/>
          <w:szCs w:val="24"/>
        </w:rPr>
        <w:t xml:space="preserve"> para a realização do Programa PTECH.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sim.    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não.</w:t>
      </w:r>
    </w:p>
    <w:p w14:paraId="03625525" w14:textId="5A720739" w:rsidR="001F15F5" w:rsidRPr="00967DD5" w:rsidRDefault="007749C1" w:rsidP="00967DD5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>Proposta</w:t>
      </w:r>
      <w:r w:rsidR="001F15F5" w:rsidRPr="00967DD5">
        <w:rPr>
          <w:rFonts w:asciiTheme="minorHAnsi" w:hAnsiTheme="minorHAnsi" w:cstheme="minorHAnsi"/>
          <w:sz w:val="24"/>
          <w:szCs w:val="24"/>
        </w:rPr>
        <w:t xml:space="preserve"> para se candidatar: </w:t>
      </w:r>
      <w:r w:rsidR="00BB129E">
        <w:rPr>
          <w:rFonts w:asciiTheme="minorHAnsi" w:hAnsiTheme="minorHAnsi" w:cstheme="minorHAnsi"/>
          <w:sz w:val="24"/>
          <w:szCs w:val="24"/>
        </w:rPr>
        <w:t>(</w:t>
      </w:r>
      <w:r w:rsidR="001F15F5" w:rsidRPr="00967DD5">
        <w:rPr>
          <w:rFonts w:asciiTheme="minorHAnsi" w:hAnsiTheme="minorHAnsi" w:cstheme="minorHAnsi"/>
          <w:sz w:val="24"/>
          <w:szCs w:val="24"/>
        </w:rPr>
        <w:t>Escreva sobre os motivos que o levaram a se inscrever neste processo seletivo, quais são suas expectativas, porque acredita que sua empresa possa ajudar na formação do tecnólogo.</w:t>
      </w:r>
      <w:r w:rsidR="00BB129E">
        <w:rPr>
          <w:rFonts w:asciiTheme="minorHAnsi" w:hAnsiTheme="minorHAnsi" w:cstheme="minorHAnsi"/>
          <w:sz w:val="24"/>
          <w:szCs w:val="24"/>
        </w:rPr>
        <w:t>)</w:t>
      </w:r>
    </w:p>
    <w:p w14:paraId="3617B3BA" w14:textId="7F4F978D" w:rsidR="000064B1" w:rsidRPr="00967DD5" w:rsidRDefault="000064B1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>As propostas deverão conter</w:t>
      </w:r>
      <w:r w:rsidR="00967DD5" w:rsidRPr="00967DD5">
        <w:rPr>
          <w:rFonts w:asciiTheme="minorHAnsi" w:hAnsiTheme="minorHAnsi" w:cstheme="minorHAnsi"/>
          <w:sz w:val="24"/>
          <w:szCs w:val="24"/>
        </w:rPr>
        <w:t xml:space="preserve"> </w:t>
      </w:r>
      <w:r w:rsidRPr="00967DD5">
        <w:rPr>
          <w:rFonts w:asciiTheme="minorHAnsi" w:hAnsiTheme="minorHAnsi" w:cstheme="minorHAnsi"/>
          <w:sz w:val="24"/>
          <w:szCs w:val="24"/>
        </w:rPr>
        <w:t>as seguintes informações:</w:t>
      </w:r>
    </w:p>
    <w:p w14:paraId="3F8BD140" w14:textId="2329C1D8" w:rsidR="000064B1" w:rsidRPr="00967DD5" w:rsidRDefault="000064B1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 xml:space="preserve">a) </w:t>
      </w:r>
      <w:r w:rsidR="00967DD5" w:rsidRPr="00967DD5">
        <w:rPr>
          <w:rFonts w:cstheme="minorHAnsi"/>
        </w:rPr>
        <w:t>Informações sobre ações a serem executadas, metas a serem atingidas, indicadores que aferirão o cumprimento das metas e prazos para a execução das ações e para o cumprimento das metas</w:t>
      </w:r>
      <w:r w:rsidRPr="00967DD5">
        <w:rPr>
          <w:rFonts w:asciiTheme="minorHAnsi" w:hAnsiTheme="minorHAnsi" w:cstheme="minorHAnsi"/>
          <w:sz w:val="24"/>
          <w:szCs w:val="24"/>
        </w:rPr>
        <w:t>;</w:t>
      </w:r>
    </w:p>
    <w:p w14:paraId="08642EA5" w14:textId="77777777" w:rsidR="009532F9" w:rsidRDefault="000064B1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lastRenderedPageBreak/>
        <w:t xml:space="preserve">b) </w:t>
      </w:r>
      <w:r w:rsidR="00967DD5" w:rsidRPr="00967DD5">
        <w:rPr>
          <w:rFonts w:cstheme="minorHAnsi"/>
        </w:rPr>
        <w:t>Adequação da proposta aos objetivos do programa</w:t>
      </w:r>
      <w:r w:rsidRPr="00967DD5">
        <w:rPr>
          <w:rFonts w:asciiTheme="minorHAnsi" w:hAnsiTheme="minorHAnsi" w:cstheme="minorHAnsi"/>
          <w:sz w:val="24"/>
          <w:szCs w:val="24"/>
        </w:rPr>
        <w:t>;</w:t>
      </w:r>
    </w:p>
    <w:p w14:paraId="07B6351E" w14:textId="32D25BB1" w:rsidR="000064B1" w:rsidRPr="00967DD5" w:rsidRDefault="009532F9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9532F9">
        <w:rPr>
          <w:rFonts w:asciiTheme="minorHAnsi" w:hAnsiTheme="minorHAnsi" w:cstheme="minorHAnsi"/>
          <w:sz w:val="24"/>
          <w:szCs w:val="24"/>
        </w:rPr>
        <w:t xml:space="preserve">) </w:t>
      </w:r>
      <w:r w:rsidR="000064B1" w:rsidRPr="009532F9">
        <w:rPr>
          <w:rFonts w:asciiTheme="minorHAnsi" w:hAnsiTheme="minorHAnsi" w:cstheme="minorHAnsi"/>
          <w:sz w:val="24"/>
          <w:szCs w:val="24"/>
        </w:rPr>
        <w:t xml:space="preserve"> </w:t>
      </w:r>
      <w:r w:rsidRPr="009532F9">
        <w:t>Apresentação do cronograma para a execução das atividades;</w:t>
      </w:r>
    </w:p>
    <w:p w14:paraId="55814FAF" w14:textId="5EEF5637" w:rsidR="000064B1" w:rsidRDefault="009532F9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0064B1" w:rsidRPr="00967DD5">
        <w:rPr>
          <w:rFonts w:asciiTheme="minorHAnsi" w:hAnsiTheme="minorHAnsi" w:cstheme="minorHAnsi"/>
          <w:sz w:val="24"/>
          <w:szCs w:val="24"/>
        </w:rPr>
        <w:t xml:space="preserve">) </w:t>
      </w:r>
      <w:r w:rsidR="00967DD5" w:rsidRPr="00967DD5">
        <w:rPr>
          <w:rFonts w:cstheme="minorHAnsi"/>
        </w:rPr>
        <w:t>Capacidade técnico-operacional da instituição proponente, por meio de experiência comprovada</w:t>
      </w:r>
      <w:r w:rsidR="00967DD5" w:rsidRPr="00967DD5">
        <w:rPr>
          <w:rFonts w:asciiTheme="minorHAnsi" w:hAnsiTheme="minorHAnsi" w:cstheme="minorHAnsi"/>
          <w:sz w:val="24"/>
          <w:szCs w:val="24"/>
        </w:rPr>
        <w:t>;</w:t>
      </w:r>
    </w:p>
    <w:p w14:paraId="1C35062A" w14:textId="6675DC1C" w:rsidR="00BB129E" w:rsidRPr="007468C4" w:rsidRDefault="00CD344B" w:rsidP="00BB129E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68C4">
        <w:rPr>
          <w:rFonts w:asciiTheme="minorHAnsi" w:hAnsiTheme="minorHAnsi" w:cstheme="minorHAnsi"/>
          <w:sz w:val="24"/>
          <w:szCs w:val="24"/>
        </w:rPr>
        <w:t xml:space="preserve">A empresa deverá escolher </w:t>
      </w:r>
      <w:r w:rsidR="00790F08" w:rsidRPr="007468C4">
        <w:rPr>
          <w:rFonts w:asciiTheme="minorHAnsi" w:hAnsiTheme="minorHAnsi" w:cstheme="minorHAnsi"/>
          <w:sz w:val="24"/>
          <w:szCs w:val="24"/>
        </w:rPr>
        <w:t xml:space="preserve">a região e </w:t>
      </w:r>
      <w:r w:rsidRPr="007468C4">
        <w:rPr>
          <w:rFonts w:asciiTheme="minorHAnsi" w:hAnsiTheme="minorHAnsi" w:cstheme="minorHAnsi"/>
          <w:sz w:val="24"/>
          <w:szCs w:val="24"/>
        </w:rPr>
        <w:t>as unidade</w:t>
      </w:r>
      <w:r w:rsidR="00A43B99" w:rsidRPr="007468C4">
        <w:rPr>
          <w:rFonts w:asciiTheme="minorHAnsi" w:hAnsiTheme="minorHAnsi" w:cstheme="minorHAnsi"/>
          <w:sz w:val="24"/>
          <w:szCs w:val="24"/>
        </w:rPr>
        <w:t>s</w:t>
      </w:r>
      <w:r w:rsidRPr="007468C4">
        <w:rPr>
          <w:rFonts w:asciiTheme="minorHAnsi" w:hAnsiTheme="minorHAnsi" w:cstheme="minorHAnsi"/>
          <w:sz w:val="24"/>
          <w:szCs w:val="24"/>
        </w:rPr>
        <w:t xml:space="preserve"> de ensino de interesse</w:t>
      </w:r>
      <w:r w:rsidR="00790F08" w:rsidRPr="007468C4">
        <w:rPr>
          <w:rFonts w:asciiTheme="minorHAnsi" w:hAnsiTheme="minorHAnsi" w:cstheme="minorHAnsi"/>
          <w:sz w:val="24"/>
          <w:szCs w:val="24"/>
        </w:rPr>
        <w:t xml:space="preserve"> para a realização do Programa PTECH,</w:t>
      </w:r>
      <w:r w:rsidR="00A43B99" w:rsidRPr="007468C4">
        <w:rPr>
          <w:rFonts w:asciiTheme="minorHAnsi" w:hAnsiTheme="minorHAnsi" w:cstheme="minorHAnsi"/>
          <w:sz w:val="24"/>
          <w:szCs w:val="24"/>
        </w:rPr>
        <w:t xml:space="preserve"> conforme relação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2"/>
        <w:gridCol w:w="1444"/>
        <w:gridCol w:w="3391"/>
        <w:gridCol w:w="3807"/>
      </w:tblGrid>
      <w:tr w:rsidR="006E4C07" w14:paraId="7AD72D11" w14:textId="77777777" w:rsidTr="0029636E">
        <w:tc>
          <w:tcPr>
            <w:tcW w:w="702" w:type="dxa"/>
            <w:shd w:val="clear" w:color="auto" w:fill="D0CECE" w:themeFill="background2" w:themeFillShade="E6"/>
          </w:tcPr>
          <w:p w14:paraId="464B0268" w14:textId="140A4687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444" w:type="dxa"/>
            <w:shd w:val="clear" w:color="auto" w:fill="D0CECE" w:themeFill="background2" w:themeFillShade="E6"/>
          </w:tcPr>
          <w:p w14:paraId="46A838E8" w14:textId="5DBDD4BE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Região</w:t>
            </w:r>
          </w:p>
        </w:tc>
        <w:tc>
          <w:tcPr>
            <w:tcW w:w="3391" w:type="dxa"/>
            <w:shd w:val="clear" w:color="auto" w:fill="D0CECE" w:themeFill="background2" w:themeFillShade="E6"/>
          </w:tcPr>
          <w:p w14:paraId="3E9BF00D" w14:textId="69372C5A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Etec</w:t>
            </w:r>
          </w:p>
        </w:tc>
        <w:tc>
          <w:tcPr>
            <w:tcW w:w="3807" w:type="dxa"/>
            <w:shd w:val="clear" w:color="auto" w:fill="D0CECE" w:themeFill="background2" w:themeFillShade="E6"/>
          </w:tcPr>
          <w:p w14:paraId="7F54FF68" w14:textId="30D26F72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Fatec</w:t>
            </w:r>
          </w:p>
        </w:tc>
      </w:tr>
      <w:tr w:rsidR="006E4C07" w14:paraId="67858861" w14:textId="77777777" w:rsidTr="0029636E">
        <w:tc>
          <w:tcPr>
            <w:tcW w:w="702" w:type="dxa"/>
          </w:tcPr>
          <w:p w14:paraId="2BE8E1C8" w14:textId="77777777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02A9232" w14:textId="18C48562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Carapicuíba</w:t>
            </w:r>
          </w:p>
        </w:tc>
        <w:tc>
          <w:tcPr>
            <w:tcW w:w="3391" w:type="dxa"/>
          </w:tcPr>
          <w:p w14:paraId="1C374828" w14:textId="32A8E694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4C07">
              <w:rPr>
                <w:rFonts w:cstheme="minorHAnsi"/>
                <w:sz w:val="24"/>
                <w:szCs w:val="24"/>
              </w:rPr>
              <w:t xml:space="preserve">Etec de Carapicuíba </w:t>
            </w:r>
          </w:p>
        </w:tc>
        <w:tc>
          <w:tcPr>
            <w:tcW w:w="3807" w:type="dxa"/>
          </w:tcPr>
          <w:p w14:paraId="0FD7DEA8" w14:textId="67A8A06A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4C07">
              <w:rPr>
                <w:rFonts w:cstheme="minorHAnsi"/>
                <w:sz w:val="24"/>
                <w:szCs w:val="24"/>
              </w:rPr>
              <w:t>Fatec Carapicuíba</w:t>
            </w:r>
          </w:p>
        </w:tc>
      </w:tr>
      <w:tr w:rsidR="006E4C07" w14:paraId="43197C04" w14:textId="77777777" w:rsidTr="0029636E">
        <w:tc>
          <w:tcPr>
            <w:tcW w:w="702" w:type="dxa"/>
          </w:tcPr>
          <w:p w14:paraId="08CDD7AB" w14:textId="77777777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</w:tcPr>
          <w:p w14:paraId="5BD77A36" w14:textId="3ED55960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Itú</w:t>
            </w:r>
            <w:proofErr w:type="spellEnd"/>
          </w:p>
        </w:tc>
        <w:tc>
          <w:tcPr>
            <w:tcW w:w="3391" w:type="dxa"/>
          </w:tcPr>
          <w:p w14:paraId="74784135" w14:textId="7FE40E3C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4C07">
              <w:rPr>
                <w:rFonts w:cstheme="minorHAnsi"/>
                <w:sz w:val="24"/>
                <w:szCs w:val="24"/>
              </w:rPr>
              <w:t xml:space="preserve">Etec Martinho Di </w:t>
            </w:r>
            <w:proofErr w:type="spellStart"/>
            <w:r w:rsidRPr="006E4C07">
              <w:rPr>
                <w:rFonts w:cstheme="minorHAnsi"/>
                <w:sz w:val="24"/>
                <w:szCs w:val="24"/>
              </w:rPr>
              <w:t>Ciero</w:t>
            </w:r>
            <w:proofErr w:type="spellEnd"/>
            <w:r w:rsidRPr="006E4C0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07" w:type="dxa"/>
          </w:tcPr>
          <w:p w14:paraId="446A750E" w14:textId="57DACC7F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4C07">
              <w:rPr>
                <w:rFonts w:cstheme="minorHAnsi"/>
                <w:sz w:val="24"/>
                <w:szCs w:val="24"/>
              </w:rPr>
              <w:t>Fatec Itu (Dom Amaury Castanho)</w:t>
            </w:r>
          </w:p>
        </w:tc>
      </w:tr>
      <w:tr w:rsidR="006E4C07" w14:paraId="30488D50" w14:textId="77777777" w:rsidTr="0029636E">
        <w:tc>
          <w:tcPr>
            <w:tcW w:w="702" w:type="dxa"/>
          </w:tcPr>
          <w:p w14:paraId="43B78ECD" w14:textId="77777777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</w:tcPr>
          <w:p w14:paraId="73EE3725" w14:textId="158C1FFF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Jales</w:t>
            </w:r>
          </w:p>
        </w:tc>
        <w:tc>
          <w:tcPr>
            <w:tcW w:w="3391" w:type="dxa"/>
          </w:tcPr>
          <w:p w14:paraId="14C67D21" w14:textId="3C8EF8FE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4C07">
              <w:rPr>
                <w:rFonts w:cstheme="minorHAnsi"/>
                <w:sz w:val="24"/>
                <w:szCs w:val="24"/>
              </w:rPr>
              <w:t xml:space="preserve">Etec Dr. José Luiz Viana Coutinho </w:t>
            </w:r>
          </w:p>
        </w:tc>
        <w:tc>
          <w:tcPr>
            <w:tcW w:w="3807" w:type="dxa"/>
          </w:tcPr>
          <w:p w14:paraId="1DBB2A0A" w14:textId="24582076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4C07">
              <w:rPr>
                <w:rFonts w:cstheme="minorHAnsi"/>
                <w:sz w:val="24"/>
                <w:szCs w:val="24"/>
              </w:rPr>
              <w:t>Fatec Jales (Prof. José Camargo)</w:t>
            </w:r>
          </w:p>
        </w:tc>
      </w:tr>
      <w:tr w:rsidR="006E4C07" w14:paraId="547F5AB5" w14:textId="77777777" w:rsidTr="0029636E">
        <w:tc>
          <w:tcPr>
            <w:tcW w:w="702" w:type="dxa"/>
          </w:tcPr>
          <w:p w14:paraId="6A61FB12" w14:textId="77777777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BE9C68B" w14:textId="0C7029DB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Lins</w:t>
            </w:r>
          </w:p>
        </w:tc>
        <w:tc>
          <w:tcPr>
            <w:tcW w:w="3391" w:type="dxa"/>
          </w:tcPr>
          <w:p w14:paraId="627296A4" w14:textId="32C3D267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4C07">
              <w:rPr>
                <w:rFonts w:cstheme="minorHAnsi"/>
                <w:sz w:val="24"/>
                <w:szCs w:val="24"/>
              </w:rPr>
              <w:t xml:space="preserve">Etec de Lins </w:t>
            </w:r>
          </w:p>
        </w:tc>
        <w:tc>
          <w:tcPr>
            <w:tcW w:w="3807" w:type="dxa"/>
          </w:tcPr>
          <w:p w14:paraId="6109EABE" w14:textId="540BD166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4C07">
              <w:rPr>
                <w:rFonts w:cstheme="minorHAnsi"/>
                <w:sz w:val="24"/>
                <w:szCs w:val="24"/>
              </w:rPr>
              <w:t>Fatec Lins (Prof. Antonio Seabra)</w:t>
            </w:r>
          </w:p>
        </w:tc>
      </w:tr>
      <w:tr w:rsidR="006E4C07" w14:paraId="73F3F40B" w14:textId="77777777" w:rsidTr="0029636E">
        <w:tc>
          <w:tcPr>
            <w:tcW w:w="702" w:type="dxa"/>
          </w:tcPr>
          <w:p w14:paraId="34C7A9DF" w14:textId="77777777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ACC9ADD" w14:textId="2C476B09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Ourinhos</w:t>
            </w:r>
          </w:p>
        </w:tc>
        <w:tc>
          <w:tcPr>
            <w:tcW w:w="3391" w:type="dxa"/>
          </w:tcPr>
          <w:p w14:paraId="465DFBBB" w14:textId="4CC54E35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4C07">
              <w:rPr>
                <w:rFonts w:cstheme="minorHAnsi"/>
                <w:sz w:val="24"/>
                <w:szCs w:val="24"/>
              </w:rPr>
              <w:t>Etec Jacinto Ferreira de Sá</w:t>
            </w:r>
          </w:p>
        </w:tc>
        <w:tc>
          <w:tcPr>
            <w:tcW w:w="3807" w:type="dxa"/>
          </w:tcPr>
          <w:p w14:paraId="1E8F210F" w14:textId="1614AFF6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4C07">
              <w:rPr>
                <w:rFonts w:cstheme="minorHAnsi"/>
                <w:sz w:val="24"/>
                <w:szCs w:val="24"/>
              </w:rPr>
              <w:t>Fatec Ourinhos</w:t>
            </w:r>
          </w:p>
        </w:tc>
      </w:tr>
      <w:tr w:rsidR="006E4C07" w14:paraId="1A04395D" w14:textId="77777777" w:rsidTr="0029636E">
        <w:tc>
          <w:tcPr>
            <w:tcW w:w="702" w:type="dxa"/>
          </w:tcPr>
          <w:p w14:paraId="70E641A7" w14:textId="77777777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C71A704" w14:textId="6D9F7E2C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São Paulo</w:t>
            </w:r>
          </w:p>
        </w:tc>
        <w:tc>
          <w:tcPr>
            <w:tcW w:w="3391" w:type="dxa"/>
          </w:tcPr>
          <w:p w14:paraId="3F212E54" w14:textId="0635690F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4C07">
              <w:rPr>
                <w:rFonts w:cstheme="minorHAnsi"/>
                <w:sz w:val="24"/>
                <w:szCs w:val="24"/>
              </w:rPr>
              <w:t xml:space="preserve">Etec de Heliópolis </w:t>
            </w:r>
          </w:p>
        </w:tc>
        <w:tc>
          <w:tcPr>
            <w:tcW w:w="3807" w:type="dxa"/>
          </w:tcPr>
          <w:p w14:paraId="76FB193D" w14:textId="07C11402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E4C07">
              <w:rPr>
                <w:rFonts w:cstheme="minorHAnsi"/>
                <w:sz w:val="24"/>
                <w:szCs w:val="24"/>
              </w:rPr>
              <w:t xml:space="preserve">Fatec Ipiranga (Pastor Enéas </w:t>
            </w:r>
            <w:proofErr w:type="spellStart"/>
            <w:r w:rsidRPr="006E4C07">
              <w:rPr>
                <w:rFonts w:cstheme="minorHAnsi"/>
                <w:sz w:val="24"/>
                <w:szCs w:val="24"/>
              </w:rPr>
              <w:t>Tognini</w:t>
            </w:r>
            <w:proofErr w:type="spellEnd"/>
            <w:r w:rsidRPr="006E4C0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E4C07" w14:paraId="2E3F1358" w14:textId="77777777" w:rsidTr="0029636E">
        <w:tc>
          <w:tcPr>
            <w:tcW w:w="702" w:type="dxa"/>
          </w:tcPr>
          <w:p w14:paraId="2F197689" w14:textId="77777777" w:rsidR="006E4C07" w:rsidRDefault="006E4C07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</w:tcPr>
          <w:p w14:paraId="7EE51FC3" w14:textId="46C65F3E" w:rsidR="006E4C07" w:rsidRDefault="006D6EB0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Sorocaba</w:t>
            </w:r>
          </w:p>
        </w:tc>
        <w:tc>
          <w:tcPr>
            <w:tcW w:w="3391" w:type="dxa"/>
          </w:tcPr>
          <w:p w14:paraId="37006C4F" w14:textId="1E1BE96C" w:rsidR="006E4C07" w:rsidRDefault="006D6EB0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D6EB0">
              <w:rPr>
                <w:rFonts w:cstheme="minorHAnsi"/>
                <w:sz w:val="24"/>
                <w:szCs w:val="24"/>
              </w:rPr>
              <w:t xml:space="preserve">Etec Fernando Prestes </w:t>
            </w:r>
          </w:p>
        </w:tc>
        <w:tc>
          <w:tcPr>
            <w:tcW w:w="3807" w:type="dxa"/>
          </w:tcPr>
          <w:p w14:paraId="2647DEE7" w14:textId="44D40875" w:rsidR="006E4C07" w:rsidRDefault="006D6EB0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D6EB0">
              <w:rPr>
                <w:rFonts w:cstheme="minorHAnsi"/>
                <w:sz w:val="24"/>
                <w:szCs w:val="24"/>
              </w:rPr>
              <w:t>Fatec Sorocaba</w:t>
            </w:r>
          </w:p>
        </w:tc>
      </w:tr>
      <w:tr w:rsidR="006D6EB0" w14:paraId="1E1D6D51" w14:textId="77777777" w:rsidTr="0029636E">
        <w:tc>
          <w:tcPr>
            <w:tcW w:w="702" w:type="dxa"/>
          </w:tcPr>
          <w:p w14:paraId="1357B95D" w14:textId="77777777" w:rsidR="006D6EB0" w:rsidRDefault="006D6EB0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76ED86A" w14:textId="24E58BA2" w:rsidR="006D6EB0" w:rsidRDefault="006D6EB0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Taquaritinga</w:t>
            </w:r>
          </w:p>
        </w:tc>
        <w:tc>
          <w:tcPr>
            <w:tcW w:w="3391" w:type="dxa"/>
          </w:tcPr>
          <w:p w14:paraId="627113C0" w14:textId="36C039F9" w:rsidR="006D6EB0" w:rsidRPr="006D6EB0" w:rsidRDefault="006D6EB0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D6EB0">
              <w:rPr>
                <w:rFonts w:cstheme="minorHAnsi"/>
                <w:sz w:val="24"/>
                <w:szCs w:val="24"/>
              </w:rPr>
              <w:t>Etec Dr. Adail Nunes da Silva</w:t>
            </w:r>
          </w:p>
        </w:tc>
        <w:tc>
          <w:tcPr>
            <w:tcW w:w="3807" w:type="dxa"/>
          </w:tcPr>
          <w:p w14:paraId="270FA443" w14:textId="0C07499D" w:rsidR="006D6EB0" w:rsidRPr="006D6EB0" w:rsidRDefault="006D6EB0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D6EB0">
              <w:rPr>
                <w:rFonts w:cstheme="minorHAnsi"/>
                <w:sz w:val="24"/>
                <w:szCs w:val="24"/>
              </w:rPr>
              <w:t>Fatec Taquaritinga</w:t>
            </w:r>
          </w:p>
        </w:tc>
      </w:tr>
      <w:tr w:rsidR="006D6EB0" w14:paraId="24B2C0FD" w14:textId="77777777" w:rsidTr="0029636E">
        <w:tc>
          <w:tcPr>
            <w:tcW w:w="702" w:type="dxa"/>
          </w:tcPr>
          <w:p w14:paraId="0E8C9A11" w14:textId="77777777" w:rsidR="006D6EB0" w:rsidRDefault="006D6EB0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2FF4548" w14:textId="424FBBF7" w:rsidR="006D6EB0" w:rsidRDefault="006D6EB0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Mococa</w:t>
            </w:r>
          </w:p>
        </w:tc>
        <w:tc>
          <w:tcPr>
            <w:tcW w:w="3391" w:type="dxa"/>
          </w:tcPr>
          <w:p w14:paraId="5611C375" w14:textId="0B3E211B" w:rsidR="006D6EB0" w:rsidRPr="006D6EB0" w:rsidRDefault="006D6EB0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D6EB0">
              <w:rPr>
                <w:rFonts w:cstheme="minorHAnsi"/>
                <w:sz w:val="24"/>
                <w:szCs w:val="24"/>
              </w:rPr>
              <w:t>Etec João Baptista de Lima Figueiredo</w:t>
            </w:r>
          </w:p>
        </w:tc>
        <w:tc>
          <w:tcPr>
            <w:tcW w:w="3807" w:type="dxa"/>
          </w:tcPr>
          <w:p w14:paraId="0284335A" w14:textId="3F3BC22D" w:rsidR="006D6EB0" w:rsidRPr="006D6EB0" w:rsidRDefault="006D6EB0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Fatec Mococa</w:t>
            </w:r>
          </w:p>
        </w:tc>
      </w:tr>
      <w:tr w:rsidR="00860E18" w14:paraId="04D0A897" w14:textId="77777777" w:rsidTr="0029636E">
        <w:tc>
          <w:tcPr>
            <w:tcW w:w="702" w:type="dxa"/>
          </w:tcPr>
          <w:p w14:paraId="64C69D4C" w14:textId="77777777" w:rsidR="00860E18" w:rsidRDefault="00860E18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28D5FDA" w14:textId="11555638" w:rsidR="00860E18" w:rsidRDefault="00860E18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Garça</w:t>
            </w:r>
          </w:p>
        </w:tc>
        <w:tc>
          <w:tcPr>
            <w:tcW w:w="3391" w:type="dxa"/>
          </w:tcPr>
          <w:p w14:paraId="74A2EF9B" w14:textId="61BC2FA3" w:rsidR="00860E18" w:rsidRPr="006D6EB0" w:rsidRDefault="00860E18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Etec Monsenhor Antônio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Magliano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7" w:type="dxa"/>
          </w:tcPr>
          <w:p w14:paraId="29CEFD1A" w14:textId="26DCFBE5" w:rsidR="00860E18" w:rsidRDefault="00860E18" w:rsidP="006E4C07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Fatec Garça (Deputado Julio Julinho Marcondes de Moura)</w:t>
            </w:r>
          </w:p>
        </w:tc>
      </w:tr>
      <w:tr w:rsidR="0029636E" w14:paraId="2E3E0A39" w14:textId="77777777" w:rsidTr="0029636E">
        <w:tc>
          <w:tcPr>
            <w:tcW w:w="702" w:type="dxa"/>
          </w:tcPr>
          <w:p w14:paraId="1A546837" w14:textId="77777777" w:rsidR="0029636E" w:rsidRDefault="0029636E" w:rsidP="0029636E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32EC7FE" w14:textId="3D61E445" w:rsidR="0029636E" w:rsidRDefault="0029636E" w:rsidP="0029636E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Mogi Mirim</w:t>
            </w:r>
          </w:p>
        </w:tc>
        <w:tc>
          <w:tcPr>
            <w:tcW w:w="3391" w:type="dxa"/>
          </w:tcPr>
          <w:p w14:paraId="24BB3617" w14:textId="3AE7F1EC" w:rsidR="0029636E" w:rsidRPr="006D6EB0" w:rsidRDefault="0029636E" w:rsidP="0029636E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Etec Pedro Ferreira Alves</w:t>
            </w:r>
          </w:p>
        </w:tc>
        <w:tc>
          <w:tcPr>
            <w:tcW w:w="3807" w:type="dxa"/>
          </w:tcPr>
          <w:p w14:paraId="3D16C987" w14:textId="4D5A1DB5" w:rsidR="0029636E" w:rsidRDefault="0029636E" w:rsidP="0029636E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Fatec Mogi Mirim (Arthur de Azevedo)</w:t>
            </w:r>
          </w:p>
        </w:tc>
      </w:tr>
      <w:tr w:rsidR="0029636E" w14:paraId="3F7F1C98" w14:textId="77777777" w:rsidTr="0029636E">
        <w:tc>
          <w:tcPr>
            <w:tcW w:w="702" w:type="dxa"/>
          </w:tcPr>
          <w:p w14:paraId="62E77A51" w14:textId="77777777" w:rsidR="0029636E" w:rsidRDefault="0029636E" w:rsidP="0029636E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54C50FC" w14:textId="078310CC" w:rsidR="0029636E" w:rsidRDefault="0029636E" w:rsidP="0029636E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Presidente Prudente</w:t>
            </w:r>
          </w:p>
        </w:tc>
        <w:tc>
          <w:tcPr>
            <w:tcW w:w="3391" w:type="dxa"/>
          </w:tcPr>
          <w:p w14:paraId="3BCBD267" w14:textId="20419950" w:rsidR="0029636E" w:rsidRDefault="0029636E" w:rsidP="0029636E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Etec Prof. Dr. Antônio Eufrásio de Toledo</w:t>
            </w:r>
          </w:p>
        </w:tc>
        <w:tc>
          <w:tcPr>
            <w:tcW w:w="3807" w:type="dxa"/>
          </w:tcPr>
          <w:p w14:paraId="155380C1" w14:textId="6BBF2D81" w:rsidR="0029636E" w:rsidRDefault="0029636E" w:rsidP="0029636E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Fatec Presidente Prudente</w:t>
            </w:r>
          </w:p>
        </w:tc>
      </w:tr>
      <w:tr w:rsidR="0029636E" w14:paraId="7879AC4B" w14:textId="77777777" w:rsidTr="0029636E">
        <w:tc>
          <w:tcPr>
            <w:tcW w:w="702" w:type="dxa"/>
          </w:tcPr>
          <w:p w14:paraId="00F594FF" w14:textId="77777777" w:rsidR="0029636E" w:rsidRDefault="0029636E" w:rsidP="0029636E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861BC1F" w14:textId="042DF182" w:rsidR="0029636E" w:rsidRDefault="0029636E" w:rsidP="0029636E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Tatuí</w:t>
            </w:r>
          </w:p>
        </w:tc>
        <w:tc>
          <w:tcPr>
            <w:tcW w:w="3391" w:type="dxa"/>
          </w:tcPr>
          <w:p w14:paraId="087AE807" w14:textId="16F9A75A" w:rsidR="0029636E" w:rsidRDefault="0029636E" w:rsidP="0029636E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Etec Salles Gomes</w:t>
            </w:r>
          </w:p>
        </w:tc>
        <w:tc>
          <w:tcPr>
            <w:tcW w:w="3807" w:type="dxa"/>
          </w:tcPr>
          <w:p w14:paraId="6E240FA9" w14:textId="1A9310D6" w:rsidR="0029636E" w:rsidRDefault="0029636E" w:rsidP="0029636E">
            <w:pPr>
              <w:widowControl w:val="0"/>
              <w:autoSpaceDE w:val="0"/>
              <w:autoSpaceDN w:val="0"/>
              <w:adjustRightInd w:val="0"/>
              <w:spacing w:after="202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Fatec Tatuí (Prof. Wilson Roberto Ribeiro de Camargo)</w:t>
            </w:r>
          </w:p>
        </w:tc>
      </w:tr>
    </w:tbl>
    <w:p w14:paraId="408494CA" w14:textId="77777777" w:rsidR="0029636E" w:rsidRDefault="0029636E" w:rsidP="006B7E06">
      <w:pPr>
        <w:spacing w:line="360" w:lineRule="auto"/>
        <w:jc w:val="both"/>
        <w:rPr>
          <w:sz w:val="24"/>
          <w:szCs w:val="24"/>
        </w:rPr>
      </w:pPr>
    </w:p>
    <w:p w14:paraId="1629DDD7" w14:textId="1868B039" w:rsidR="006B7E06" w:rsidRPr="00CD344B" w:rsidRDefault="006B7E06" w:rsidP="006B7E06">
      <w:pPr>
        <w:spacing w:line="360" w:lineRule="auto"/>
        <w:jc w:val="both"/>
        <w:rPr>
          <w:sz w:val="24"/>
          <w:szCs w:val="24"/>
        </w:rPr>
      </w:pPr>
      <w:r w:rsidRPr="00CD344B">
        <w:rPr>
          <w:sz w:val="24"/>
          <w:szCs w:val="24"/>
        </w:rPr>
        <w:t xml:space="preserve">Local-UF, ____ de ______________ </w:t>
      </w:r>
      <w:proofErr w:type="spellStart"/>
      <w:r w:rsidRPr="00CD344B">
        <w:rPr>
          <w:sz w:val="24"/>
          <w:szCs w:val="24"/>
        </w:rPr>
        <w:t>de</w:t>
      </w:r>
      <w:proofErr w:type="spellEnd"/>
      <w:r w:rsidRPr="00CD344B">
        <w:rPr>
          <w:sz w:val="24"/>
          <w:szCs w:val="24"/>
        </w:rPr>
        <w:t xml:space="preserve"> 20</w:t>
      </w:r>
      <w:r w:rsidR="00565598">
        <w:rPr>
          <w:sz w:val="24"/>
          <w:szCs w:val="24"/>
        </w:rPr>
        <w:t>20</w:t>
      </w:r>
      <w:r w:rsidRPr="00CD344B">
        <w:rPr>
          <w:sz w:val="24"/>
          <w:szCs w:val="24"/>
        </w:rPr>
        <w:t>.</w:t>
      </w:r>
    </w:p>
    <w:p w14:paraId="590776A9" w14:textId="77777777" w:rsidR="006B7E06" w:rsidRDefault="006B7E06" w:rsidP="006B7E06">
      <w:pPr>
        <w:widowControl w:val="0"/>
        <w:autoSpaceDE w:val="0"/>
        <w:autoSpaceDN w:val="0"/>
        <w:adjustRightInd w:val="0"/>
        <w:spacing w:after="54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Assinatura do Representante da Empresa </w:t>
      </w:r>
    </w:p>
    <w:p w14:paraId="2236B88A" w14:textId="0E600EAF" w:rsidR="00967DD5" w:rsidRPr="00B1131C" w:rsidRDefault="006B7E06" w:rsidP="00B1131C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131C">
        <w:rPr>
          <w:rFonts w:asciiTheme="minorHAnsi" w:hAnsiTheme="minorHAnsi" w:cstheme="minorHAnsi"/>
          <w:sz w:val="24"/>
          <w:szCs w:val="24"/>
        </w:rPr>
        <w:t>Carimbo CNPJ da empresa</w:t>
      </w:r>
    </w:p>
    <w:p w14:paraId="54AD5F47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AC0610F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5662162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0B3B4329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BC8A3C5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0248DC25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6120B9F9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632C7D40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34AF276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38839DD0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2C939F92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3976EC26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2C7920A5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2CAB7ED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9C4842A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sectPr w:rsidR="0029636E" w:rsidSect="00155DE8">
      <w:headerReference w:type="default" r:id="rId8"/>
      <w:footerReference w:type="default" r:id="rId9"/>
      <w:pgSz w:w="11906" w:h="16838" w:code="9"/>
      <w:pgMar w:top="1701" w:right="851" w:bottom="16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5A7B3" w14:textId="77777777" w:rsidR="007C221E" w:rsidRDefault="007C221E" w:rsidP="00BC4504">
      <w:pPr>
        <w:spacing w:after="0" w:line="240" w:lineRule="auto"/>
      </w:pPr>
      <w:r>
        <w:separator/>
      </w:r>
    </w:p>
  </w:endnote>
  <w:endnote w:type="continuationSeparator" w:id="0">
    <w:p w14:paraId="319B278D" w14:textId="77777777" w:rsidR="007C221E" w:rsidRDefault="007C221E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538F" w14:textId="77777777" w:rsidR="007C221E" w:rsidRDefault="007C221E" w:rsidP="00BC4504">
      <w:pPr>
        <w:spacing w:after="0" w:line="240" w:lineRule="auto"/>
      </w:pPr>
      <w:r>
        <w:separator/>
      </w:r>
    </w:p>
  </w:footnote>
  <w:footnote w:type="continuationSeparator" w:id="0">
    <w:p w14:paraId="2C605480" w14:textId="77777777" w:rsidR="007C221E" w:rsidRDefault="007C221E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7468C4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0C5C61F6"/>
    <w:multiLevelType w:val="multilevel"/>
    <w:tmpl w:val="170206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9540E9"/>
    <w:multiLevelType w:val="hybridMultilevel"/>
    <w:tmpl w:val="2CD40AC8"/>
    <w:lvl w:ilvl="0" w:tplc="BB4CFF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2858"/>
    <w:multiLevelType w:val="hybridMultilevel"/>
    <w:tmpl w:val="E878E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93AA4"/>
    <w:multiLevelType w:val="hybridMultilevel"/>
    <w:tmpl w:val="EF1ED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6" w15:restartNumberingAfterBreak="0">
    <w:nsid w:val="363677B4"/>
    <w:multiLevelType w:val="hybridMultilevel"/>
    <w:tmpl w:val="F56266E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BB29BD"/>
    <w:multiLevelType w:val="hybridMultilevel"/>
    <w:tmpl w:val="EB8602B6"/>
    <w:lvl w:ilvl="0" w:tplc="71D09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0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4B61EFD"/>
    <w:multiLevelType w:val="multilevel"/>
    <w:tmpl w:val="5F12A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4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5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6" w15:restartNumberingAfterBreak="0">
    <w:nsid w:val="56AD7CFD"/>
    <w:multiLevelType w:val="multilevel"/>
    <w:tmpl w:val="7FF0BC86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27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2257B"/>
    <w:multiLevelType w:val="hybridMultilevel"/>
    <w:tmpl w:val="3072D7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2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F51E2"/>
    <w:multiLevelType w:val="hybridMultilevel"/>
    <w:tmpl w:val="2C340A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4"/>
  </w:num>
  <w:num w:numId="7">
    <w:abstractNumId w:val="23"/>
  </w:num>
  <w:num w:numId="8">
    <w:abstractNumId w:val="30"/>
  </w:num>
  <w:num w:numId="9">
    <w:abstractNumId w:val="3"/>
  </w:num>
  <w:num w:numId="10">
    <w:abstractNumId w:val="10"/>
  </w:num>
  <w:num w:numId="11">
    <w:abstractNumId w:val="11"/>
  </w:num>
  <w:num w:numId="12">
    <w:abstractNumId w:val="33"/>
  </w:num>
  <w:num w:numId="13">
    <w:abstractNumId w:val="19"/>
  </w:num>
  <w:num w:numId="14">
    <w:abstractNumId w:val="25"/>
  </w:num>
  <w:num w:numId="15">
    <w:abstractNumId w:val="15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1"/>
  </w:num>
  <w:num w:numId="20">
    <w:abstractNumId w:val="20"/>
  </w:num>
  <w:num w:numId="21">
    <w:abstractNumId w:val="27"/>
  </w:num>
  <w:num w:numId="22">
    <w:abstractNumId w:val="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7"/>
  </w:num>
  <w:num w:numId="26">
    <w:abstractNumId w:val="12"/>
  </w:num>
  <w:num w:numId="27">
    <w:abstractNumId w:val="22"/>
  </w:num>
  <w:num w:numId="28">
    <w:abstractNumId w:val="5"/>
  </w:num>
  <w:num w:numId="29">
    <w:abstractNumId w:val="26"/>
  </w:num>
  <w:num w:numId="30">
    <w:abstractNumId w:val="34"/>
  </w:num>
  <w:num w:numId="31">
    <w:abstractNumId w:val="6"/>
  </w:num>
  <w:num w:numId="32">
    <w:abstractNumId w:val="32"/>
  </w:num>
  <w:num w:numId="33">
    <w:abstractNumId w:val="9"/>
  </w:num>
  <w:num w:numId="34">
    <w:abstractNumId w:val="14"/>
  </w:num>
  <w:num w:numId="35">
    <w:abstractNumId w:val="1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04B22"/>
    <w:rsid w:val="000064B1"/>
    <w:rsid w:val="00013AC5"/>
    <w:rsid w:val="000220DF"/>
    <w:rsid w:val="0002736D"/>
    <w:rsid w:val="00030485"/>
    <w:rsid w:val="00031794"/>
    <w:rsid w:val="00043708"/>
    <w:rsid w:val="00046A73"/>
    <w:rsid w:val="00046E49"/>
    <w:rsid w:val="00047E53"/>
    <w:rsid w:val="0006239C"/>
    <w:rsid w:val="000652F6"/>
    <w:rsid w:val="000658B2"/>
    <w:rsid w:val="000720AF"/>
    <w:rsid w:val="000771A9"/>
    <w:rsid w:val="000811A4"/>
    <w:rsid w:val="000A79EF"/>
    <w:rsid w:val="000B2847"/>
    <w:rsid w:val="000C26E3"/>
    <w:rsid w:val="000C2780"/>
    <w:rsid w:val="000C782C"/>
    <w:rsid w:val="000D27F2"/>
    <w:rsid w:val="000E256C"/>
    <w:rsid w:val="000E2813"/>
    <w:rsid w:val="000E28AB"/>
    <w:rsid w:val="000F4045"/>
    <w:rsid w:val="000F6E8E"/>
    <w:rsid w:val="000F7162"/>
    <w:rsid w:val="001100E1"/>
    <w:rsid w:val="00112ADC"/>
    <w:rsid w:val="00115278"/>
    <w:rsid w:val="0013594F"/>
    <w:rsid w:val="00135FF6"/>
    <w:rsid w:val="00147955"/>
    <w:rsid w:val="00152D00"/>
    <w:rsid w:val="0015442E"/>
    <w:rsid w:val="00155DE8"/>
    <w:rsid w:val="00156333"/>
    <w:rsid w:val="00170092"/>
    <w:rsid w:val="001719D4"/>
    <w:rsid w:val="00191BF9"/>
    <w:rsid w:val="0019343F"/>
    <w:rsid w:val="0019659D"/>
    <w:rsid w:val="001A30FC"/>
    <w:rsid w:val="001A6FBF"/>
    <w:rsid w:val="001B5015"/>
    <w:rsid w:val="001B7755"/>
    <w:rsid w:val="001D10AC"/>
    <w:rsid w:val="001D21A5"/>
    <w:rsid w:val="001E027A"/>
    <w:rsid w:val="001E5642"/>
    <w:rsid w:val="001F15F5"/>
    <w:rsid w:val="001F7177"/>
    <w:rsid w:val="00204192"/>
    <w:rsid w:val="00204B1D"/>
    <w:rsid w:val="00224DCA"/>
    <w:rsid w:val="0023370D"/>
    <w:rsid w:val="00244DB7"/>
    <w:rsid w:val="00246D23"/>
    <w:rsid w:val="0025068C"/>
    <w:rsid w:val="0028517E"/>
    <w:rsid w:val="002955D9"/>
    <w:rsid w:val="0029636E"/>
    <w:rsid w:val="002A38AE"/>
    <w:rsid w:val="002B2EBD"/>
    <w:rsid w:val="002C3B2B"/>
    <w:rsid w:val="002D5B34"/>
    <w:rsid w:val="002F4999"/>
    <w:rsid w:val="00301304"/>
    <w:rsid w:val="00304933"/>
    <w:rsid w:val="00313A93"/>
    <w:rsid w:val="00326D7B"/>
    <w:rsid w:val="00331F7F"/>
    <w:rsid w:val="003558CC"/>
    <w:rsid w:val="00362FFE"/>
    <w:rsid w:val="00363B78"/>
    <w:rsid w:val="003678AE"/>
    <w:rsid w:val="003701D0"/>
    <w:rsid w:val="00380DA1"/>
    <w:rsid w:val="00393022"/>
    <w:rsid w:val="003B37E8"/>
    <w:rsid w:val="003B4262"/>
    <w:rsid w:val="003C10FF"/>
    <w:rsid w:val="003D2823"/>
    <w:rsid w:val="003D7C11"/>
    <w:rsid w:val="003E08EE"/>
    <w:rsid w:val="003E5E59"/>
    <w:rsid w:val="003E7394"/>
    <w:rsid w:val="003F1653"/>
    <w:rsid w:val="003F7008"/>
    <w:rsid w:val="003F7CCC"/>
    <w:rsid w:val="004026C7"/>
    <w:rsid w:val="00407491"/>
    <w:rsid w:val="00414841"/>
    <w:rsid w:val="00415DD6"/>
    <w:rsid w:val="004179CC"/>
    <w:rsid w:val="004321B0"/>
    <w:rsid w:val="004361F5"/>
    <w:rsid w:val="00444665"/>
    <w:rsid w:val="004708CC"/>
    <w:rsid w:val="00480F50"/>
    <w:rsid w:val="0048243E"/>
    <w:rsid w:val="00483573"/>
    <w:rsid w:val="00486F58"/>
    <w:rsid w:val="0049042B"/>
    <w:rsid w:val="004A1A00"/>
    <w:rsid w:val="004A4258"/>
    <w:rsid w:val="004A6FEF"/>
    <w:rsid w:val="004F453F"/>
    <w:rsid w:val="004F46CC"/>
    <w:rsid w:val="005117CB"/>
    <w:rsid w:val="00513CF8"/>
    <w:rsid w:val="00547297"/>
    <w:rsid w:val="0056170B"/>
    <w:rsid w:val="00565598"/>
    <w:rsid w:val="00565766"/>
    <w:rsid w:val="0058720D"/>
    <w:rsid w:val="005901CF"/>
    <w:rsid w:val="005D2FC9"/>
    <w:rsid w:val="005D5ED9"/>
    <w:rsid w:val="005E3841"/>
    <w:rsid w:val="005F1225"/>
    <w:rsid w:val="005F2CBD"/>
    <w:rsid w:val="006005E2"/>
    <w:rsid w:val="0061164A"/>
    <w:rsid w:val="0061549A"/>
    <w:rsid w:val="00623C2E"/>
    <w:rsid w:val="006243E8"/>
    <w:rsid w:val="00625E9F"/>
    <w:rsid w:val="006320E7"/>
    <w:rsid w:val="006428C5"/>
    <w:rsid w:val="00646C1C"/>
    <w:rsid w:val="00647799"/>
    <w:rsid w:val="00655FAE"/>
    <w:rsid w:val="00657961"/>
    <w:rsid w:val="00661632"/>
    <w:rsid w:val="00680035"/>
    <w:rsid w:val="00684392"/>
    <w:rsid w:val="00685FCE"/>
    <w:rsid w:val="006875E5"/>
    <w:rsid w:val="006966DC"/>
    <w:rsid w:val="006A011D"/>
    <w:rsid w:val="006A62F3"/>
    <w:rsid w:val="006A706F"/>
    <w:rsid w:val="006B69E8"/>
    <w:rsid w:val="006B71B7"/>
    <w:rsid w:val="006B72F9"/>
    <w:rsid w:val="006B7E06"/>
    <w:rsid w:val="006C169A"/>
    <w:rsid w:val="006C7618"/>
    <w:rsid w:val="006D65D9"/>
    <w:rsid w:val="006D6EB0"/>
    <w:rsid w:val="006E4C07"/>
    <w:rsid w:val="006E4FEB"/>
    <w:rsid w:val="006F12F3"/>
    <w:rsid w:val="006F18BC"/>
    <w:rsid w:val="006F7AF3"/>
    <w:rsid w:val="00715C27"/>
    <w:rsid w:val="00724055"/>
    <w:rsid w:val="00737C13"/>
    <w:rsid w:val="00745E9A"/>
    <w:rsid w:val="00746776"/>
    <w:rsid w:val="007468C4"/>
    <w:rsid w:val="007470D2"/>
    <w:rsid w:val="0075154A"/>
    <w:rsid w:val="00751C4C"/>
    <w:rsid w:val="00753E7E"/>
    <w:rsid w:val="00761C1F"/>
    <w:rsid w:val="007749C1"/>
    <w:rsid w:val="007767CE"/>
    <w:rsid w:val="00777D09"/>
    <w:rsid w:val="00790F08"/>
    <w:rsid w:val="00791F37"/>
    <w:rsid w:val="007946DC"/>
    <w:rsid w:val="007A591C"/>
    <w:rsid w:val="007B7B50"/>
    <w:rsid w:val="007C221E"/>
    <w:rsid w:val="007C242E"/>
    <w:rsid w:val="007C7513"/>
    <w:rsid w:val="007D6E0C"/>
    <w:rsid w:val="007E4029"/>
    <w:rsid w:val="007F39E9"/>
    <w:rsid w:val="007F524A"/>
    <w:rsid w:val="007F615C"/>
    <w:rsid w:val="008028E0"/>
    <w:rsid w:val="0081346A"/>
    <w:rsid w:val="00824BFA"/>
    <w:rsid w:val="00847A7A"/>
    <w:rsid w:val="00852AA8"/>
    <w:rsid w:val="00860E18"/>
    <w:rsid w:val="008664FF"/>
    <w:rsid w:val="00887194"/>
    <w:rsid w:val="0089519C"/>
    <w:rsid w:val="008A1149"/>
    <w:rsid w:val="008A226D"/>
    <w:rsid w:val="008A4392"/>
    <w:rsid w:val="008B4077"/>
    <w:rsid w:val="008B7010"/>
    <w:rsid w:val="008C4801"/>
    <w:rsid w:val="008C6C50"/>
    <w:rsid w:val="008D6434"/>
    <w:rsid w:val="008E45CF"/>
    <w:rsid w:val="008F5E92"/>
    <w:rsid w:val="008F7A95"/>
    <w:rsid w:val="0090556B"/>
    <w:rsid w:val="00907951"/>
    <w:rsid w:val="00917CB4"/>
    <w:rsid w:val="009271CB"/>
    <w:rsid w:val="00932C13"/>
    <w:rsid w:val="00952977"/>
    <w:rsid w:val="009532F9"/>
    <w:rsid w:val="00967DD5"/>
    <w:rsid w:val="0098680E"/>
    <w:rsid w:val="00986AA7"/>
    <w:rsid w:val="00995929"/>
    <w:rsid w:val="00997A48"/>
    <w:rsid w:val="009A13C9"/>
    <w:rsid w:val="009A38F3"/>
    <w:rsid w:val="009A576B"/>
    <w:rsid w:val="009D29CA"/>
    <w:rsid w:val="009D3059"/>
    <w:rsid w:val="009F24A0"/>
    <w:rsid w:val="00A0510B"/>
    <w:rsid w:val="00A16735"/>
    <w:rsid w:val="00A222FC"/>
    <w:rsid w:val="00A243DE"/>
    <w:rsid w:val="00A43B99"/>
    <w:rsid w:val="00A45EFB"/>
    <w:rsid w:val="00A4639C"/>
    <w:rsid w:val="00A4734A"/>
    <w:rsid w:val="00A57316"/>
    <w:rsid w:val="00A61F22"/>
    <w:rsid w:val="00A622EF"/>
    <w:rsid w:val="00A73DE7"/>
    <w:rsid w:val="00A86AAA"/>
    <w:rsid w:val="00A92887"/>
    <w:rsid w:val="00AB5C2F"/>
    <w:rsid w:val="00AD1D42"/>
    <w:rsid w:val="00AE55C2"/>
    <w:rsid w:val="00AE7163"/>
    <w:rsid w:val="00AF653B"/>
    <w:rsid w:val="00B1131C"/>
    <w:rsid w:val="00B17496"/>
    <w:rsid w:val="00B37F2A"/>
    <w:rsid w:val="00B650F4"/>
    <w:rsid w:val="00B66564"/>
    <w:rsid w:val="00B81F8B"/>
    <w:rsid w:val="00B849A7"/>
    <w:rsid w:val="00B93ADE"/>
    <w:rsid w:val="00B96019"/>
    <w:rsid w:val="00BA352C"/>
    <w:rsid w:val="00BB0440"/>
    <w:rsid w:val="00BB129E"/>
    <w:rsid w:val="00BB4253"/>
    <w:rsid w:val="00BB4D91"/>
    <w:rsid w:val="00BC4504"/>
    <w:rsid w:val="00BD3675"/>
    <w:rsid w:val="00BE0970"/>
    <w:rsid w:val="00BF0EC4"/>
    <w:rsid w:val="00BF4CFB"/>
    <w:rsid w:val="00C04758"/>
    <w:rsid w:val="00C10C83"/>
    <w:rsid w:val="00C4201D"/>
    <w:rsid w:val="00C534B1"/>
    <w:rsid w:val="00C57E70"/>
    <w:rsid w:val="00C656ED"/>
    <w:rsid w:val="00C716D2"/>
    <w:rsid w:val="00C742BF"/>
    <w:rsid w:val="00C83902"/>
    <w:rsid w:val="00C90F05"/>
    <w:rsid w:val="00CA0521"/>
    <w:rsid w:val="00CA43DD"/>
    <w:rsid w:val="00CA73DF"/>
    <w:rsid w:val="00CB2597"/>
    <w:rsid w:val="00CC2ADB"/>
    <w:rsid w:val="00CD344B"/>
    <w:rsid w:val="00CE01B3"/>
    <w:rsid w:val="00CE2CBB"/>
    <w:rsid w:val="00CF1AB2"/>
    <w:rsid w:val="00CF513D"/>
    <w:rsid w:val="00CF7158"/>
    <w:rsid w:val="00D007FE"/>
    <w:rsid w:val="00D00FEF"/>
    <w:rsid w:val="00D038C6"/>
    <w:rsid w:val="00D04361"/>
    <w:rsid w:val="00D24FE8"/>
    <w:rsid w:val="00D469A5"/>
    <w:rsid w:val="00D628FB"/>
    <w:rsid w:val="00D77A99"/>
    <w:rsid w:val="00DA0213"/>
    <w:rsid w:val="00DA6570"/>
    <w:rsid w:val="00DE3B5B"/>
    <w:rsid w:val="00DE3F44"/>
    <w:rsid w:val="00DF55EA"/>
    <w:rsid w:val="00E00F06"/>
    <w:rsid w:val="00E056FA"/>
    <w:rsid w:val="00E1343A"/>
    <w:rsid w:val="00E16A4D"/>
    <w:rsid w:val="00E1778F"/>
    <w:rsid w:val="00E30046"/>
    <w:rsid w:val="00E41A0E"/>
    <w:rsid w:val="00E44B4A"/>
    <w:rsid w:val="00E4525B"/>
    <w:rsid w:val="00E5153A"/>
    <w:rsid w:val="00E70C50"/>
    <w:rsid w:val="00E75B94"/>
    <w:rsid w:val="00E86F61"/>
    <w:rsid w:val="00E97506"/>
    <w:rsid w:val="00EA27F0"/>
    <w:rsid w:val="00EB0B69"/>
    <w:rsid w:val="00EC4CDF"/>
    <w:rsid w:val="00EE48B6"/>
    <w:rsid w:val="00EF183B"/>
    <w:rsid w:val="00F009A3"/>
    <w:rsid w:val="00F20B5C"/>
    <w:rsid w:val="00F2793D"/>
    <w:rsid w:val="00F30A44"/>
    <w:rsid w:val="00F4223F"/>
    <w:rsid w:val="00F5000A"/>
    <w:rsid w:val="00F63475"/>
    <w:rsid w:val="00F71F10"/>
    <w:rsid w:val="00F82636"/>
    <w:rsid w:val="00F905D9"/>
    <w:rsid w:val="00F95DCD"/>
    <w:rsid w:val="00FA126E"/>
    <w:rsid w:val="00FA26AF"/>
    <w:rsid w:val="00FA7003"/>
    <w:rsid w:val="00FA7DE0"/>
    <w:rsid w:val="00FC0A20"/>
    <w:rsid w:val="00FC300D"/>
    <w:rsid w:val="00FE5142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482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Fontepargpadro"/>
    <w:rsid w:val="004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1681-6BB1-411A-927B-D4DE709D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2019-11-22T14:56:00Z</cp:lastPrinted>
  <dcterms:created xsi:type="dcterms:W3CDTF">2020-01-06T14:03:00Z</dcterms:created>
  <dcterms:modified xsi:type="dcterms:W3CDTF">2020-01-06T14:03:00Z</dcterms:modified>
</cp:coreProperties>
</file>