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17AAD" w14:textId="2F2FA74B" w:rsidR="00B849A7" w:rsidRPr="004A6FEF" w:rsidRDefault="00753E7E" w:rsidP="00917CB4">
      <w:pPr>
        <w:widowControl w:val="0"/>
        <w:autoSpaceDE w:val="0"/>
        <w:autoSpaceDN w:val="0"/>
        <w:adjustRightInd w:val="0"/>
        <w:spacing w:after="100" w:afterAutospacing="1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A6FEF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2C3B2B">
        <w:rPr>
          <w:rFonts w:asciiTheme="minorHAnsi" w:hAnsiTheme="minorHAnsi" w:cstheme="minorHAnsi"/>
          <w:b/>
          <w:sz w:val="24"/>
          <w:szCs w:val="24"/>
        </w:rPr>
        <w:t>I</w:t>
      </w:r>
      <w:r w:rsidR="00B650F4">
        <w:rPr>
          <w:rFonts w:asciiTheme="minorHAnsi" w:hAnsiTheme="minorHAnsi" w:cstheme="minorHAnsi"/>
          <w:b/>
          <w:sz w:val="24"/>
          <w:szCs w:val="24"/>
        </w:rPr>
        <w:t>II</w:t>
      </w:r>
    </w:p>
    <w:p w14:paraId="611C3083" w14:textId="776A1E2F" w:rsidR="001F15F5" w:rsidRPr="004A6FEF" w:rsidRDefault="008028E0" w:rsidP="00917CB4">
      <w:pPr>
        <w:widowControl w:val="0"/>
        <w:autoSpaceDE w:val="0"/>
        <w:autoSpaceDN w:val="0"/>
        <w:adjustRightInd w:val="0"/>
        <w:spacing w:after="100" w:afterAutospacing="1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b/>
          <w:sz w:val="24"/>
          <w:szCs w:val="24"/>
        </w:rPr>
        <w:t xml:space="preserve">FORMULÁRIO PARA INSCRIÇÃO </w:t>
      </w:r>
      <w:r w:rsidR="00B650F4">
        <w:rPr>
          <w:rFonts w:asciiTheme="minorHAnsi" w:hAnsiTheme="minorHAnsi" w:cstheme="minorHAnsi"/>
          <w:b/>
          <w:sz w:val="24"/>
          <w:szCs w:val="24"/>
        </w:rPr>
        <w:t>E</w:t>
      </w:r>
      <w:r w:rsidR="00BB129E">
        <w:rPr>
          <w:rFonts w:asciiTheme="minorHAnsi" w:hAnsiTheme="minorHAnsi" w:cstheme="minorHAnsi"/>
          <w:b/>
          <w:sz w:val="24"/>
          <w:szCs w:val="24"/>
        </w:rPr>
        <w:t xml:space="preserve"> PROPOSTAS</w:t>
      </w:r>
    </w:p>
    <w:p w14:paraId="117E007D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Nome da Empresa:</w:t>
      </w:r>
    </w:p>
    <w:p w14:paraId="29E5684B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Endereço:</w:t>
      </w:r>
    </w:p>
    <w:p w14:paraId="60DED784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CNPJ:</w:t>
      </w:r>
    </w:p>
    <w:p w14:paraId="5FFECDB9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Responsável Legal:</w:t>
      </w:r>
    </w:p>
    <w:p w14:paraId="4D272C31" w14:textId="77777777" w:rsidR="001F15F5" w:rsidRPr="00CA0521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Histórico da </w:t>
      </w:r>
      <w:r w:rsidRPr="00CA0521">
        <w:rPr>
          <w:rFonts w:asciiTheme="minorHAnsi" w:hAnsiTheme="minorHAnsi" w:cstheme="minorHAnsi"/>
          <w:sz w:val="24"/>
          <w:szCs w:val="24"/>
        </w:rPr>
        <w:t>Empresa: (</w:t>
      </w:r>
      <w:r w:rsidRPr="0089519C">
        <w:rPr>
          <w:rFonts w:asciiTheme="minorHAnsi" w:hAnsiTheme="minorHAnsi" w:cstheme="minorHAnsi"/>
          <w:i/>
          <w:iCs/>
          <w:sz w:val="24"/>
          <w:szCs w:val="24"/>
        </w:rPr>
        <w:t>Conte-nos a história de sua empresa</w:t>
      </w:r>
      <w:r w:rsidRPr="00CA0521">
        <w:rPr>
          <w:rFonts w:asciiTheme="minorHAnsi" w:hAnsiTheme="minorHAnsi" w:cstheme="minorHAnsi"/>
          <w:sz w:val="24"/>
          <w:szCs w:val="24"/>
        </w:rPr>
        <w:t>)</w:t>
      </w:r>
    </w:p>
    <w:p w14:paraId="72D7228C" w14:textId="77777777" w:rsidR="001F15F5" w:rsidRPr="00CA0521" w:rsidRDefault="00D628FB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0521">
        <w:rPr>
          <w:rFonts w:asciiTheme="minorHAnsi" w:hAnsiTheme="minorHAnsi" w:cstheme="minorHAnsi"/>
          <w:sz w:val="24"/>
          <w:szCs w:val="24"/>
        </w:rPr>
        <w:t>Classificação Nacional de Atividades Econômicas (</w:t>
      </w:r>
      <w:r w:rsidR="004361F5" w:rsidRPr="00CA0521">
        <w:rPr>
          <w:rFonts w:asciiTheme="minorHAnsi" w:hAnsiTheme="minorHAnsi" w:cstheme="minorHAnsi"/>
          <w:sz w:val="24"/>
          <w:szCs w:val="24"/>
        </w:rPr>
        <w:t>CNAE</w:t>
      </w:r>
      <w:r w:rsidRPr="00CA0521">
        <w:rPr>
          <w:rFonts w:asciiTheme="minorHAnsi" w:hAnsiTheme="minorHAnsi" w:cstheme="minorHAnsi"/>
          <w:sz w:val="24"/>
          <w:szCs w:val="24"/>
        </w:rPr>
        <w:t>)</w:t>
      </w:r>
      <w:r w:rsidR="004361F5" w:rsidRPr="00CA0521">
        <w:rPr>
          <w:rFonts w:asciiTheme="minorHAnsi" w:hAnsiTheme="minorHAnsi" w:cstheme="minorHAnsi"/>
          <w:sz w:val="24"/>
          <w:szCs w:val="24"/>
        </w:rPr>
        <w:t xml:space="preserve"> e p</w:t>
      </w:r>
      <w:r w:rsidR="001F15F5" w:rsidRPr="00CA0521">
        <w:rPr>
          <w:rFonts w:asciiTheme="minorHAnsi" w:hAnsiTheme="minorHAnsi" w:cstheme="minorHAnsi"/>
          <w:sz w:val="24"/>
          <w:szCs w:val="24"/>
        </w:rPr>
        <w:t>rodutos desenvolvidos: (descreva seu portfólio de produtos)</w:t>
      </w:r>
    </w:p>
    <w:p w14:paraId="42555164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Número de funcionários: (quantos f</w:t>
      </w:r>
      <w:r w:rsidR="004361F5" w:rsidRPr="004A6FEF">
        <w:rPr>
          <w:rFonts w:asciiTheme="minorHAnsi" w:hAnsiTheme="minorHAnsi" w:cstheme="minorHAnsi"/>
          <w:sz w:val="24"/>
          <w:szCs w:val="24"/>
        </w:rPr>
        <w:t>uncionários possui? E em quais r</w:t>
      </w:r>
      <w:r w:rsidRPr="004A6FEF">
        <w:rPr>
          <w:rFonts w:asciiTheme="minorHAnsi" w:hAnsiTheme="minorHAnsi" w:cstheme="minorHAnsi"/>
          <w:sz w:val="24"/>
          <w:szCs w:val="24"/>
        </w:rPr>
        <w:t>egimes?)</w:t>
      </w:r>
    </w:p>
    <w:p w14:paraId="5E203EF8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Mercado de atuação: (descreva brevemente o funcionamento de seu mercado)</w:t>
      </w:r>
    </w:p>
    <w:p w14:paraId="161CA18A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Parque Fabril: (Descreva o tamanho de seu parque fabril, suas m</w:t>
      </w:r>
      <w:bookmarkStart w:id="0" w:name="_GoBack"/>
      <w:bookmarkEnd w:id="0"/>
      <w:r w:rsidRPr="004A6FEF">
        <w:rPr>
          <w:rFonts w:asciiTheme="minorHAnsi" w:hAnsiTheme="minorHAnsi" w:cstheme="minorHAnsi"/>
          <w:sz w:val="24"/>
          <w:szCs w:val="24"/>
        </w:rPr>
        <w:t xml:space="preserve">áquinas, sua capacidade produtiva, seus equipamentos </w:t>
      </w:r>
      <w:r w:rsidR="004361F5" w:rsidRPr="004A6FEF">
        <w:rPr>
          <w:rFonts w:asciiTheme="minorHAnsi" w:hAnsiTheme="minorHAnsi" w:cstheme="minorHAnsi"/>
          <w:sz w:val="24"/>
          <w:szCs w:val="24"/>
        </w:rPr>
        <w:t>etc.</w:t>
      </w:r>
      <w:r w:rsidRPr="004A6FEF">
        <w:rPr>
          <w:rFonts w:asciiTheme="minorHAnsi" w:hAnsiTheme="minorHAnsi" w:cstheme="minorHAnsi"/>
          <w:sz w:val="24"/>
          <w:szCs w:val="24"/>
        </w:rPr>
        <w:t>)</w:t>
      </w:r>
    </w:p>
    <w:p w14:paraId="636DDEC2" w14:textId="6B211FA1" w:rsidR="001F15F5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Conte-nos sobre a estrutura organizacional atual da empresa (dimensões e organograma)</w:t>
      </w:r>
    </w:p>
    <w:p w14:paraId="2BD2746D" w14:textId="45D80821" w:rsidR="000064B1" w:rsidRDefault="000064B1" w:rsidP="000064B1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02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A empresa aceita </w:t>
      </w:r>
      <w:r>
        <w:rPr>
          <w:rFonts w:asciiTheme="minorHAnsi" w:hAnsiTheme="minorHAnsi" w:cstheme="minorHAnsi"/>
          <w:sz w:val="24"/>
          <w:szCs w:val="24"/>
        </w:rPr>
        <w:t>em</w:t>
      </w:r>
      <w:r w:rsidR="00BB129E">
        <w:rPr>
          <w:rFonts w:asciiTheme="minorHAnsi" w:hAnsiTheme="minorHAnsi" w:cstheme="minorHAnsi"/>
          <w:sz w:val="24"/>
          <w:szCs w:val="24"/>
        </w:rPr>
        <w:t xml:space="preserve"> </w:t>
      </w:r>
      <w:r w:rsidR="00BB129E" w:rsidRPr="00CA0521">
        <w:rPr>
          <w:rFonts w:asciiTheme="minorHAnsi" w:hAnsiTheme="minorHAnsi" w:cstheme="minorHAnsi"/>
          <w:sz w:val="24"/>
          <w:szCs w:val="24"/>
        </w:rPr>
        <w:t>participar do</w:t>
      </w:r>
      <w:r w:rsidR="00BB129E">
        <w:rPr>
          <w:rFonts w:asciiTheme="minorHAnsi" w:hAnsiTheme="minorHAnsi" w:cstheme="minorHAnsi"/>
          <w:sz w:val="24"/>
          <w:szCs w:val="24"/>
        </w:rPr>
        <w:t xml:space="preserve"> </w:t>
      </w:r>
      <w:r w:rsidR="00BB129E" w:rsidRPr="00CA0521">
        <w:rPr>
          <w:rFonts w:asciiTheme="minorHAnsi" w:hAnsiTheme="minorHAnsi" w:cstheme="minorHAnsi"/>
          <w:sz w:val="24"/>
          <w:szCs w:val="24"/>
        </w:rPr>
        <w:t xml:space="preserve">Edital </w:t>
      </w:r>
      <w:r w:rsidR="00BB129E">
        <w:rPr>
          <w:rFonts w:asciiTheme="minorHAnsi" w:hAnsiTheme="minorHAnsi" w:cstheme="minorHAnsi"/>
          <w:sz w:val="24"/>
          <w:szCs w:val="24"/>
        </w:rPr>
        <w:t>0</w:t>
      </w:r>
      <w:r w:rsidR="0090556B">
        <w:rPr>
          <w:rFonts w:asciiTheme="minorHAnsi" w:hAnsiTheme="minorHAnsi" w:cstheme="minorHAnsi"/>
          <w:sz w:val="24"/>
          <w:szCs w:val="24"/>
        </w:rPr>
        <w:t>0</w:t>
      </w:r>
      <w:r w:rsidR="00B65DB7">
        <w:rPr>
          <w:rFonts w:asciiTheme="minorHAnsi" w:hAnsiTheme="minorHAnsi" w:cstheme="minorHAnsi"/>
          <w:sz w:val="24"/>
          <w:szCs w:val="24"/>
        </w:rPr>
        <w:t>3</w:t>
      </w:r>
      <w:r w:rsidR="00BB129E" w:rsidRPr="00CA0521">
        <w:rPr>
          <w:rFonts w:asciiTheme="minorHAnsi" w:hAnsiTheme="minorHAnsi" w:cstheme="minorHAnsi"/>
          <w:sz w:val="24"/>
          <w:szCs w:val="24"/>
        </w:rPr>
        <w:t>/20</w:t>
      </w:r>
      <w:r w:rsidR="0090556B">
        <w:rPr>
          <w:rFonts w:asciiTheme="minorHAnsi" w:hAnsiTheme="minorHAnsi" w:cstheme="minorHAnsi"/>
          <w:sz w:val="24"/>
          <w:szCs w:val="24"/>
        </w:rPr>
        <w:t>20</w:t>
      </w:r>
      <w:r w:rsidR="00BB129E" w:rsidRPr="00CA0521">
        <w:rPr>
          <w:rFonts w:asciiTheme="minorHAnsi" w:hAnsiTheme="minorHAnsi" w:cstheme="minorHAnsi"/>
          <w:sz w:val="24"/>
          <w:szCs w:val="24"/>
        </w:rPr>
        <w:t xml:space="preserve"> de </w:t>
      </w:r>
      <w:r w:rsidR="00116278">
        <w:rPr>
          <w:rFonts w:asciiTheme="minorHAnsi" w:hAnsiTheme="minorHAnsi" w:cstheme="minorHAnsi"/>
          <w:sz w:val="24"/>
          <w:szCs w:val="24"/>
        </w:rPr>
        <w:t>s</w:t>
      </w:r>
      <w:r w:rsidR="00BB129E" w:rsidRPr="00CA0521">
        <w:rPr>
          <w:rFonts w:asciiTheme="minorHAnsi" w:hAnsiTheme="minorHAnsi" w:cstheme="minorHAnsi"/>
          <w:sz w:val="24"/>
          <w:szCs w:val="24"/>
        </w:rPr>
        <w:t xml:space="preserve">eleção de </w:t>
      </w:r>
      <w:r w:rsidR="00116278">
        <w:rPr>
          <w:rFonts w:asciiTheme="minorHAnsi" w:hAnsiTheme="minorHAnsi" w:cstheme="minorHAnsi"/>
          <w:sz w:val="24"/>
          <w:szCs w:val="24"/>
        </w:rPr>
        <w:t>p</w:t>
      </w:r>
      <w:r w:rsidR="00BB129E" w:rsidRPr="00CA0521">
        <w:rPr>
          <w:rFonts w:asciiTheme="minorHAnsi" w:hAnsiTheme="minorHAnsi" w:cstheme="minorHAnsi"/>
          <w:sz w:val="24"/>
          <w:szCs w:val="24"/>
        </w:rPr>
        <w:t>ropostas</w:t>
      </w:r>
      <w:r w:rsidR="00BB129E">
        <w:rPr>
          <w:rFonts w:asciiTheme="minorHAnsi" w:hAnsiTheme="minorHAnsi" w:cstheme="minorHAnsi"/>
          <w:sz w:val="24"/>
          <w:szCs w:val="24"/>
        </w:rPr>
        <w:t xml:space="preserve"> para </w:t>
      </w:r>
      <w:r w:rsidR="00B65DB7" w:rsidRPr="006040A8">
        <w:rPr>
          <w:rFonts w:asciiTheme="minorHAnsi" w:hAnsiTheme="minorHAnsi" w:cstheme="minorHAnsi"/>
          <w:sz w:val="24"/>
          <w:szCs w:val="24"/>
        </w:rPr>
        <w:t>cessão</w:t>
      </w:r>
      <w:r w:rsidR="00B65DB7">
        <w:rPr>
          <w:rFonts w:asciiTheme="minorHAnsi" w:hAnsiTheme="minorHAnsi" w:cstheme="minorHAnsi"/>
          <w:sz w:val="24"/>
          <w:szCs w:val="24"/>
        </w:rPr>
        <w:t xml:space="preserve"> </w:t>
      </w:r>
      <w:r w:rsidR="00B65DB7" w:rsidRPr="006040A8">
        <w:rPr>
          <w:rFonts w:asciiTheme="minorHAnsi" w:hAnsiTheme="minorHAnsi" w:cstheme="minorHAnsi"/>
          <w:sz w:val="24"/>
          <w:szCs w:val="24"/>
        </w:rPr>
        <w:t xml:space="preserve">gratuita, sem quaisquer ônus ou taxas, em caráter temporário e não exclusivo, dos direitos de uso de um ambiente virtual de aprendizagem composto por uma plataforma digital para </w:t>
      </w:r>
      <w:r w:rsidR="00B65DB7" w:rsidRPr="007D5834">
        <w:rPr>
          <w:rFonts w:asciiTheme="minorHAnsi" w:hAnsiTheme="minorHAnsi" w:cstheme="minorHAnsi"/>
          <w:sz w:val="24"/>
          <w:szCs w:val="24"/>
        </w:rPr>
        <w:t xml:space="preserve">mediação das aulas pelos docentes, avaliação formativa e processual, análise de dados para identificação de lacunas de aprendizagem e para gestão de ações de cunho pedagógico e de apoio ao discente </w:t>
      </w:r>
      <w:r w:rsidR="00B65DB7">
        <w:rPr>
          <w:rFonts w:asciiTheme="minorHAnsi" w:hAnsiTheme="minorHAnsi" w:cstheme="minorHAnsi"/>
          <w:sz w:val="24"/>
          <w:szCs w:val="24"/>
        </w:rPr>
        <w:t>n</w:t>
      </w:r>
      <w:r w:rsidR="00B65DB7" w:rsidRPr="007D5834">
        <w:rPr>
          <w:rFonts w:asciiTheme="minorHAnsi" w:hAnsiTheme="minorHAnsi" w:cstheme="minorHAnsi"/>
          <w:sz w:val="24"/>
          <w:szCs w:val="24"/>
        </w:rPr>
        <w:t>os conteúdos previstos nas disciplinas de cálculo</w:t>
      </w:r>
      <w:r w:rsidR="00B65DB7" w:rsidRPr="00DE3CE9">
        <w:rPr>
          <w:rFonts w:asciiTheme="minorHAnsi" w:hAnsiTheme="minorHAnsi" w:cstheme="minorHAnsi"/>
          <w:sz w:val="24"/>
          <w:szCs w:val="24"/>
        </w:rPr>
        <w:t xml:space="preserve"> </w:t>
      </w:r>
      <w:r w:rsidR="00B65DB7" w:rsidRPr="00BC45A4">
        <w:rPr>
          <w:rFonts w:asciiTheme="minorHAnsi" w:hAnsiTheme="minorHAnsi" w:cstheme="minorHAnsi"/>
          <w:sz w:val="24"/>
          <w:szCs w:val="24"/>
        </w:rPr>
        <w:t xml:space="preserve">dos Cursos Superiores de Tecnologia das </w:t>
      </w:r>
      <w:proofErr w:type="spellStart"/>
      <w:r w:rsidR="00B65DB7" w:rsidRPr="00BC45A4">
        <w:rPr>
          <w:rFonts w:asciiTheme="minorHAnsi" w:hAnsiTheme="minorHAnsi" w:cstheme="minorHAnsi"/>
          <w:sz w:val="24"/>
          <w:szCs w:val="24"/>
        </w:rPr>
        <w:t>Fatecs</w:t>
      </w:r>
      <w:proofErr w:type="spellEnd"/>
      <w:r w:rsidR="00BB129E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4A6FEF">
        <w:rPr>
          <w:rFonts w:asciiTheme="minorHAnsi" w:hAnsiTheme="minorHAnsi" w:cstheme="minorHAnsi"/>
          <w:sz w:val="24"/>
          <w:szCs w:val="24"/>
        </w:rPr>
        <w:t>(  )</w:t>
      </w:r>
      <w:proofErr w:type="gramEnd"/>
      <w:r w:rsidRPr="004A6FEF">
        <w:rPr>
          <w:rFonts w:asciiTheme="minorHAnsi" w:hAnsiTheme="minorHAnsi" w:cstheme="minorHAnsi"/>
          <w:sz w:val="24"/>
          <w:szCs w:val="24"/>
        </w:rPr>
        <w:t xml:space="preserve"> sim.     </w:t>
      </w:r>
      <w:proofErr w:type="gramStart"/>
      <w:r w:rsidRPr="004A6FEF">
        <w:rPr>
          <w:rFonts w:asciiTheme="minorHAnsi" w:hAnsiTheme="minorHAnsi" w:cstheme="minorHAnsi"/>
          <w:sz w:val="24"/>
          <w:szCs w:val="24"/>
        </w:rPr>
        <w:t>(  )</w:t>
      </w:r>
      <w:proofErr w:type="gramEnd"/>
      <w:r w:rsidRPr="004A6FEF">
        <w:rPr>
          <w:rFonts w:asciiTheme="minorHAnsi" w:hAnsiTheme="minorHAnsi" w:cstheme="minorHAnsi"/>
          <w:sz w:val="24"/>
          <w:szCs w:val="24"/>
        </w:rPr>
        <w:t xml:space="preserve"> não.</w:t>
      </w:r>
    </w:p>
    <w:p w14:paraId="03625525" w14:textId="5A720739" w:rsidR="001F15F5" w:rsidRPr="00967DD5" w:rsidRDefault="007749C1" w:rsidP="00967DD5">
      <w:pPr>
        <w:pStyle w:val="Pargrafoda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7DD5">
        <w:rPr>
          <w:rFonts w:asciiTheme="minorHAnsi" w:hAnsiTheme="minorHAnsi" w:cstheme="minorHAnsi"/>
          <w:sz w:val="24"/>
          <w:szCs w:val="24"/>
        </w:rPr>
        <w:t>Proposta</w:t>
      </w:r>
      <w:r w:rsidR="001F15F5" w:rsidRPr="00967DD5">
        <w:rPr>
          <w:rFonts w:asciiTheme="minorHAnsi" w:hAnsiTheme="minorHAnsi" w:cstheme="minorHAnsi"/>
          <w:sz w:val="24"/>
          <w:szCs w:val="24"/>
        </w:rPr>
        <w:t xml:space="preserve"> para se candidatar: </w:t>
      </w:r>
      <w:r w:rsidR="00BB129E">
        <w:rPr>
          <w:rFonts w:asciiTheme="minorHAnsi" w:hAnsiTheme="minorHAnsi" w:cstheme="minorHAnsi"/>
          <w:sz w:val="24"/>
          <w:szCs w:val="24"/>
        </w:rPr>
        <w:t>(</w:t>
      </w:r>
      <w:r w:rsidR="001F15F5" w:rsidRPr="00967DD5">
        <w:rPr>
          <w:rFonts w:asciiTheme="minorHAnsi" w:hAnsiTheme="minorHAnsi" w:cstheme="minorHAnsi"/>
          <w:sz w:val="24"/>
          <w:szCs w:val="24"/>
        </w:rPr>
        <w:t xml:space="preserve">Escreva sobre os motivos que o levaram a se inscrever neste processo seletivo, quais são suas expectativas, porque acredita que sua empresa possa </w:t>
      </w:r>
      <w:r w:rsidR="001F15F5" w:rsidRPr="00967DD5">
        <w:rPr>
          <w:rFonts w:asciiTheme="minorHAnsi" w:hAnsiTheme="minorHAnsi" w:cstheme="minorHAnsi"/>
          <w:sz w:val="24"/>
          <w:szCs w:val="24"/>
        </w:rPr>
        <w:lastRenderedPageBreak/>
        <w:t>ajudar na formação do tecnólogo.</w:t>
      </w:r>
      <w:r w:rsidR="00BB129E">
        <w:rPr>
          <w:rFonts w:asciiTheme="minorHAnsi" w:hAnsiTheme="minorHAnsi" w:cstheme="minorHAnsi"/>
          <w:sz w:val="24"/>
          <w:szCs w:val="24"/>
        </w:rPr>
        <w:t>)</w:t>
      </w:r>
    </w:p>
    <w:p w14:paraId="3617B3BA" w14:textId="7F4F978D" w:rsidR="000064B1" w:rsidRPr="00967DD5" w:rsidRDefault="000064B1" w:rsidP="00967DD5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7DD5">
        <w:rPr>
          <w:rFonts w:asciiTheme="minorHAnsi" w:hAnsiTheme="minorHAnsi" w:cstheme="minorHAnsi"/>
          <w:sz w:val="24"/>
          <w:szCs w:val="24"/>
        </w:rPr>
        <w:t>As propostas deverão conter</w:t>
      </w:r>
      <w:r w:rsidR="00967DD5" w:rsidRPr="00967DD5">
        <w:rPr>
          <w:rFonts w:asciiTheme="minorHAnsi" w:hAnsiTheme="minorHAnsi" w:cstheme="minorHAnsi"/>
          <w:sz w:val="24"/>
          <w:szCs w:val="24"/>
        </w:rPr>
        <w:t xml:space="preserve"> </w:t>
      </w:r>
      <w:r w:rsidRPr="00967DD5">
        <w:rPr>
          <w:rFonts w:asciiTheme="minorHAnsi" w:hAnsiTheme="minorHAnsi" w:cstheme="minorHAnsi"/>
          <w:sz w:val="24"/>
          <w:szCs w:val="24"/>
        </w:rPr>
        <w:t>as seguintes informações:</w:t>
      </w:r>
    </w:p>
    <w:p w14:paraId="3F8BD140" w14:textId="2329C1D8" w:rsidR="000064B1" w:rsidRPr="00967DD5" w:rsidRDefault="000064B1" w:rsidP="00967DD5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7DD5">
        <w:rPr>
          <w:rFonts w:asciiTheme="minorHAnsi" w:hAnsiTheme="minorHAnsi" w:cstheme="minorHAnsi"/>
          <w:sz w:val="24"/>
          <w:szCs w:val="24"/>
        </w:rPr>
        <w:t xml:space="preserve">a) </w:t>
      </w:r>
      <w:r w:rsidR="00967DD5" w:rsidRPr="00967DD5">
        <w:rPr>
          <w:rFonts w:cstheme="minorHAnsi"/>
        </w:rPr>
        <w:t>Informações sobre ações a serem executadas, metas a serem atingidas, indicadores que aferirão o cumprimento das metas e prazos para a execução das ações e para o cumprimento das metas</w:t>
      </w:r>
      <w:r w:rsidRPr="00967DD5">
        <w:rPr>
          <w:rFonts w:asciiTheme="minorHAnsi" w:hAnsiTheme="minorHAnsi" w:cstheme="minorHAnsi"/>
          <w:sz w:val="24"/>
          <w:szCs w:val="24"/>
        </w:rPr>
        <w:t>;</w:t>
      </w:r>
    </w:p>
    <w:p w14:paraId="08642EA5" w14:textId="77777777" w:rsidR="009532F9" w:rsidRDefault="000064B1" w:rsidP="00967DD5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7DD5">
        <w:rPr>
          <w:rFonts w:asciiTheme="minorHAnsi" w:hAnsiTheme="minorHAnsi" w:cstheme="minorHAnsi"/>
          <w:sz w:val="24"/>
          <w:szCs w:val="24"/>
        </w:rPr>
        <w:t xml:space="preserve">b) </w:t>
      </w:r>
      <w:r w:rsidR="00967DD5" w:rsidRPr="00967DD5">
        <w:rPr>
          <w:rFonts w:cstheme="minorHAnsi"/>
        </w:rPr>
        <w:t>Adequação da proposta aos objetivos do programa</w:t>
      </w:r>
      <w:r w:rsidRPr="00967DD5">
        <w:rPr>
          <w:rFonts w:asciiTheme="minorHAnsi" w:hAnsiTheme="minorHAnsi" w:cstheme="minorHAnsi"/>
          <w:sz w:val="24"/>
          <w:szCs w:val="24"/>
        </w:rPr>
        <w:t>;</w:t>
      </w:r>
    </w:p>
    <w:p w14:paraId="07B6351E" w14:textId="32D25BB1" w:rsidR="000064B1" w:rsidRPr="00967DD5" w:rsidRDefault="009532F9" w:rsidP="00967DD5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Pr="009532F9">
        <w:rPr>
          <w:rFonts w:asciiTheme="minorHAnsi" w:hAnsiTheme="minorHAnsi" w:cstheme="minorHAnsi"/>
          <w:sz w:val="24"/>
          <w:szCs w:val="24"/>
        </w:rPr>
        <w:t xml:space="preserve">) </w:t>
      </w:r>
      <w:r w:rsidR="000064B1" w:rsidRPr="009532F9">
        <w:rPr>
          <w:rFonts w:asciiTheme="minorHAnsi" w:hAnsiTheme="minorHAnsi" w:cstheme="minorHAnsi"/>
          <w:sz w:val="24"/>
          <w:szCs w:val="24"/>
        </w:rPr>
        <w:t xml:space="preserve"> </w:t>
      </w:r>
      <w:r w:rsidRPr="009532F9">
        <w:t>Apresentação do cronograma para a execução das atividades;</w:t>
      </w:r>
    </w:p>
    <w:p w14:paraId="55814FAF" w14:textId="5EEF5637" w:rsidR="000064B1" w:rsidRDefault="009532F9" w:rsidP="00967DD5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0064B1" w:rsidRPr="00967DD5">
        <w:rPr>
          <w:rFonts w:asciiTheme="minorHAnsi" w:hAnsiTheme="minorHAnsi" w:cstheme="minorHAnsi"/>
          <w:sz w:val="24"/>
          <w:szCs w:val="24"/>
        </w:rPr>
        <w:t xml:space="preserve">) </w:t>
      </w:r>
      <w:r w:rsidR="00967DD5" w:rsidRPr="00967DD5">
        <w:rPr>
          <w:rFonts w:cstheme="minorHAnsi"/>
        </w:rPr>
        <w:t>Capacidade técnico-operacional da instituição proponente, por meio de experiência comprovada</w:t>
      </w:r>
      <w:r w:rsidR="00967DD5" w:rsidRPr="00967DD5">
        <w:rPr>
          <w:rFonts w:asciiTheme="minorHAnsi" w:hAnsiTheme="minorHAnsi" w:cstheme="minorHAnsi"/>
          <w:sz w:val="24"/>
          <w:szCs w:val="24"/>
        </w:rPr>
        <w:t>;</w:t>
      </w:r>
    </w:p>
    <w:p w14:paraId="15EBA695" w14:textId="77777777" w:rsidR="00B65DB7" w:rsidRDefault="00B65DB7" w:rsidP="006B7E06">
      <w:pPr>
        <w:spacing w:line="360" w:lineRule="auto"/>
        <w:jc w:val="both"/>
        <w:rPr>
          <w:sz w:val="24"/>
          <w:szCs w:val="24"/>
        </w:rPr>
      </w:pPr>
    </w:p>
    <w:p w14:paraId="1629DDD7" w14:textId="623492AB" w:rsidR="006B7E06" w:rsidRPr="00CD344B" w:rsidRDefault="006B7E06" w:rsidP="006B7E06">
      <w:pPr>
        <w:spacing w:line="360" w:lineRule="auto"/>
        <w:jc w:val="both"/>
        <w:rPr>
          <w:sz w:val="24"/>
          <w:szCs w:val="24"/>
        </w:rPr>
      </w:pPr>
      <w:r w:rsidRPr="00CD344B">
        <w:rPr>
          <w:sz w:val="24"/>
          <w:szCs w:val="24"/>
        </w:rPr>
        <w:t xml:space="preserve">Local-UF, ____ de ______________ </w:t>
      </w:r>
      <w:proofErr w:type="spellStart"/>
      <w:r w:rsidRPr="00CD344B">
        <w:rPr>
          <w:sz w:val="24"/>
          <w:szCs w:val="24"/>
        </w:rPr>
        <w:t>de</w:t>
      </w:r>
      <w:proofErr w:type="spellEnd"/>
      <w:r w:rsidRPr="00CD344B">
        <w:rPr>
          <w:sz w:val="24"/>
          <w:szCs w:val="24"/>
        </w:rPr>
        <w:t xml:space="preserve"> 20</w:t>
      </w:r>
      <w:r w:rsidR="00565598">
        <w:rPr>
          <w:sz w:val="24"/>
          <w:szCs w:val="24"/>
        </w:rPr>
        <w:t>20</w:t>
      </w:r>
      <w:r w:rsidRPr="00CD344B">
        <w:rPr>
          <w:sz w:val="24"/>
          <w:szCs w:val="24"/>
        </w:rPr>
        <w:t>.</w:t>
      </w:r>
    </w:p>
    <w:p w14:paraId="590776A9" w14:textId="77777777" w:rsidR="006B7E06" w:rsidRDefault="006B7E06" w:rsidP="006B7E06">
      <w:pPr>
        <w:widowControl w:val="0"/>
        <w:autoSpaceDE w:val="0"/>
        <w:autoSpaceDN w:val="0"/>
        <w:adjustRightInd w:val="0"/>
        <w:spacing w:after="54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Assinatura do Representante da Empresa </w:t>
      </w:r>
    </w:p>
    <w:p w14:paraId="2236B88A" w14:textId="0E600EAF" w:rsidR="00967DD5" w:rsidRPr="00B1131C" w:rsidRDefault="006B7E06" w:rsidP="00B1131C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1131C">
        <w:rPr>
          <w:rFonts w:asciiTheme="minorHAnsi" w:hAnsiTheme="minorHAnsi" w:cstheme="minorHAnsi"/>
          <w:sz w:val="24"/>
          <w:szCs w:val="24"/>
        </w:rPr>
        <w:t>Carimbo CNPJ da empresa</w:t>
      </w:r>
    </w:p>
    <w:p w14:paraId="54AD5F47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4AC0610F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45662162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0B3B4329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4BC8A3C5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0248DC25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6120B9F9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632C7D40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434AF276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38839DD0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2C939F92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sectPr w:rsidR="0029636E" w:rsidSect="00155DE8">
      <w:headerReference w:type="default" r:id="rId8"/>
      <w:footerReference w:type="default" r:id="rId9"/>
      <w:pgSz w:w="11906" w:h="16838" w:code="9"/>
      <w:pgMar w:top="1701" w:right="851" w:bottom="166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5A7B3" w14:textId="77777777" w:rsidR="007C221E" w:rsidRDefault="007C221E" w:rsidP="00BC4504">
      <w:pPr>
        <w:spacing w:after="0" w:line="240" w:lineRule="auto"/>
      </w:pPr>
      <w:r>
        <w:separator/>
      </w:r>
    </w:p>
  </w:endnote>
  <w:endnote w:type="continuationSeparator" w:id="0">
    <w:p w14:paraId="319B278D" w14:textId="77777777" w:rsidR="007C221E" w:rsidRDefault="007C221E" w:rsidP="00B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7611272"/>
      <w:docPartObj>
        <w:docPartGallery w:val="Page Numbers (Bottom of Page)"/>
        <w:docPartUnique/>
      </w:docPartObj>
    </w:sdtPr>
    <w:sdtEndPr/>
    <w:sdtContent>
      <w:p w14:paraId="204A0D26" w14:textId="77777777" w:rsidR="007B7B50" w:rsidRDefault="007B7B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E7338F" w14:textId="77777777" w:rsidR="007B7B50" w:rsidRDefault="007B7B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C538F" w14:textId="77777777" w:rsidR="007C221E" w:rsidRDefault="007C221E" w:rsidP="00BC4504">
      <w:pPr>
        <w:spacing w:after="0" w:line="240" w:lineRule="auto"/>
      </w:pPr>
      <w:r>
        <w:separator/>
      </w:r>
    </w:p>
  </w:footnote>
  <w:footnote w:type="continuationSeparator" w:id="0">
    <w:p w14:paraId="2C605480" w14:textId="77777777" w:rsidR="007C221E" w:rsidRDefault="007C221E" w:rsidP="00B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D97F7" w14:textId="015C14AC" w:rsidR="007B7B50" w:rsidRDefault="00191BF9" w:rsidP="00BC4504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 wp14:anchorId="339AEFCB" wp14:editId="59EE1955">
          <wp:extent cx="3571875" cy="1000125"/>
          <wp:effectExtent l="0" t="0" r="9525" b="9525"/>
          <wp:docPr id="2" name="Imagem 2" descr="cps_50anos_gov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s_50anos_gov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BB772" w14:textId="77777777" w:rsidR="007B7B50" w:rsidRDefault="00FF0964" w:rsidP="00BC4504">
    <w:pPr>
      <w:pStyle w:val="Cabealho"/>
      <w:jc w:val="center"/>
    </w:pPr>
    <w:hyperlink r:id="rId2" w:history="1">
      <w:r w:rsidR="007B7B50">
        <w:rPr>
          <w:rFonts w:ascii="Arial" w:hAnsi="Arial" w:cs="Arial"/>
          <w:color w:val="FF0000"/>
          <w:sz w:val="24"/>
          <w:szCs w:val="24"/>
        </w:rPr>
        <w:t>Administração</w:t>
      </w:r>
    </w:hyperlink>
    <w:r w:rsidR="007B7B50">
      <w:rPr>
        <w:rFonts w:ascii="Arial" w:hAnsi="Arial" w:cs="Arial"/>
        <w:sz w:val="24"/>
        <w:szCs w:val="24"/>
      </w:rPr>
      <w:t xml:space="preserve"> </w:t>
    </w:r>
    <w:r w:rsidR="007B7B50">
      <w:rPr>
        <w:rFonts w:ascii="Arial" w:hAnsi="Arial" w:cs="Arial"/>
        <w:color w:val="FF0000"/>
        <w:sz w:val="24"/>
        <w:szCs w:val="24"/>
      </w:rPr>
      <w:t>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601974"/>
    <w:multiLevelType w:val="hybridMultilevel"/>
    <w:tmpl w:val="3A2E62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125DF"/>
    <w:multiLevelType w:val="multilevel"/>
    <w:tmpl w:val="1C009468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6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cs="Times New Roman" w:hint="default"/>
      </w:rPr>
    </w:lvl>
  </w:abstractNum>
  <w:abstractNum w:abstractNumId="5" w15:restartNumberingAfterBreak="0">
    <w:nsid w:val="0C5C61F6"/>
    <w:multiLevelType w:val="multilevel"/>
    <w:tmpl w:val="170206E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9540E9"/>
    <w:multiLevelType w:val="hybridMultilevel"/>
    <w:tmpl w:val="2CD40AC8"/>
    <w:lvl w:ilvl="0" w:tplc="BB4CFF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6990"/>
    <w:multiLevelType w:val="hybridMultilevel"/>
    <w:tmpl w:val="EE84C9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C2858"/>
    <w:multiLevelType w:val="hybridMultilevel"/>
    <w:tmpl w:val="E878E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8241E"/>
    <w:multiLevelType w:val="hybridMultilevel"/>
    <w:tmpl w:val="9502DA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3482C"/>
    <w:multiLevelType w:val="hybridMultilevel"/>
    <w:tmpl w:val="15CCA6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9529E"/>
    <w:multiLevelType w:val="hybridMultilevel"/>
    <w:tmpl w:val="7292E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E3A6D"/>
    <w:multiLevelType w:val="hybridMultilevel"/>
    <w:tmpl w:val="4D0A04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93AA4"/>
    <w:multiLevelType w:val="hybridMultilevel"/>
    <w:tmpl w:val="EF1ED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B33F7"/>
    <w:multiLevelType w:val="hybridMultilevel"/>
    <w:tmpl w:val="7318B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77C19"/>
    <w:multiLevelType w:val="hybridMultilevel"/>
    <w:tmpl w:val="4DD2E25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040819"/>
    <w:multiLevelType w:val="hybridMultilevel"/>
    <w:tmpl w:val="C2A4AB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D6DD8"/>
    <w:multiLevelType w:val="hybridMultilevel"/>
    <w:tmpl w:val="76983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9" w15:restartNumberingAfterBreak="0">
    <w:nsid w:val="363677B4"/>
    <w:multiLevelType w:val="hybridMultilevel"/>
    <w:tmpl w:val="F56266E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BB29BD"/>
    <w:multiLevelType w:val="hybridMultilevel"/>
    <w:tmpl w:val="EB8602B6"/>
    <w:lvl w:ilvl="0" w:tplc="71D09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D0C46"/>
    <w:multiLevelType w:val="hybridMultilevel"/>
    <w:tmpl w:val="AADA16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740334"/>
    <w:multiLevelType w:val="multilevel"/>
    <w:tmpl w:val="1BE44C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23" w15:restartNumberingAfterBreak="0">
    <w:nsid w:val="451A390F"/>
    <w:multiLevelType w:val="hybridMultilevel"/>
    <w:tmpl w:val="86665D7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834759"/>
    <w:multiLevelType w:val="hybridMultilevel"/>
    <w:tmpl w:val="C7A816EC"/>
    <w:lvl w:ilvl="0" w:tplc="04160017">
      <w:start w:val="1"/>
      <w:numFmt w:val="lowerLetter"/>
      <w:lvlText w:val="%1)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4DC11E22"/>
    <w:multiLevelType w:val="hybridMultilevel"/>
    <w:tmpl w:val="83AE468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4B61EFD"/>
    <w:multiLevelType w:val="multilevel"/>
    <w:tmpl w:val="5F12A8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4FB6B00"/>
    <w:multiLevelType w:val="multilevel"/>
    <w:tmpl w:val="48A8A594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cs="Times New Roman" w:hint="default"/>
      </w:rPr>
    </w:lvl>
  </w:abstractNum>
  <w:abstractNum w:abstractNumId="28" w15:restartNumberingAfterBreak="0">
    <w:nsid w:val="55903BA2"/>
    <w:multiLevelType w:val="multilevel"/>
    <w:tmpl w:val="F22E7DFE"/>
    <w:lvl w:ilvl="0">
      <w:start w:val="11"/>
      <w:numFmt w:val="decimal"/>
      <w:lvlText w:val="%1"/>
      <w:lvlJc w:val="left"/>
      <w:pPr>
        <w:ind w:left="456" w:hanging="45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9" w:hanging="45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cs="Times New Roman" w:hint="default"/>
      </w:rPr>
    </w:lvl>
  </w:abstractNum>
  <w:abstractNum w:abstractNumId="29" w15:restartNumberingAfterBreak="0">
    <w:nsid w:val="56944659"/>
    <w:multiLevelType w:val="singleLevel"/>
    <w:tmpl w:val="749E59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color w:val="auto"/>
      </w:rPr>
    </w:lvl>
  </w:abstractNum>
  <w:abstractNum w:abstractNumId="30" w15:restartNumberingAfterBreak="0">
    <w:nsid w:val="56AD7CFD"/>
    <w:multiLevelType w:val="multilevel"/>
    <w:tmpl w:val="7FF0BC86"/>
    <w:lvl w:ilvl="0">
      <w:start w:val="1"/>
      <w:numFmt w:val="decimal"/>
      <w:lvlText w:val="%1."/>
      <w:lvlJc w:val="left"/>
      <w:pPr>
        <w:ind w:left="420" w:hanging="42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hAnsi="Calibri" w:cs="Calibri" w:hint="default"/>
      </w:rPr>
    </w:lvl>
  </w:abstractNum>
  <w:abstractNum w:abstractNumId="31" w15:restartNumberingAfterBreak="0">
    <w:nsid w:val="5C266B75"/>
    <w:multiLevelType w:val="hybridMultilevel"/>
    <w:tmpl w:val="FE1C2898"/>
    <w:lvl w:ilvl="0" w:tplc="F8BCFE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2257B"/>
    <w:multiLevelType w:val="hybridMultilevel"/>
    <w:tmpl w:val="3072D7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36549"/>
    <w:multiLevelType w:val="hybridMultilevel"/>
    <w:tmpl w:val="6584DCE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E33A5B"/>
    <w:multiLevelType w:val="hybridMultilevel"/>
    <w:tmpl w:val="CF92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5060D"/>
    <w:multiLevelType w:val="hybridMultilevel"/>
    <w:tmpl w:val="7E9A7B7E"/>
    <w:lvl w:ilvl="0" w:tplc="95F44C0A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6" w15:restartNumberingAfterBreak="0">
    <w:nsid w:val="6E271CA6"/>
    <w:multiLevelType w:val="hybridMultilevel"/>
    <w:tmpl w:val="D3A4F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A4A56"/>
    <w:multiLevelType w:val="hybridMultilevel"/>
    <w:tmpl w:val="3072D79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8A6A6F"/>
    <w:multiLevelType w:val="hybridMultilevel"/>
    <w:tmpl w:val="D22C9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F51E2"/>
    <w:multiLevelType w:val="hybridMultilevel"/>
    <w:tmpl w:val="2C340A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5"/>
  </w:num>
  <w:num w:numId="5">
    <w:abstractNumId w:val="28"/>
  </w:num>
  <w:num w:numId="6">
    <w:abstractNumId w:val="4"/>
  </w:num>
  <w:num w:numId="7">
    <w:abstractNumId w:val="27"/>
  </w:num>
  <w:num w:numId="8">
    <w:abstractNumId w:val="34"/>
  </w:num>
  <w:num w:numId="9">
    <w:abstractNumId w:val="3"/>
  </w:num>
  <w:num w:numId="10">
    <w:abstractNumId w:val="11"/>
  </w:num>
  <w:num w:numId="11">
    <w:abstractNumId w:val="12"/>
  </w:num>
  <w:num w:numId="12">
    <w:abstractNumId w:val="38"/>
  </w:num>
  <w:num w:numId="13">
    <w:abstractNumId w:val="22"/>
  </w:num>
  <w:num w:numId="14">
    <w:abstractNumId w:val="29"/>
  </w:num>
  <w:num w:numId="15">
    <w:abstractNumId w:val="18"/>
  </w:num>
  <w:num w:numId="16">
    <w:abstractNumId w:val="14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5"/>
  </w:num>
  <w:num w:numId="20">
    <w:abstractNumId w:val="24"/>
  </w:num>
  <w:num w:numId="21">
    <w:abstractNumId w:val="31"/>
  </w:num>
  <w:num w:numId="22">
    <w:abstractNumId w:val="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0"/>
  </w:num>
  <w:num w:numId="26">
    <w:abstractNumId w:val="13"/>
  </w:num>
  <w:num w:numId="27">
    <w:abstractNumId w:val="26"/>
  </w:num>
  <w:num w:numId="28">
    <w:abstractNumId w:val="5"/>
  </w:num>
  <w:num w:numId="29">
    <w:abstractNumId w:val="30"/>
  </w:num>
  <w:num w:numId="30">
    <w:abstractNumId w:val="39"/>
  </w:num>
  <w:num w:numId="31">
    <w:abstractNumId w:val="6"/>
  </w:num>
  <w:num w:numId="32">
    <w:abstractNumId w:val="36"/>
  </w:num>
  <w:num w:numId="33">
    <w:abstractNumId w:val="9"/>
  </w:num>
  <w:num w:numId="34">
    <w:abstractNumId w:val="16"/>
  </w:num>
  <w:num w:numId="35">
    <w:abstractNumId w:val="19"/>
  </w:num>
  <w:num w:numId="36">
    <w:abstractNumId w:val="8"/>
  </w:num>
  <w:num w:numId="37">
    <w:abstractNumId w:val="17"/>
  </w:num>
  <w:num w:numId="38">
    <w:abstractNumId w:val="23"/>
  </w:num>
  <w:num w:numId="39">
    <w:abstractNumId w:val="15"/>
  </w:num>
  <w:num w:numId="40">
    <w:abstractNumId w:val="37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CF"/>
    <w:rsid w:val="00004B22"/>
    <w:rsid w:val="000064B1"/>
    <w:rsid w:val="00013AC5"/>
    <w:rsid w:val="000220DF"/>
    <w:rsid w:val="0002736D"/>
    <w:rsid w:val="00030485"/>
    <w:rsid w:val="00031794"/>
    <w:rsid w:val="00043708"/>
    <w:rsid w:val="00046A73"/>
    <w:rsid w:val="00046E49"/>
    <w:rsid w:val="00047E53"/>
    <w:rsid w:val="0006239C"/>
    <w:rsid w:val="000652F6"/>
    <w:rsid w:val="000658B2"/>
    <w:rsid w:val="000720AF"/>
    <w:rsid w:val="000771A9"/>
    <w:rsid w:val="000811A4"/>
    <w:rsid w:val="000A79EF"/>
    <w:rsid w:val="000B2847"/>
    <w:rsid w:val="000C26E3"/>
    <w:rsid w:val="000C2780"/>
    <w:rsid w:val="000C782C"/>
    <w:rsid w:val="000D27F2"/>
    <w:rsid w:val="000E256C"/>
    <w:rsid w:val="000E2813"/>
    <w:rsid w:val="000E28AB"/>
    <w:rsid w:val="000F4045"/>
    <w:rsid w:val="000F6E8E"/>
    <w:rsid w:val="000F7162"/>
    <w:rsid w:val="001100E1"/>
    <w:rsid w:val="00112ADC"/>
    <w:rsid w:val="00115278"/>
    <w:rsid w:val="00116278"/>
    <w:rsid w:val="0012400E"/>
    <w:rsid w:val="0013594F"/>
    <w:rsid w:val="00135FF6"/>
    <w:rsid w:val="00147955"/>
    <w:rsid w:val="00152D00"/>
    <w:rsid w:val="0015442E"/>
    <w:rsid w:val="00155DE8"/>
    <w:rsid w:val="00156333"/>
    <w:rsid w:val="00170092"/>
    <w:rsid w:val="001719D4"/>
    <w:rsid w:val="00191BF9"/>
    <w:rsid w:val="0019343F"/>
    <w:rsid w:val="00193F19"/>
    <w:rsid w:val="0019659D"/>
    <w:rsid w:val="001A30FC"/>
    <w:rsid w:val="001A6FBF"/>
    <w:rsid w:val="001B5015"/>
    <w:rsid w:val="001B7755"/>
    <w:rsid w:val="001D10AC"/>
    <w:rsid w:val="001D21A5"/>
    <w:rsid w:val="001E027A"/>
    <w:rsid w:val="001E5642"/>
    <w:rsid w:val="001F15F5"/>
    <w:rsid w:val="001F3B8B"/>
    <w:rsid w:val="001F7177"/>
    <w:rsid w:val="00204192"/>
    <w:rsid w:val="00204B1D"/>
    <w:rsid w:val="00224DCA"/>
    <w:rsid w:val="0023370D"/>
    <w:rsid w:val="00244DB7"/>
    <w:rsid w:val="00246D23"/>
    <w:rsid w:val="0025068C"/>
    <w:rsid w:val="0028517E"/>
    <w:rsid w:val="002955D9"/>
    <w:rsid w:val="0029636E"/>
    <w:rsid w:val="002A38AE"/>
    <w:rsid w:val="002B2EBD"/>
    <w:rsid w:val="002C3B2B"/>
    <w:rsid w:val="002D5B34"/>
    <w:rsid w:val="002F4999"/>
    <w:rsid w:val="00301304"/>
    <w:rsid w:val="00304933"/>
    <w:rsid w:val="00313A93"/>
    <w:rsid w:val="00326D7B"/>
    <w:rsid w:val="00331F7F"/>
    <w:rsid w:val="003558CC"/>
    <w:rsid w:val="00362FFE"/>
    <w:rsid w:val="00363B78"/>
    <w:rsid w:val="00366FFE"/>
    <w:rsid w:val="003678AE"/>
    <w:rsid w:val="003701D0"/>
    <w:rsid w:val="00380DA1"/>
    <w:rsid w:val="00393022"/>
    <w:rsid w:val="003B37E8"/>
    <w:rsid w:val="003B4262"/>
    <w:rsid w:val="003C10FF"/>
    <w:rsid w:val="003D7C11"/>
    <w:rsid w:val="003E08EE"/>
    <w:rsid w:val="003E5E59"/>
    <w:rsid w:val="003E7394"/>
    <w:rsid w:val="003F1653"/>
    <w:rsid w:val="003F7008"/>
    <w:rsid w:val="003F7CCC"/>
    <w:rsid w:val="004026C7"/>
    <w:rsid w:val="00407491"/>
    <w:rsid w:val="00414841"/>
    <w:rsid w:val="00415DD6"/>
    <w:rsid w:val="004179CC"/>
    <w:rsid w:val="0042241F"/>
    <w:rsid w:val="004321B0"/>
    <w:rsid w:val="004361F5"/>
    <w:rsid w:val="00444665"/>
    <w:rsid w:val="004708CC"/>
    <w:rsid w:val="00480F50"/>
    <w:rsid w:val="0048243E"/>
    <w:rsid w:val="00483573"/>
    <w:rsid w:val="00483697"/>
    <w:rsid w:val="00486F58"/>
    <w:rsid w:val="0049042B"/>
    <w:rsid w:val="004A1A00"/>
    <w:rsid w:val="004A4258"/>
    <w:rsid w:val="004A6FEF"/>
    <w:rsid w:val="004F453F"/>
    <w:rsid w:val="004F46CC"/>
    <w:rsid w:val="005117CB"/>
    <w:rsid w:val="00513CF8"/>
    <w:rsid w:val="00534181"/>
    <w:rsid w:val="00547297"/>
    <w:rsid w:val="0056170B"/>
    <w:rsid w:val="00565598"/>
    <w:rsid w:val="00565766"/>
    <w:rsid w:val="0058720D"/>
    <w:rsid w:val="005901CF"/>
    <w:rsid w:val="005A05FA"/>
    <w:rsid w:val="005D2FC9"/>
    <w:rsid w:val="005D5ED9"/>
    <w:rsid w:val="005E3841"/>
    <w:rsid w:val="005F1225"/>
    <w:rsid w:val="005F2CBD"/>
    <w:rsid w:val="006003DD"/>
    <w:rsid w:val="006005E2"/>
    <w:rsid w:val="006040A8"/>
    <w:rsid w:val="0061164A"/>
    <w:rsid w:val="0061549A"/>
    <w:rsid w:val="00623C2E"/>
    <w:rsid w:val="006243E8"/>
    <w:rsid w:val="00625E9F"/>
    <w:rsid w:val="006320E7"/>
    <w:rsid w:val="006428C5"/>
    <w:rsid w:val="00643194"/>
    <w:rsid w:val="00646C1C"/>
    <w:rsid w:val="00647799"/>
    <w:rsid w:val="00655FAE"/>
    <w:rsid w:val="00657961"/>
    <w:rsid w:val="00661632"/>
    <w:rsid w:val="00680035"/>
    <w:rsid w:val="00684392"/>
    <w:rsid w:val="00685FCE"/>
    <w:rsid w:val="006875E5"/>
    <w:rsid w:val="006966DC"/>
    <w:rsid w:val="006A011D"/>
    <w:rsid w:val="006A62F3"/>
    <w:rsid w:val="006A706F"/>
    <w:rsid w:val="006B69E8"/>
    <w:rsid w:val="006B71B7"/>
    <w:rsid w:val="006B72F9"/>
    <w:rsid w:val="006B7E06"/>
    <w:rsid w:val="006C7618"/>
    <w:rsid w:val="006D65D9"/>
    <w:rsid w:val="006D6EB0"/>
    <w:rsid w:val="006E4053"/>
    <w:rsid w:val="006E4C07"/>
    <w:rsid w:val="006E4FEB"/>
    <w:rsid w:val="006F12F3"/>
    <w:rsid w:val="006F18BC"/>
    <w:rsid w:val="006F7AF3"/>
    <w:rsid w:val="00715C27"/>
    <w:rsid w:val="00724055"/>
    <w:rsid w:val="00737C13"/>
    <w:rsid w:val="00745E9A"/>
    <w:rsid w:val="00746776"/>
    <w:rsid w:val="007470D2"/>
    <w:rsid w:val="0075154A"/>
    <w:rsid w:val="00751C4C"/>
    <w:rsid w:val="00753E7E"/>
    <w:rsid w:val="00761C1F"/>
    <w:rsid w:val="007749C1"/>
    <w:rsid w:val="007767CE"/>
    <w:rsid w:val="00777D09"/>
    <w:rsid w:val="00790F08"/>
    <w:rsid w:val="00791F37"/>
    <w:rsid w:val="007946DC"/>
    <w:rsid w:val="007A591C"/>
    <w:rsid w:val="007B7B50"/>
    <w:rsid w:val="007C221E"/>
    <w:rsid w:val="007C242E"/>
    <w:rsid w:val="007C7513"/>
    <w:rsid w:val="007D5834"/>
    <w:rsid w:val="007D6E0C"/>
    <w:rsid w:val="007E4029"/>
    <w:rsid w:val="007F39E9"/>
    <w:rsid w:val="007F524A"/>
    <w:rsid w:val="007F615C"/>
    <w:rsid w:val="008028E0"/>
    <w:rsid w:val="0081346A"/>
    <w:rsid w:val="00824BFA"/>
    <w:rsid w:val="00847A7A"/>
    <w:rsid w:val="00852AA8"/>
    <w:rsid w:val="00860E18"/>
    <w:rsid w:val="008664FF"/>
    <w:rsid w:val="00887194"/>
    <w:rsid w:val="0089519C"/>
    <w:rsid w:val="008A1149"/>
    <w:rsid w:val="008A226D"/>
    <w:rsid w:val="008A4392"/>
    <w:rsid w:val="008B4077"/>
    <w:rsid w:val="008B7010"/>
    <w:rsid w:val="008C4801"/>
    <w:rsid w:val="008C6C50"/>
    <w:rsid w:val="008D6434"/>
    <w:rsid w:val="008E45CF"/>
    <w:rsid w:val="008F4C2A"/>
    <w:rsid w:val="008F5E92"/>
    <w:rsid w:val="008F7A95"/>
    <w:rsid w:val="0090556B"/>
    <w:rsid w:val="00907951"/>
    <w:rsid w:val="00917CB4"/>
    <w:rsid w:val="009271CB"/>
    <w:rsid w:val="00932C13"/>
    <w:rsid w:val="00952977"/>
    <w:rsid w:val="009532F9"/>
    <w:rsid w:val="00967DD5"/>
    <w:rsid w:val="0098130E"/>
    <w:rsid w:val="0098680E"/>
    <w:rsid w:val="00986AA7"/>
    <w:rsid w:val="00995929"/>
    <w:rsid w:val="00997A48"/>
    <w:rsid w:val="009A13C9"/>
    <w:rsid w:val="009A38F3"/>
    <w:rsid w:val="009A576B"/>
    <w:rsid w:val="009C20B7"/>
    <w:rsid w:val="009D29CA"/>
    <w:rsid w:val="009D3059"/>
    <w:rsid w:val="009F24A0"/>
    <w:rsid w:val="00A023CC"/>
    <w:rsid w:val="00A0510B"/>
    <w:rsid w:val="00A11E83"/>
    <w:rsid w:val="00A16735"/>
    <w:rsid w:val="00A222FC"/>
    <w:rsid w:val="00A243DE"/>
    <w:rsid w:val="00A43B99"/>
    <w:rsid w:val="00A45EFB"/>
    <w:rsid w:val="00A4639C"/>
    <w:rsid w:val="00A4734A"/>
    <w:rsid w:val="00A57316"/>
    <w:rsid w:val="00A61F22"/>
    <w:rsid w:val="00A622EF"/>
    <w:rsid w:val="00A73DE7"/>
    <w:rsid w:val="00A86AAA"/>
    <w:rsid w:val="00A92887"/>
    <w:rsid w:val="00AA7705"/>
    <w:rsid w:val="00AB4E32"/>
    <w:rsid w:val="00AB5C2F"/>
    <w:rsid w:val="00AD1D42"/>
    <w:rsid w:val="00AE55C2"/>
    <w:rsid w:val="00AE7163"/>
    <w:rsid w:val="00AF653B"/>
    <w:rsid w:val="00B1131C"/>
    <w:rsid w:val="00B17496"/>
    <w:rsid w:val="00B37F2A"/>
    <w:rsid w:val="00B5018A"/>
    <w:rsid w:val="00B650F4"/>
    <w:rsid w:val="00B65DB7"/>
    <w:rsid w:val="00B66564"/>
    <w:rsid w:val="00B81F8B"/>
    <w:rsid w:val="00B849A7"/>
    <w:rsid w:val="00B93ADE"/>
    <w:rsid w:val="00B96019"/>
    <w:rsid w:val="00BA352C"/>
    <w:rsid w:val="00BB0440"/>
    <w:rsid w:val="00BB129E"/>
    <w:rsid w:val="00BB4253"/>
    <w:rsid w:val="00BB4D91"/>
    <w:rsid w:val="00BC4504"/>
    <w:rsid w:val="00BC45A4"/>
    <w:rsid w:val="00BD00BE"/>
    <w:rsid w:val="00BD3675"/>
    <w:rsid w:val="00BE0970"/>
    <w:rsid w:val="00BF0EC4"/>
    <w:rsid w:val="00BF4CFB"/>
    <w:rsid w:val="00BF5588"/>
    <w:rsid w:val="00BF6F9E"/>
    <w:rsid w:val="00C04758"/>
    <w:rsid w:val="00C10C83"/>
    <w:rsid w:val="00C4201D"/>
    <w:rsid w:val="00C534B1"/>
    <w:rsid w:val="00C57E70"/>
    <w:rsid w:val="00C656ED"/>
    <w:rsid w:val="00C716D2"/>
    <w:rsid w:val="00C742BF"/>
    <w:rsid w:val="00C76DFE"/>
    <w:rsid w:val="00C83902"/>
    <w:rsid w:val="00C90F05"/>
    <w:rsid w:val="00CA0521"/>
    <w:rsid w:val="00CA43DD"/>
    <w:rsid w:val="00CA73DF"/>
    <w:rsid w:val="00CB2597"/>
    <w:rsid w:val="00CC2ADB"/>
    <w:rsid w:val="00CD344B"/>
    <w:rsid w:val="00CE01B3"/>
    <w:rsid w:val="00CE2CBB"/>
    <w:rsid w:val="00CF1AB2"/>
    <w:rsid w:val="00CF513D"/>
    <w:rsid w:val="00D007FE"/>
    <w:rsid w:val="00D00FEF"/>
    <w:rsid w:val="00D038C6"/>
    <w:rsid w:val="00D04361"/>
    <w:rsid w:val="00D24241"/>
    <w:rsid w:val="00D24FE8"/>
    <w:rsid w:val="00D469A5"/>
    <w:rsid w:val="00D628FB"/>
    <w:rsid w:val="00D77A99"/>
    <w:rsid w:val="00DA0213"/>
    <w:rsid w:val="00DA6570"/>
    <w:rsid w:val="00DE3B5B"/>
    <w:rsid w:val="00DE3CE9"/>
    <w:rsid w:val="00DE3F44"/>
    <w:rsid w:val="00DF2D56"/>
    <w:rsid w:val="00DF55EA"/>
    <w:rsid w:val="00E00F06"/>
    <w:rsid w:val="00E056FA"/>
    <w:rsid w:val="00E1343A"/>
    <w:rsid w:val="00E16A4D"/>
    <w:rsid w:val="00E1778F"/>
    <w:rsid w:val="00E27BA8"/>
    <w:rsid w:val="00E30046"/>
    <w:rsid w:val="00E319A9"/>
    <w:rsid w:val="00E3742D"/>
    <w:rsid w:val="00E41A0E"/>
    <w:rsid w:val="00E44B4A"/>
    <w:rsid w:val="00E4525B"/>
    <w:rsid w:val="00E5153A"/>
    <w:rsid w:val="00E624E1"/>
    <w:rsid w:val="00E70C50"/>
    <w:rsid w:val="00E75B94"/>
    <w:rsid w:val="00E81AA8"/>
    <w:rsid w:val="00E86F61"/>
    <w:rsid w:val="00E97506"/>
    <w:rsid w:val="00EA27F0"/>
    <w:rsid w:val="00EB0B69"/>
    <w:rsid w:val="00EC4CDF"/>
    <w:rsid w:val="00EE48B6"/>
    <w:rsid w:val="00EF183B"/>
    <w:rsid w:val="00F009A3"/>
    <w:rsid w:val="00F20B5C"/>
    <w:rsid w:val="00F2793D"/>
    <w:rsid w:val="00F30A44"/>
    <w:rsid w:val="00F4223F"/>
    <w:rsid w:val="00F5000A"/>
    <w:rsid w:val="00F563F3"/>
    <w:rsid w:val="00F63475"/>
    <w:rsid w:val="00F71F10"/>
    <w:rsid w:val="00F82636"/>
    <w:rsid w:val="00F905D9"/>
    <w:rsid w:val="00F95DCD"/>
    <w:rsid w:val="00FA126E"/>
    <w:rsid w:val="00FA26AF"/>
    <w:rsid w:val="00FA7DE0"/>
    <w:rsid w:val="00FC0A20"/>
    <w:rsid w:val="00FC300D"/>
    <w:rsid w:val="00FE5142"/>
    <w:rsid w:val="00FF0964"/>
    <w:rsid w:val="00F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CE3EDBB"/>
  <w14:defaultImageDpi w14:val="96"/>
  <w15:docId w15:val="{B9A095A4-46F6-4B06-8889-68580CE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BF0E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F0EC4"/>
    <w:pPr>
      <w:keepNext/>
      <w:spacing w:after="0" w:line="240" w:lineRule="auto"/>
      <w:ind w:left="851" w:firstLine="85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F0EC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66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6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44665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4665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4665"/>
    <w:rPr>
      <w:rFonts w:ascii="Segoe UI" w:hAnsi="Segoe UI" w:cs="Times New Roman"/>
      <w:sz w:val="18"/>
    </w:rPr>
  </w:style>
  <w:style w:type="character" w:styleId="Hyperlink">
    <w:name w:val="Hyperlink"/>
    <w:basedOn w:val="Fontepargpadro"/>
    <w:uiPriority w:val="99"/>
    <w:unhideWhenUsed/>
    <w:rsid w:val="006E4FEB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C450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4504"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83B"/>
    <w:rPr>
      <w:color w:val="808080"/>
      <w:shd w:val="clear" w:color="auto" w:fill="E6E6E6"/>
    </w:r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E86F61"/>
    <w:pPr>
      <w:ind w:left="720"/>
      <w:contextualSpacing/>
    </w:pPr>
  </w:style>
  <w:style w:type="table" w:styleId="Tabelacomgrade">
    <w:name w:val="Table Grid"/>
    <w:basedOn w:val="Tabelanormal"/>
    <w:uiPriority w:val="59"/>
    <w:rsid w:val="00986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F0EC4"/>
    <w:rPr>
      <w:rFonts w:ascii="Times New Roman" w:hAnsi="Times New Roman" w:cs="Times New Roman"/>
      <w:b/>
      <w:sz w:val="28"/>
    </w:rPr>
  </w:style>
  <w:style w:type="character" w:customStyle="1" w:styleId="Ttulo5Char">
    <w:name w:val="Título 5 Char"/>
    <w:basedOn w:val="Fontepargpadro"/>
    <w:link w:val="Ttulo5"/>
    <w:rsid w:val="00BF0EC4"/>
    <w:rPr>
      <w:rFonts w:ascii="Times New Roman" w:hAnsi="Times New Roman" w:cs="Times New Roman"/>
      <w:b/>
      <w:sz w:val="24"/>
    </w:rPr>
  </w:style>
  <w:style w:type="character" w:customStyle="1" w:styleId="Ttulo6Char">
    <w:name w:val="Título 6 Char"/>
    <w:basedOn w:val="Fontepargpadro"/>
    <w:link w:val="Ttulo6"/>
    <w:rsid w:val="00BF0EC4"/>
    <w:rPr>
      <w:rFonts w:ascii="Times New Roman" w:hAnsi="Times New Roman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BF0E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F0EC4"/>
    <w:rPr>
      <w:rFonts w:ascii="Times New Roman" w:hAnsi="Times New Roman" w:cs="Times New Roman"/>
      <w:b/>
      <w:sz w:val="24"/>
    </w:rPr>
  </w:style>
  <w:style w:type="paragraph" w:styleId="Corpodetexto2">
    <w:name w:val="Body Text 2"/>
    <w:basedOn w:val="Normal"/>
    <w:link w:val="Corpodetexto2Char"/>
    <w:rsid w:val="00BF0EC4"/>
    <w:pPr>
      <w:spacing w:after="0" w:line="264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BF0EC4"/>
    <w:rPr>
      <w:rFonts w:ascii="Arial" w:hAnsi="Arial" w:cs="Times New Roman"/>
      <w:sz w:val="24"/>
    </w:rPr>
  </w:style>
  <w:style w:type="paragraph" w:styleId="Corpodetexto">
    <w:name w:val="Body Text"/>
    <w:basedOn w:val="Normal"/>
    <w:link w:val="CorpodetextoChar"/>
    <w:rsid w:val="00BF0EC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F0EC4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BF0EC4"/>
    <w:pPr>
      <w:spacing w:after="0" w:line="240" w:lineRule="auto"/>
    </w:pPr>
    <w:rPr>
      <w:rFonts w:ascii="Arial" w:hAnsi="Arial"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BF0EC4"/>
    <w:rPr>
      <w:rFonts w:ascii="Arial" w:hAnsi="Arial" w:cs="Times New Roman"/>
      <w:bCs/>
      <w:sz w:val="26"/>
    </w:rPr>
  </w:style>
  <w:style w:type="paragraph" w:styleId="NormalWeb">
    <w:name w:val="Normal (Web)"/>
    <w:basedOn w:val="Normal"/>
    <w:uiPriority w:val="99"/>
    <w:unhideWhenUsed/>
    <w:rsid w:val="00407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482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Fontepargpadro"/>
    <w:rsid w:val="0048243E"/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BF5588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E5D7C-E540-4EA9-AC24-5C42A05F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Denio Camacho Martinez Gouvea</cp:lastModifiedBy>
  <cp:revision>3</cp:revision>
  <cp:lastPrinted>2020-01-24T11:31:00Z</cp:lastPrinted>
  <dcterms:created xsi:type="dcterms:W3CDTF">2020-01-24T11:33:00Z</dcterms:created>
  <dcterms:modified xsi:type="dcterms:W3CDTF">2020-01-24T11:33:00Z</dcterms:modified>
</cp:coreProperties>
</file>