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9E36D" w14:textId="77777777" w:rsidR="00D809EB" w:rsidRPr="004A6FEF" w:rsidRDefault="00D809EB" w:rsidP="00D809EB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>
        <w:rPr>
          <w:rFonts w:asciiTheme="minorHAnsi" w:hAnsiTheme="minorHAnsi" w:cstheme="minorHAnsi"/>
          <w:b/>
          <w:sz w:val="24"/>
          <w:szCs w:val="24"/>
        </w:rPr>
        <w:t>III</w:t>
      </w:r>
      <w:bookmarkStart w:id="0" w:name="_GoBack"/>
      <w:bookmarkEnd w:id="0"/>
    </w:p>
    <w:p w14:paraId="5886AAC8" w14:textId="77777777" w:rsidR="00D809EB" w:rsidRPr="004A6FEF" w:rsidRDefault="00D809EB" w:rsidP="00D809EB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 xml:space="preserve">FORMULÁRIO PARA INSCRIÇÃO </w:t>
      </w:r>
      <w:r>
        <w:rPr>
          <w:rFonts w:asciiTheme="minorHAnsi" w:hAnsiTheme="minorHAnsi" w:cstheme="minorHAnsi"/>
          <w:b/>
          <w:sz w:val="24"/>
          <w:szCs w:val="24"/>
        </w:rPr>
        <w:t>E PROPOSTAS</w:t>
      </w:r>
    </w:p>
    <w:p w14:paraId="4152A0DC" w14:textId="77777777" w:rsidR="00D809EB" w:rsidRPr="004A6FEF" w:rsidRDefault="00D809EB" w:rsidP="00D809EB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Nome da Empresa:</w:t>
      </w:r>
    </w:p>
    <w:p w14:paraId="19F1E879" w14:textId="77777777" w:rsidR="00D809EB" w:rsidRPr="004A6FEF" w:rsidRDefault="00D809EB" w:rsidP="00D809EB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Endereço:</w:t>
      </w:r>
    </w:p>
    <w:p w14:paraId="7070278C" w14:textId="77777777" w:rsidR="00D809EB" w:rsidRPr="004A6FEF" w:rsidRDefault="00D809EB" w:rsidP="00D809EB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CNPJ:</w:t>
      </w:r>
    </w:p>
    <w:p w14:paraId="19AA0B8A" w14:textId="77777777" w:rsidR="00D809EB" w:rsidRPr="004A6FEF" w:rsidRDefault="00D809EB" w:rsidP="00D809EB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Responsável Legal:</w:t>
      </w:r>
    </w:p>
    <w:p w14:paraId="2B897358" w14:textId="77777777" w:rsidR="00D809EB" w:rsidRPr="00CA0521" w:rsidRDefault="00D809EB" w:rsidP="00D809EB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Histórico da </w:t>
      </w:r>
      <w:r w:rsidRPr="00CA0521">
        <w:rPr>
          <w:rFonts w:asciiTheme="minorHAnsi" w:hAnsiTheme="minorHAnsi" w:cstheme="minorHAnsi"/>
          <w:sz w:val="24"/>
          <w:szCs w:val="24"/>
        </w:rPr>
        <w:t>Empresa: (</w:t>
      </w:r>
      <w:r w:rsidRPr="0089519C">
        <w:rPr>
          <w:rFonts w:asciiTheme="minorHAnsi" w:hAnsiTheme="minorHAnsi" w:cstheme="minorHAnsi"/>
          <w:i/>
          <w:iCs/>
          <w:sz w:val="24"/>
          <w:szCs w:val="24"/>
        </w:rPr>
        <w:t>Conte-nos a história de sua empresa</w:t>
      </w:r>
      <w:r w:rsidRPr="00CA0521">
        <w:rPr>
          <w:rFonts w:asciiTheme="minorHAnsi" w:hAnsiTheme="minorHAnsi" w:cstheme="minorHAnsi"/>
          <w:sz w:val="24"/>
          <w:szCs w:val="24"/>
        </w:rPr>
        <w:t>)</w:t>
      </w:r>
    </w:p>
    <w:p w14:paraId="531AB203" w14:textId="77777777" w:rsidR="00D809EB" w:rsidRPr="00CA0521" w:rsidRDefault="00D809EB" w:rsidP="00D809EB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0521">
        <w:rPr>
          <w:rFonts w:asciiTheme="minorHAnsi" w:hAnsiTheme="minorHAnsi" w:cstheme="minorHAnsi"/>
          <w:sz w:val="24"/>
          <w:szCs w:val="24"/>
        </w:rPr>
        <w:t>Classificação Nacional de Atividades Econômicas (CNAE) e produtos desenvolvidos: (descreva seu portfólio de produtos)</w:t>
      </w:r>
    </w:p>
    <w:p w14:paraId="422BFC06" w14:textId="77777777" w:rsidR="00D809EB" w:rsidRPr="004A6FEF" w:rsidRDefault="00D809EB" w:rsidP="00D809EB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Número de funcionários: (quantos funcionários possui? E em quais regimes?)</w:t>
      </w:r>
    </w:p>
    <w:p w14:paraId="2C705157" w14:textId="77777777" w:rsidR="00D809EB" w:rsidRPr="004A6FEF" w:rsidRDefault="00D809EB" w:rsidP="00D809EB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Mercado de atuação: (descreva brevemente o funcionamento de seu mercado)</w:t>
      </w:r>
    </w:p>
    <w:p w14:paraId="6BED444E" w14:textId="77777777" w:rsidR="00D809EB" w:rsidRPr="004A6FEF" w:rsidRDefault="00D809EB" w:rsidP="00D809EB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Parque Fabril: (Descreva o tamanho de seu parque fabril, suas máquinas, sua capacidade produtiva, seus equipamentos etc.)</w:t>
      </w:r>
    </w:p>
    <w:p w14:paraId="08624C0A" w14:textId="77777777" w:rsidR="00D809EB" w:rsidRDefault="00D809EB" w:rsidP="00D809EB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Conte-nos sobre a estrutura organizacional atual da empresa (dimensões e organograma)</w:t>
      </w:r>
    </w:p>
    <w:p w14:paraId="3E0BDE18" w14:textId="22B83DF0" w:rsidR="00D809EB" w:rsidRDefault="00D809EB" w:rsidP="00D809EB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 empresa aceita </w:t>
      </w:r>
      <w:r>
        <w:rPr>
          <w:rFonts w:asciiTheme="minorHAnsi" w:hAnsiTheme="minorHAnsi" w:cstheme="minorHAnsi"/>
          <w:sz w:val="24"/>
          <w:szCs w:val="24"/>
        </w:rPr>
        <w:t xml:space="preserve">em </w:t>
      </w:r>
      <w:r w:rsidRPr="00CA0521">
        <w:rPr>
          <w:rFonts w:asciiTheme="minorHAnsi" w:hAnsiTheme="minorHAnsi" w:cstheme="minorHAnsi"/>
          <w:sz w:val="24"/>
          <w:szCs w:val="24"/>
        </w:rPr>
        <w:t>participar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A0521">
        <w:rPr>
          <w:rFonts w:asciiTheme="minorHAnsi" w:hAnsiTheme="minorHAnsi" w:cstheme="minorHAnsi"/>
          <w:sz w:val="24"/>
          <w:szCs w:val="24"/>
        </w:rPr>
        <w:t xml:space="preserve">Edital </w:t>
      </w:r>
      <w:r>
        <w:rPr>
          <w:rFonts w:asciiTheme="minorHAnsi" w:hAnsiTheme="minorHAnsi" w:cstheme="minorHAnsi"/>
          <w:sz w:val="24"/>
          <w:szCs w:val="24"/>
        </w:rPr>
        <w:t>002</w:t>
      </w:r>
      <w:r w:rsidRPr="00CA0521">
        <w:rPr>
          <w:rFonts w:asciiTheme="minorHAnsi" w:hAnsiTheme="minorHAnsi" w:cstheme="minorHAnsi"/>
          <w:sz w:val="24"/>
          <w:szCs w:val="24"/>
        </w:rPr>
        <w:t>/20</w:t>
      </w:r>
      <w:r>
        <w:rPr>
          <w:rFonts w:asciiTheme="minorHAnsi" w:hAnsiTheme="minorHAnsi" w:cstheme="minorHAnsi"/>
          <w:sz w:val="24"/>
          <w:szCs w:val="24"/>
        </w:rPr>
        <w:t>20</w:t>
      </w:r>
      <w:r w:rsidRPr="00CA0521">
        <w:rPr>
          <w:rFonts w:asciiTheme="minorHAnsi" w:hAnsiTheme="minorHAnsi" w:cstheme="minorHAnsi"/>
          <w:sz w:val="24"/>
          <w:szCs w:val="24"/>
        </w:rPr>
        <w:t xml:space="preserve"> de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CA0521">
        <w:rPr>
          <w:rFonts w:asciiTheme="minorHAnsi" w:hAnsiTheme="minorHAnsi" w:cstheme="minorHAnsi"/>
          <w:sz w:val="24"/>
          <w:szCs w:val="24"/>
        </w:rPr>
        <w:t xml:space="preserve">eleção de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CA0521">
        <w:rPr>
          <w:rFonts w:asciiTheme="minorHAnsi" w:hAnsiTheme="minorHAnsi" w:cstheme="minorHAnsi"/>
          <w:sz w:val="24"/>
          <w:szCs w:val="24"/>
        </w:rPr>
        <w:t>ropostas</w:t>
      </w:r>
      <w:r>
        <w:rPr>
          <w:rFonts w:asciiTheme="minorHAnsi" w:hAnsiTheme="minorHAnsi" w:cstheme="minorHAnsi"/>
          <w:sz w:val="24"/>
          <w:szCs w:val="24"/>
        </w:rPr>
        <w:t xml:space="preserve"> para a realização do Programa </w:t>
      </w:r>
      <w:r w:rsidR="0009403F">
        <w:rPr>
          <w:rFonts w:asciiTheme="minorHAnsi" w:hAnsiTheme="minorHAnsi" w:cstheme="minorHAnsi"/>
          <w:sz w:val="24"/>
          <w:szCs w:val="24"/>
        </w:rPr>
        <w:t>de Bolsas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4A6FEF">
        <w:rPr>
          <w:rFonts w:asciiTheme="minorHAnsi" w:hAnsiTheme="minorHAnsi" w:cstheme="minorHAnsi"/>
          <w:sz w:val="24"/>
          <w:szCs w:val="24"/>
        </w:rPr>
        <w:t>(  )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 xml:space="preserve"> sim.     </w:t>
      </w:r>
      <w:proofErr w:type="gramStart"/>
      <w:r w:rsidRPr="004A6FEF">
        <w:rPr>
          <w:rFonts w:asciiTheme="minorHAnsi" w:hAnsiTheme="minorHAnsi" w:cstheme="minorHAnsi"/>
          <w:sz w:val="24"/>
          <w:szCs w:val="24"/>
        </w:rPr>
        <w:t>(  )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 xml:space="preserve"> não.</w:t>
      </w:r>
    </w:p>
    <w:p w14:paraId="68541CFA" w14:textId="77777777" w:rsidR="00D809EB" w:rsidRPr="00967DD5" w:rsidRDefault="00D809EB" w:rsidP="00D809EB">
      <w:pPr>
        <w:pStyle w:val="Pargrafoda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t xml:space="preserve">Proposta para se candidatar: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967DD5">
        <w:rPr>
          <w:rFonts w:asciiTheme="minorHAnsi" w:hAnsiTheme="minorHAnsi" w:cstheme="minorHAnsi"/>
          <w:sz w:val="24"/>
          <w:szCs w:val="24"/>
        </w:rPr>
        <w:t>Escreva sobre os motivos que o levaram a se inscrever neste processo seletivo, quais são suas expectativas, porque acredita que sua empresa possa ajudar na formação do tecnólogo.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7DE88FFD" w14:textId="77777777" w:rsidR="00D809EB" w:rsidRPr="00967DD5" w:rsidRDefault="00D809EB" w:rsidP="00D809EB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t>As propostas deverão conter as seguintes informações:</w:t>
      </w:r>
    </w:p>
    <w:p w14:paraId="5DE8CFB3" w14:textId="77777777" w:rsidR="00D809EB" w:rsidRPr="00967DD5" w:rsidRDefault="00D809EB" w:rsidP="00D809EB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t xml:space="preserve">a) </w:t>
      </w:r>
      <w:r w:rsidRPr="00967DD5">
        <w:rPr>
          <w:rFonts w:cstheme="minorHAnsi"/>
        </w:rPr>
        <w:t>Informações sobre ações a serem executadas, metas a serem atingidas, indicadores que aferirão o cumprimento das metas e prazos para a execução das ações e para o cumprimento das metas</w:t>
      </w:r>
      <w:r w:rsidRPr="00967DD5">
        <w:rPr>
          <w:rFonts w:asciiTheme="minorHAnsi" w:hAnsiTheme="minorHAnsi" w:cstheme="minorHAnsi"/>
          <w:sz w:val="24"/>
          <w:szCs w:val="24"/>
        </w:rPr>
        <w:t>;</w:t>
      </w:r>
    </w:p>
    <w:p w14:paraId="4774EA5B" w14:textId="77777777" w:rsidR="00D809EB" w:rsidRDefault="00D809EB" w:rsidP="00D809EB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t xml:space="preserve">b) </w:t>
      </w:r>
      <w:r w:rsidRPr="00967DD5">
        <w:rPr>
          <w:rFonts w:cstheme="minorHAnsi"/>
        </w:rPr>
        <w:t>Adequação da proposta aos objetivos do programa</w:t>
      </w:r>
      <w:r w:rsidRPr="00967DD5">
        <w:rPr>
          <w:rFonts w:asciiTheme="minorHAnsi" w:hAnsiTheme="minorHAnsi" w:cstheme="minorHAnsi"/>
          <w:sz w:val="24"/>
          <w:szCs w:val="24"/>
        </w:rPr>
        <w:t>;</w:t>
      </w:r>
    </w:p>
    <w:p w14:paraId="6B4F8736" w14:textId="77777777" w:rsidR="00D809EB" w:rsidRPr="00967DD5" w:rsidRDefault="00D809EB" w:rsidP="00D809EB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9532F9">
        <w:rPr>
          <w:rFonts w:asciiTheme="minorHAnsi" w:hAnsiTheme="minorHAnsi" w:cstheme="minorHAnsi"/>
          <w:sz w:val="24"/>
          <w:szCs w:val="24"/>
        </w:rPr>
        <w:t xml:space="preserve">)  </w:t>
      </w:r>
      <w:r w:rsidRPr="009532F9">
        <w:t>Apresentação do cronograma para a execução das atividades;</w:t>
      </w:r>
    </w:p>
    <w:p w14:paraId="650320DF" w14:textId="7649E5E5" w:rsidR="00D809EB" w:rsidRDefault="00D809EB" w:rsidP="00D809EB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967DD5">
        <w:rPr>
          <w:rFonts w:asciiTheme="minorHAnsi" w:hAnsiTheme="minorHAnsi" w:cstheme="minorHAnsi"/>
          <w:sz w:val="24"/>
          <w:szCs w:val="24"/>
        </w:rPr>
        <w:t xml:space="preserve">) </w:t>
      </w:r>
      <w:r w:rsidRPr="00967DD5">
        <w:rPr>
          <w:rFonts w:cstheme="minorHAnsi"/>
        </w:rPr>
        <w:t>Capacidade técnico-operacional da instituição proponente</w:t>
      </w:r>
      <w:r w:rsidR="0009403F">
        <w:rPr>
          <w:rFonts w:cstheme="minorHAnsi"/>
        </w:rPr>
        <w:t>.</w:t>
      </w:r>
    </w:p>
    <w:p w14:paraId="06FD172C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Envie os anexos s</w:t>
      </w:r>
      <w:r w:rsidR="00EF183B" w:rsidRPr="004A6FEF">
        <w:rPr>
          <w:rFonts w:asciiTheme="minorHAnsi" w:hAnsiTheme="minorHAnsi" w:cstheme="minorHAnsi"/>
          <w:sz w:val="24"/>
          <w:szCs w:val="24"/>
        </w:rPr>
        <w:t xml:space="preserve">olicitados pelo edital, para o endereço </w:t>
      </w:r>
      <w:hyperlink r:id="rId8" w:history="1">
        <w:r w:rsidR="00EF183B" w:rsidRPr="004A6FEF">
          <w:rPr>
            <w:rStyle w:val="Hyperlink"/>
            <w:rFonts w:asciiTheme="minorHAnsi" w:hAnsiTheme="minorHAnsi" w:cstheme="minorHAnsi"/>
            <w:sz w:val="24"/>
            <w:szCs w:val="24"/>
          </w:rPr>
          <w:t>denio.gouvea@cps.sp.gov.br</w:t>
        </w:r>
      </w:hyperlink>
      <w:r w:rsidR="00EF183B" w:rsidRPr="004A6FE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6EA1BE" w14:textId="77777777" w:rsidR="00EF183B" w:rsidRDefault="00EF183B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hAnsi="Arial" w:cs="Arial"/>
          <w:b/>
        </w:rPr>
      </w:pPr>
    </w:p>
    <w:p w14:paraId="4D3FB6B0" w14:textId="77777777" w:rsidR="00EF183B" w:rsidRDefault="00EF183B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hAnsi="Arial" w:cs="Arial"/>
          <w:b/>
        </w:rPr>
      </w:pPr>
    </w:p>
    <w:p w14:paraId="20504E6A" w14:textId="77777777" w:rsidR="004A6FEF" w:rsidRDefault="004A6FEF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hAnsi="Arial" w:cs="Arial"/>
          <w:b/>
        </w:rPr>
      </w:pPr>
    </w:p>
    <w:p w14:paraId="43DCEF21" w14:textId="77777777" w:rsidR="004A6FEF" w:rsidRDefault="004A6FEF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hAnsi="Arial" w:cs="Arial"/>
          <w:b/>
        </w:rPr>
      </w:pPr>
    </w:p>
    <w:p w14:paraId="0DCEAECA" w14:textId="77777777" w:rsidR="004A6FEF" w:rsidRDefault="004A6FEF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hAnsi="Arial" w:cs="Arial"/>
          <w:b/>
        </w:rPr>
      </w:pPr>
    </w:p>
    <w:p w14:paraId="4D144124" w14:textId="77777777" w:rsidR="004A6FEF" w:rsidRDefault="004A6FEF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hAnsi="Arial" w:cs="Arial"/>
          <w:b/>
        </w:rPr>
      </w:pPr>
    </w:p>
    <w:p w14:paraId="1D13E00A" w14:textId="77777777" w:rsidR="004A6FEF" w:rsidRDefault="004A6FEF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hAnsi="Arial" w:cs="Arial"/>
          <w:b/>
        </w:rPr>
      </w:pPr>
    </w:p>
    <w:p w14:paraId="1E86B0EF" w14:textId="77777777" w:rsidR="004A6FEF" w:rsidRDefault="004A6FEF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hAnsi="Arial" w:cs="Arial"/>
          <w:b/>
        </w:rPr>
      </w:pPr>
    </w:p>
    <w:p w14:paraId="303E7760" w14:textId="77777777" w:rsidR="004A6FEF" w:rsidRDefault="004A6FEF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hAnsi="Arial" w:cs="Arial"/>
          <w:b/>
        </w:rPr>
      </w:pPr>
    </w:p>
    <w:p w14:paraId="67765A57" w14:textId="77777777" w:rsidR="008D6434" w:rsidRDefault="008D6434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hAnsi="Arial" w:cs="Arial"/>
          <w:b/>
        </w:rPr>
      </w:pPr>
    </w:p>
    <w:p w14:paraId="4274ABD9" w14:textId="77777777" w:rsidR="008D6434" w:rsidRDefault="008D6434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hAnsi="Arial" w:cs="Arial"/>
          <w:b/>
        </w:rPr>
      </w:pPr>
    </w:p>
    <w:p w14:paraId="2D77B3A1" w14:textId="6432FEDA" w:rsidR="00CC277C" w:rsidRDefault="00CC277C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hAnsi="Arial" w:cs="Arial"/>
          <w:b/>
        </w:rPr>
      </w:pPr>
    </w:p>
    <w:p w14:paraId="1367E975" w14:textId="1473F570" w:rsidR="00CC277C" w:rsidRDefault="00CC277C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hAnsi="Arial" w:cs="Arial"/>
          <w:b/>
        </w:rPr>
      </w:pPr>
    </w:p>
    <w:p w14:paraId="3F9B8B8D" w14:textId="4D456D19" w:rsidR="00CC277C" w:rsidRDefault="00CC277C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hAnsi="Arial" w:cs="Arial"/>
          <w:b/>
        </w:rPr>
      </w:pPr>
    </w:p>
    <w:p w14:paraId="7B773FDB" w14:textId="77777777" w:rsidR="00CC277C" w:rsidRDefault="00CC277C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hAnsi="Arial" w:cs="Arial"/>
          <w:b/>
        </w:rPr>
      </w:pPr>
    </w:p>
    <w:p w14:paraId="57CF7538" w14:textId="4CD0CDA5" w:rsidR="00D809EB" w:rsidRDefault="00D809EB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hAnsi="Arial" w:cs="Arial"/>
          <w:b/>
        </w:rPr>
      </w:pPr>
    </w:p>
    <w:p w14:paraId="016E06CA" w14:textId="750730AC" w:rsidR="00D809EB" w:rsidRDefault="00D809EB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hAnsi="Arial" w:cs="Arial"/>
          <w:b/>
        </w:rPr>
      </w:pPr>
    </w:p>
    <w:p w14:paraId="2FE326A8" w14:textId="384EB6E6" w:rsidR="00D809EB" w:rsidRDefault="00D809EB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hAnsi="Arial" w:cs="Arial"/>
          <w:b/>
        </w:rPr>
      </w:pPr>
    </w:p>
    <w:p w14:paraId="3ECB746A" w14:textId="1E3DDEB3" w:rsidR="00D809EB" w:rsidRDefault="00D809EB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hAnsi="Arial" w:cs="Arial"/>
          <w:b/>
        </w:rPr>
      </w:pPr>
    </w:p>
    <w:p w14:paraId="46954AD9" w14:textId="68654E28" w:rsidR="00D809EB" w:rsidRDefault="00D809EB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hAnsi="Arial" w:cs="Arial"/>
          <w:b/>
        </w:rPr>
      </w:pPr>
    </w:p>
    <w:p w14:paraId="117440E1" w14:textId="77777777" w:rsidR="00D809EB" w:rsidRDefault="00D809EB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hAnsi="Arial" w:cs="Arial"/>
          <w:b/>
        </w:rPr>
      </w:pPr>
    </w:p>
    <w:p w14:paraId="5C87EA21" w14:textId="77777777" w:rsidR="0009403F" w:rsidRDefault="0009403F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hAnsi="Arial" w:cs="Arial"/>
          <w:b/>
        </w:rPr>
      </w:pPr>
    </w:p>
    <w:sectPr w:rsidR="0009403F">
      <w:headerReference w:type="default" r:id="rId9"/>
      <w:footerReference w:type="default" r:id="rId10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CDC30" w14:textId="77777777" w:rsidR="00454263" w:rsidRDefault="00454263" w:rsidP="00BC4504">
      <w:pPr>
        <w:spacing w:after="0" w:line="240" w:lineRule="auto"/>
      </w:pPr>
      <w:r>
        <w:separator/>
      </w:r>
    </w:p>
  </w:endnote>
  <w:endnote w:type="continuationSeparator" w:id="0">
    <w:p w14:paraId="2CD71A92" w14:textId="77777777" w:rsidR="00454263" w:rsidRDefault="00454263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454263" w:rsidRDefault="0045426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454263" w:rsidRDefault="004542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A1E65" w14:textId="77777777" w:rsidR="00454263" w:rsidRDefault="00454263" w:rsidP="00BC4504">
      <w:pPr>
        <w:spacing w:after="0" w:line="240" w:lineRule="auto"/>
      </w:pPr>
      <w:r>
        <w:separator/>
      </w:r>
    </w:p>
  </w:footnote>
  <w:footnote w:type="continuationSeparator" w:id="0">
    <w:p w14:paraId="590E41C1" w14:textId="77777777" w:rsidR="00454263" w:rsidRDefault="00454263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97F7" w14:textId="70342480" w:rsidR="00454263" w:rsidRDefault="00454263" w:rsidP="00BC4504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06BA512" wp14:editId="0DE254EC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454263" w:rsidRDefault="00CE6F8F" w:rsidP="00BC4504">
    <w:pPr>
      <w:pStyle w:val="Cabealho"/>
      <w:jc w:val="center"/>
    </w:pPr>
    <w:hyperlink r:id="rId2" w:history="1">
      <w:r w:rsidR="00454263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454263">
      <w:rPr>
        <w:rFonts w:ascii="Arial" w:hAnsi="Arial" w:cs="Arial"/>
        <w:sz w:val="24"/>
        <w:szCs w:val="24"/>
      </w:rPr>
      <w:t xml:space="preserve"> </w:t>
    </w:r>
    <w:r w:rsidR="00454263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FA2A70"/>
    <w:multiLevelType w:val="multilevel"/>
    <w:tmpl w:val="655E23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6" w15:restartNumberingAfterBreak="0">
    <w:nsid w:val="13567DBC"/>
    <w:multiLevelType w:val="hybridMultilevel"/>
    <w:tmpl w:val="DF9E56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8241E"/>
    <w:multiLevelType w:val="hybridMultilevel"/>
    <w:tmpl w:val="9502DA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B3781"/>
    <w:multiLevelType w:val="multilevel"/>
    <w:tmpl w:val="1DB8A57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40819"/>
    <w:multiLevelType w:val="hybridMultilevel"/>
    <w:tmpl w:val="C2A4AB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4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15" w15:restartNumberingAfterBreak="0">
    <w:nsid w:val="54B61EFD"/>
    <w:multiLevelType w:val="multilevel"/>
    <w:tmpl w:val="5F12A8F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17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18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19" w15:restartNumberingAfterBreak="0">
    <w:nsid w:val="59222D79"/>
    <w:multiLevelType w:val="hybridMultilevel"/>
    <w:tmpl w:val="6212CB9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FD64EB"/>
    <w:multiLevelType w:val="multilevel"/>
    <w:tmpl w:val="8FC4CC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C250B"/>
    <w:multiLevelType w:val="multilevel"/>
    <w:tmpl w:val="9FD4127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23" w15:restartNumberingAfterBreak="0">
    <w:nsid w:val="6B9F0724"/>
    <w:multiLevelType w:val="multilevel"/>
    <w:tmpl w:val="3A28620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4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5" w15:restartNumberingAfterBreak="0">
    <w:nsid w:val="6E271CA6"/>
    <w:multiLevelType w:val="hybridMultilevel"/>
    <w:tmpl w:val="D3A4F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6401A"/>
    <w:multiLevelType w:val="hybridMultilevel"/>
    <w:tmpl w:val="DA1C1E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17"/>
  </w:num>
  <w:num w:numId="6">
    <w:abstractNumId w:val="5"/>
  </w:num>
  <w:num w:numId="7">
    <w:abstractNumId w:val="16"/>
  </w:num>
  <w:num w:numId="8">
    <w:abstractNumId w:val="21"/>
  </w:num>
  <w:num w:numId="9">
    <w:abstractNumId w:val="4"/>
  </w:num>
  <w:num w:numId="10">
    <w:abstractNumId w:val="9"/>
  </w:num>
  <w:num w:numId="11">
    <w:abstractNumId w:val="10"/>
  </w:num>
  <w:num w:numId="12">
    <w:abstractNumId w:val="27"/>
  </w:num>
  <w:num w:numId="13">
    <w:abstractNumId w:val="14"/>
  </w:num>
  <w:num w:numId="14">
    <w:abstractNumId w:val="18"/>
  </w:num>
  <w:num w:numId="15">
    <w:abstractNumId w:val="13"/>
  </w:num>
  <w:num w:numId="16">
    <w:abstractNumId w:val="1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2"/>
  </w:num>
  <w:num w:numId="25">
    <w:abstractNumId w:val="19"/>
  </w:num>
  <w:num w:numId="26">
    <w:abstractNumId w:val="20"/>
  </w:num>
  <w:num w:numId="27">
    <w:abstractNumId w:val="7"/>
  </w:num>
  <w:num w:numId="28">
    <w:abstractNumId w:val="1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108CB"/>
    <w:rsid w:val="00013AC5"/>
    <w:rsid w:val="00030485"/>
    <w:rsid w:val="00043FA3"/>
    <w:rsid w:val="00046E49"/>
    <w:rsid w:val="0006239C"/>
    <w:rsid w:val="0006400B"/>
    <w:rsid w:val="000658B2"/>
    <w:rsid w:val="000720AF"/>
    <w:rsid w:val="000771A9"/>
    <w:rsid w:val="0009403F"/>
    <w:rsid w:val="00097DCD"/>
    <w:rsid w:val="000A355D"/>
    <w:rsid w:val="000A79EF"/>
    <w:rsid w:val="000B2847"/>
    <w:rsid w:val="000C782C"/>
    <w:rsid w:val="000D27F2"/>
    <w:rsid w:val="000E256C"/>
    <w:rsid w:val="00112ADC"/>
    <w:rsid w:val="00114FF5"/>
    <w:rsid w:val="00115278"/>
    <w:rsid w:val="00134825"/>
    <w:rsid w:val="0013594F"/>
    <w:rsid w:val="00135FF6"/>
    <w:rsid w:val="00152D00"/>
    <w:rsid w:val="00156333"/>
    <w:rsid w:val="00170092"/>
    <w:rsid w:val="001719D4"/>
    <w:rsid w:val="0019659D"/>
    <w:rsid w:val="001A30FC"/>
    <w:rsid w:val="001A6D34"/>
    <w:rsid w:val="001A7E12"/>
    <w:rsid w:val="001D10AC"/>
    <w:rsid w:val="001E5642"/>
    <w:rsid w:val="001F15F5"/>
    <w:rsid w:val="001F7177"/>
    <w:rsid w:val="001F7AB3"/>
    <w:rsid w:val="00204192"/>
    <w:rsid w:val="00224DCA"/>
    <w:rsid w:val="0023370D"/>
    <w:rsid w:val="00246D23"/>
    <w:rsid w:val="0027771A"/>
    <w:rsid w:val="00292CC4"/>
    <w:rsid w:val="002955D9"/>
    <w:rsid w:val="002A38AE"/>
    <w:rsid w:val="002A6AEA"/>
    <w:rsid w:val="002B2EBD"/>
    <w:rsid w:val="002B33CC"/>
    <w:rsid w:val="002C3B2B"/>
    <w:rsid w:val="002E04B0"/>
    <w:rsid w:val="00301304"/>
    <w:rsid w:val="00304933"/>
    <w:rsid w:val="003049CA"/>
    <w:rsid w:val="00326D7B"/>
    <w:rsid w:val="00331F7F"/>
    <w:rsid w:val="00363B78"/>
    <w:rsid w:val="003701D0"/>
    <w:rsid w:val="00393022"/>
    <w:rsid w:val="003A207D"/>
    <w:rsid w:val="003D7598"/>
    <w:rsid w:val="003E7394"/>
    <w:rsid w:val="003F0E56"/>
    <w:rsid w:val="003F7008"/>
    <w:rsid w:val="003F7CCC"/>
    <w:rsid w:val="004026C7"/>
    <w:rsid w:val="004361F5"/>
    <w:rsid w:val="00444665"/>
    <w:rsid w:val="00454263"/>
    <w:rsid w:val="004605F9"/>
    <w:rsid w:val="004708CC"/>
    <w:rsid w:val="00480F50"/>
    <w:rsid w:val="00483573"/>
    <w:rsid w:val="004A6FEF"/>
    <w:rsid w:val="004C5DCF"/>
    <w:rsid w:val="004F2EFC"/>
    <w:rsid w:val="004F453F"/>
    <w:rsid w:val="005117CB"/>
    <w:rsid w:val="00525B38"/>
    <w:rsid w:val="00526E68"/>
    <w:rsid w:val="0056170B"/>
    <w:rsid w:val="00561AF9"/>
    <w:rsid w:val="00565766"/>
    <w:rsid w:val="00572A1B"/>
    <w:rsid w:val="0058720D"/>
    <w:rsid w:val="005B48D6"/>
    <w:rsid w:val="005D2FC9"/>
    <w:rsid w:val="005D7968"/>
    <w:rsid w:val="005E3841"/>
    <w:rsid w:val="005F2CBD"/>
    <w:rsid w:val="00603646"/>
    <w:rsid w:val="00605C31"/>
    <w:rsid w:val="006243E8"/>
    <w:rsid w:val="00627921"/>
    <w:rsid w:val="006320E7"/>
    <w:rsid w:val="00633C30"/>
    <w:rsid w:val="00647799"/>
    <w:rsid w:val="00654E2C"/>
    <w:rsid w:val="00655FAE"/>
    <w:rsid w:val="00680035"/>
    <w:rsid w:val="00684392"/>
    <w:rsid w:val="00685309"/>
    <w:rsid w:val="006875E5"/>
    <w:rsid w:val="00695870"/>
    <w:rsid w:val="006A706F"/>
    <w:rsid w:val="006B71B7"/>
    <w:rsid w:val="006D65D9"/>
    <w:rsid w:val="006E4C5A"/>
    <w:rsid w:val="006E4FEB"/>
    <w:rsid w:val="006F4235"/>
    <w:rsid w:val="006F7AF3"/>
    <w:rsid w:val="00731EA0"/>
    <w:rsid w:val="00745E9A"/>
    <w:rsid w:val="00746776"/>
    <w:rsid w:val="00751C4C"/>
    <w:rsid w:val="00753E7E"/>
    <w:rsid w:val="007674CB"/>
    <w:rsid w:val="00791F37"/>
    <w:rsid w:val="00793894"/>
    <w:rsid w:val="007946DC"/>
    <w:rsid w:val="007C242E"/>
    <w:rsid w:val="007C7513"/>
    <w:rsid w:val="007D6E0C"/>
    <w:rsid w:val="007E4029"/>
    <w:rsid w:val="007F39E9"/>
    <w:rsid w:val="007F615C"/>
    <w:rsid w:val="008028E0"/>
    <w:rsid w:val="00824BFA"/>
    <w:rsid w:val="00841548"/>
    <w:rsid w:val="00841D50"/>
    <w:rsid w:val="00847A7A"/>
    <w:rsid w:val="00862252"/>
    <w:rsid w:val="00887194"/>
    <w:rsid w:val="00894692"/>
    <w:rsid w:val="008A1149"/>
    <w:rsid w:val="008A226D"/>
    <w:rsid w:val="008C2943"/>
    <w:rsid w:val="008C4801"/>
    <w:rsid w:val="008D6434"/>
    <w:rsid w:val="008E45CF"/>
    <w:rsid w:val="008F5E92"/>
    <w:rsid w:val="008F7A95"/>
    <w:rsid w:val="0090394B"/>
    <w:rsid w:val="00907951"/>
    <w:rsid w:val="00913525"/>
    <w:rsid w:val="00932C13"/>
    <w:rsid w:val="00952977"/>
    <w:rsid w:val="0098680E"/>
    <w:rsid w:val="00995929"/>
    <w:rsid w:val="009A13C9"/>
    <w:rsid w:val="009A38F3"/>
    <w:rsid w:val="009B1AD8"/>
    <w:rsid w:val="009C23BA"/>
    <w:rsid w:val="009D29CA"/>
    <w:rsid w:val="009F24A0"/>
    <w:rsid w:val="00A0510B"/>
    <w:rsid w:val="00A16735"/>
    <w:rsid w:val="00A222FC"/>
    <w:rsid w:val="00A45EFB"/>
    <w:rsid w:val="00A4639C"/>
    <w:rsid w:val="00A57316"/>
    <w:rsid w:val="00A73DE7"/>
    <w:rsid w:val="00A86AAA"/>
    <w:rsid w:val="00A92887"/>
    <w:rsid w:val="00A9541A"/>
    <w:rsid w:val="00AA202F"/>
    <w:rsid w:val="00AD1D42"/>
    <w:rsid w:val="00AE10B0"/>
    <w:rsid w:val="00AE55C2"/>
    <w:rsid w:val="00AE7163"/>
    <w:rsid w:val="00AF653B"/>
    <w:rsid w:val="00B17496"/>
    <w:rsid w:val="00B3733D"/>
    <w:rsid w:val="00B37F2A"/>
    <w:rsid w:val="00B702C9"/>
    <w:rsid w:val="00B82791"/>
    <w:rsid w:val="00B849A7"/>
    <w:rsid w:val="00B93ADE"/>
    <w:rsid w:val="00B96019"/>
    <w:rsid w:val="00BA7D8E"/>
    <w:rsid w:val="00BB4253"/>
    <w:rsid w:val="00BC4504"/>
    <w:rsid w:val="00BF0EC4"/>
    <w:rsid w:val="00C10C83"/>
    <w:rsid w:val="00C142FF"/>
    <w:rsid w:val="00C51343"/>
    <w:rsid w:val="00C534B1"/>
    <w:rsid w:val="00C57E70"/>
    <w:rsid w:val="00C716D2"/>
    <w:rsid w:val="00C814A2"/>
    <w:rsid w:val="00C90F05"/>
    <w:rsid w:val="00CA0521"/>
    <w:rsid w:val="00CA43DD"/>
    <w:rsid w:val="00CC277C"/>
    <w:rsid w:val="00CC2ADB"/>
    <w:rsid w:val="00CE01B3"/>
    <w:rsid w:val="00CE2CBB"/>
    <w:rsid w:val="00CE6F8F"/>
    <w:rsid w:val="00CF1AB2"/>
    <w:rsid w:val="00CF513D"/>
    <w:rsid w:val="00D038C6"/>
    <w:rsid w:val="00D469A5"/>
    <w:rsid w:val="00D628FB"/>
    <w:rsid w:val="00D6494D"/>
    <w:rsid w:val="00D809EB"/>
    <w:rsid w:val="00DD5D83"/>
    <w:rsid w:val="00DE3F44"/>
    <w:rsid w:val="00DF55EA"/>
    <w:rsid w:val="00E056FA"/>
    <w:rsid w:val="00E1539E"/>
    <w:rsid w:val="00E30046"/>
    <w:rsid w:val="00E41A0E"/>
    <w:rsid w:val="00E41B26"/>
    <w:rsid w:val="00E4525B"/>
    <w:rsid w:val="00E5153A"/>
    <w:rsid w:val="00E63438"/>
    <w:rsid w:val="00E76668"/>
    <w:rsid w:val="00E86F61"/>
    <w:rsid w:val="00E97506"/>
    <w:rsid w:val="00EB4B25"/>
    <w:rsid w:val="00EE35BA"/>
    <w:rsid w:val="00EE48B6"/>
    <w:rsid w:val="00EF183B"/>
    <w:rsid w:val="00F05C46"/>
    <w:rsid w:val="00F20B5C"/>
    <w:rsid w:val="00F25A83"/>
    <w:rsid w:val="00F2793D"/>
    <w:rsid w:val="00F30A44"/>
    <w:rsid w:val="00F446EE"/>
    <w:rsid w:val="00F5000A"/>
    <w:rsid w:val="00F63475"/>
    <w:rsid w:val="00F82636"/>
    <w:rsid w:val="00FA126E"/>
    <w:rsid w:val="00FA247A"/>
    <w:rsid w:val="00FA7DE0"/>
    <w:rsid w:val="00FC0A20"/>
    <w:rsid w:val="00FC300D"/>
    <w:rsid w:val="00FD2CBD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aliases w:val="hd,he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character" w:styleId="Forte">
    <w:name w:val="Strong"/>
    <w:qFormat/>
    <w:rsid w:val="00841548"/>
    <w:rPr>
      <w:b/>
      <w:bCs/>
    </w:rPr>
  </w:style>
  <w:style w:type="paragraph" w:styleId="NormalWeb">
    <w:name w:val="Normal (Web)"/>
    <w:basedOn w:val="Normal"/>
    <w:uiPriority w:val="99"/>
    <w:unhideWhenUsed/>
    <w:rsid w:val="008946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o.gouvea@cps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11B95-CA95-4F5C-8B14-1037E76A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3</cp:revision>
  <cp:lastPrinted>2020-01-07T13:29:00Z</cp:lastPrinted>
  <dcterms:created xsi:type="dcterms:W3CDTF">2020-01-07T13:38:00Z</dcterms:created>
  <dcterms:modified xsi:type="dcterms:W3CDTF">2020-01-07T13:38:00Z</dcterms:modified>
</cp:coreProperties>
</file>