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503E808D" w14:textId="77777777" w:rsidR="00BB129E" w:rsidRPr="009C0819" w:rsidRDefault="00BB129E" w:rsidP="00BB129E">
      <w:pPr>
        <w:spacing w:line="360" w:lineRule="auto"/>
        <w:jc w:val="center"/>
        <w:rPr>
          <w:b/>
          <w:bCs/>
          <w:sz w:val="24"/>
          <w:szCs w:val="24"/>
        </w:rPr>
      </w:pPr>
      <w:r w:rsidRPr="009C0819">
        <w:rPr>
          <w:b/>
          <w:bCs/>
          <w:sz w:val="24"/>
          <w:szCs w:val="24"/>
        </w:rPr>
        <w:t>DECLARAÇÃO DA NÃO OCORRÊNCIA DE IMPEDIMENTOS</w:t>
      </w:r>
    </w:p>
    <w:p w14:paraId="08D6942B" w14:textId="77777777" w:rsidR="00BB129E" w:rsidRDefault="00BB129E" w:rsidP="00BB129E">
      <w:pPr>
        <w:spacing w:line="360" w:lineRule="auto"/>
        <w:jc w:val="both"/>
        <w:rPr>
          <w:sz w:val="24"/>
          <w:szCs w:val="24"/>
        </w:rPr>
      </w:pPr>
    </w:p>
    <w:p w14:paraId="2AFEDB29" w14:textId="77777777" w:rsidR="00BB129E" w:rsidRDefault="00BB129E" w:rsidP="00BB129E">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0E2A8DD0" w14:textId="77777777" w:rsidR="00BB129E" w:rsidRDefault="00BB129E" w:rsidP="00BB129E">
      <w:pPr>
        <w:pStyle w:val="PargrafodaLista"/>
        <w:numPr>
          <w:ilvl w:val="0"/>
          <w:numId w:val="33"/>
        </w:numPr>
        <w:spacing w:line="360" w:lineRule="auto"/>
        <w:jc w:val="both"/>
        <w:rPr>
          <w:sz w:val="24"/>
          <w:szCs w:val="24"/>
        </w:rPr>
      </w:pPr>
      <w:r w:rsidRPr="009C0819">
        <w:rPr>
          <w:sz w:val="24"/>
          <w:szCs w:val="24"/>
        </w:rPr>
        <w:t>Está regularmente constituída ou, se estrangeira, está autorizada a funcionar no território nacional;</w:t>
      </w:r>
    </w:p>
    <w:p w14:paraId="118F16D8" w14:textId="77777777" w:rsidR="00BB129E"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396C0B60" w14:textId="77777777" w:rsidR="00BB129E" w:rsidRDefault="00BB129E" w:rsidP="00BB129E">
      <w:pPr>
        <w:pStyle w:val="PargrafodaLista"/>
        <w:numPr>
          <w:ilvl w:val="0"/>
          <w:numId w:val="3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0FD307B" w14:textId="77777777" w:rsidR="00BB129E" w:rsidRPr="005B5025" w:rsidRDefault="00BB129E" w:rsidP="00BB129E">
      <w:pPr>
        <w:pStyle w:val="PargrafodaLista"/>
        <w:numPr>
          <w:ilvl w:val="0"/>
          <w:numId w:val="3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C39808E" w14:textId="77777777" w:rsidR="00BB129E" w:rsidRPr="005B5025"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15057EF6" w14:textId="77777777" w:rsidR="00BB129E" w:rsidRPr="009C0819" w:rsidRDefault="00BB129E" w:rsidP="00BB129E">
      <w:pPr>
        <w:pStyle w:val="PargrafodaLista"/>
        <w:numPr>
          <w:ilvl w:val="0"/>
          <w:numId w:val="3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0EE46B44" w14:textId="130AFC5E" w:rsidR="00BB129E" w:rsidRDefault="00BB129E" w:rsidP="00BB129E">
      <w:pPr>
        <w:spacing w:line="360" w:lineRule="auto"/>
        <w:jc w:val="both"/>
        <w:rPr>
          <w:sz w:val="24"/>
          <w:szCs w:val="24"/>
        </w:rPr>
      </w:pPr>
      <w:r w:rsidRPr="009C0819">
        <w:rPr>
          <w:sz w:val="24"/>
          <w:szCs w:val="24"/>
        </w:rPr>
        <w:t xml:space="preserve"> Observação: a presente ved</w:t>
      </w:r>
      <w:bookmarkStart w:id="0" w:name="_GoBack"/>
      <w:bookmarkEnd w:id="0"/>
      <w:r w:rsidRPr="009C0819">
        <w:rPr>
          <w:sz w:val="24"/>
          <w:szCs w:val="24"/>
        </w:rPr>
        <w:t xml:space="preserve">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w:t>
      </w:r>
      <w:r w:rsidR="00E44B4A" w:rsidRPr="009C0819">
        <w:rPr>
          <w:sz w:val="24"/>
          <w:szCs w:val="24"/>
        </w:rPr>
        <w:t>parceira)</w:t>
      </w:r>
      <w:r w:rsidRPr="009C0819">
        <w:rPr>
          <w:sz w:val="24"/>
          <w:szCs w:val="24"/>
        </w:rPr>
        <w:t>, sendo vedado que a mesma pessoa figure no instrumento de parceria simultaneamente como dirigente e administrador público.</w:t>
      </w:r>
    </w:p>
    <w:p w14:paraId="6BF3BAE6" w14:textId="77777777" w:rsidR="00BB129E" w:rsidRDefault="00BB129E" w:rsidP="00BB129E">
      <w:pPr>
        <w:pStyle w:val="PargrafodaLista"/>
        <w:numPr>
          <w:ilvl w:val="0"/>
          <w:numId w:val="34"/>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3CE6CD08" w14:textId="77777777" w:rsidR="00BB129E" w:rsidRDefault="00BB129E" w:rsidP="00BB129E">
      <w:pPr>
        <w:pStyle w:val="PargrafodaLista"/>
        <w:spacing w:line="360" w:lineRule="auto"/>
        <w:jc w:val="both"/>
        <w:rPr>
          <w:sz w:val="24"/>
          <w:szCs w:val="24"/>
        </w:rPr>
      </w:pPr>
    </w:p>
    <w:p w14:paraId="7D54764E" w14:textId="201F547A" w:rsidR="00BB129E" w:rsidRPr="00CD344B" w:rsidRDefault="00BB129E" w:rsidP="00CD344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sidR="00565598">
        <w:rPr>
          <w:sz w:val="24"/>
          <w:szCs w:val="24"/>
        </w:rPr>
        <w:t>20</w:t>
      </w:r>
      <w:r w:rsidRPr="00CD344B">
        <w:rPr>
          <w:sz w:val="24"/>
          <w:szCs w:val="24"/>
        </w:rPr>
        <w:t>.</w:t>
      </w:r>
    </w:p>
    <w:p w14:paraId="3563AEB9" w14:textId="77777777" w:rsidR="00790F08" w:rsidRDefault="00790F08" w:rsidP="00CD344B">
      <w:pPr>
        <w:widowControl w:val="0"/>
        <w:autoSpaceDE w:val="0"/>
        <w:autoSpaceDN w:val="0"/>
        <w:adjustRightInd w:val="0"/>
        <w:spacing w:after="542" w:line="360" w:lineRule="auto"/>
        <w:jc w:val="both"/>
        <w:rPr>
          <w:rFonts w:asciiTheme="minorHAnsi" w:hAnsiTheme="minorHAnsi" w:cstheme="minorHAnsi"/>
          <w:sz w:val="24"/>
          <w:szCs w:val="24"/>
        </w:rPr>
      </w:pPr>
    </w:p>
    <w:p w14:paraId="05A8F68D" w14:textId="78141482" w:rsidR="00CD344B" w:rsidRDefault="00CD344B" w:rsidP="00790F08">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43D3A88F" w14:textId="3E0722AA" w:rsidR="00407491" w:rsidRPr="00407491" w:rsidRDefault="00CD344B" w:rsidP="00790F08">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50DA8E8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20A441F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392CA40B"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4794B6A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5231B4E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sectPr w:rsidR="005901CF" w:rsidSect="00155DE8">
      <w:headerReference w:type="default" r:id="rId8"/>
      <w:footerReference w:type="default" r:id="rId9"/>
      <w:pgSz w:w="11906" w:h="16838" w:code="9"/>
      <w:pgMar w:top="1701" w:right="851" w:bottom="16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A7B3" w14:textId="77777777" w:rsidR="007C221E" w:rsidRDefault="007C221E" w:rsidP="00BC4504">
      <w:pPr>
        <w:spacing w:after="0" w:line="240" w:lineRule="auto"/>
      </w:pPr>
      <w:r>
        <w:separator/>
      </w:r>
    </w:p>
  </w:endnote>
  <w:endnote w:type="continuationSeparator" w:id="0">
    <w:p w14:paraId="319B278D" w14:textId="77777777" w:rsidR="007C221E" w:rsidRDefault="007C221E"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538F" w14:textId="77777777" w:rsidR="007C221E" w:rsidRDefault="007C221E" w:rsidP="00BC4504">
      <w:pPr>
        <w:spacing w:after="0" w:line="240" w:lineRule="auto"/>
      </w:pPr>
      <w:r>
        <w:separator/>
      </w:r>
    </w:p>
  </w:footnote>
  <w:footnote w:type="continuationSeparator" w:id="0">
    <w:p w14:paraId="2C605480" w14:textId="77777777" w:rsidR="007C221E" w:rsidRDefault="007C221E"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585F41"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0C5C61F6"/>
    <w:multiLevelType w:val="multilevel"/>
    <w:tmpl w:val="170206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540E9"/>
    <w:multiLevelType w:val="hybridMultilevel"/>
    <w:tmpl w:val="2CD40AC8"/>
    <w:lvl w:ilvl="0" w:tplc="BB4CFF28">
      <w:start w:val="1"/>
      <w:numFmt w:val="lowerLetter"/>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2C2858"/>
    <w:multiLevelType w:val="hybridMultilevel"/>
    <w:tmpl w:val="E878E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993AA4"/>
    <w:multiLevelType w:val="hybridMultilevel"/>
    <w:tmpl w:val="EF1ED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6" w15:restartNumberingAfterBreak="0">
    <w:nsid w:val="363677B4"/>
    <w:multiLevelType w:val="hybridMultilevel"/>
    <w:tmpl w:val="F56266E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BBB29BD"/>
    <w:multiLevelType w:val="hybridMultilevel"/>
    <w:tmpl w:val="EB8602B6"/>
    <w:lvl w:ilvl="0" w:tplc="71D09FF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0"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1"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4B61EFD"/>
    <w:multiLevelType w:val="multilevel"/>
    <w:tmpl w:val="5F12A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4"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5"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6" w15:restartNumberingAfterBreak="0">
    <w:nsid w:val="56AD7CFD"/>
    <w:multiLevelType w:val="multilevel"/>
    <w:tmpl w:val="7FF0BC86"/>
    <w:lvl w:ilvl="0">
      <w:start w:val="1"/>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7"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82257B"/>
    <w:multiLevelType w:val="hybridMultilevel"/>
    <w:tmpl w:val="3072D7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2"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3F51E2"/>
    <w:multiLevelType w:val="hybridMultilevel"/>
    <w:tmpl w:val="2C340A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1"/>
  </w:num>
  <w:num w:numId="5">
    <w:abstractNumId w:val="24"/>
  </w:num>
  <w:num w:numId="6">
    <w:abstractNumId w:val="4"/>
  </w:num>
  <w:num w:numId="7">
    <w:abstractNumId w:val="23"/>
  </w:num>
  <w:num w:numId="8">
    <w:abstractNumId w:val="30"/>
  </w:num>
  <w:num w:numId="9">
    <w:abstractNumId w:val="3"/>
  </w:num>
  <w:num w:numId="10">
    <w:abstractNumId w:val="10"/>
  </w:num>
  <w:num w:numId="11">
    <w:abstractNumId w:val="11"/>
  </w:num>
  <w:num w:numId="12">
    <w:abstractNumId w:val="33"/>
  </w:num>
  <w:num w:numId="13">
    <w:abstractNumId w:val="19"/>
  </w:num>
  <w:num w:numId="14">
    <w:abstractNumId w:val="25"/>
  </w:num>
  <w:num w:numId="15">
    <w:abstractNumId w:val="15"/>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1"/>
  </w:num>
  <w:num w:numId="20">
    <w:abstractNumId w:val="20"/>
  </w:num>
  <w:num w:numId="21">
    <w:abstractNumId w:val="27"/>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12"/>
  </w:num>
  <w:num w:numId="27">
    <w:abstractNumId w:val="22"/>
  </w:num>
  <w:num w:numId="28">
    <w:abstractNumId w:val="5"/>
  </w:num>
  <w:num w:numId="29">
    <w:abstractNumId w:val="26"/>
  </w:num>
  <w:num w:numId="30">
    <w:abstractNumId w:val="34"/>
  </w:num>
  <w:num w:numId="31">
    <w:abstractNumId w:val="6"/>
  </w:num>
  <w:num w:numId="32">
    <w:abstractNumId w:val="32"/>
  </w:num>
  <w:num w:numId="33">
    <w:abstractNumId w:val="9"/>
  </w:num>
  <w:num w:numId="34">
    <w:abstractNumId w:val="14"/>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04B22"/>
    <w:rsid w:val="000064B1"/>
    <w:rsid w:val="00013AC5"/>
    <w:rsid w:val="000220DF"/>
    <w:rsid w:val="0002736D"/>
    <w:rsid w:val="00030485"/>
    <w:rsid w:val="00031794"/>
    <w:rsid w:val="00043708"/>
    <w:rsid w:val="00046A73"/>
    <w:rsid w:val="00046E49"/>
    <w:rsid w:val="00047E53"/>
    <w:rsid w:val="0006239C"/>
    <w:rsid w:val="000652F6"/>
    <w:rsid w:val="000658B2"/>
    <w:rsid w:val="000720AF"/>
    <w:rsid w:val="000771A9"/>
    <w:rsid w:val="000811A4"/>
    <w:rsid w:val="000A79EF"/>
    <w:rsid w:val="000B2847"/>
    <w:rsid w:val="000C26E3"/>
    <w:rsid w:val="000C2780"/>
    <w:rsid w:val="000C782C"/>
    <w:rsid w:val="000D27F2"/>
    <w:rsid w:val="000E256C"/>
    <w:rsid w:val="000E2813"/>
    <w:rsid w:val="000E28AB"/>
    <w:rsid w:val="000F4045"/>
    <w:rsid w:val="000F6E8E"/>
    <w:rsid w:val="000F7162"/>
    <w:rsid w:val="001100E1"/>
    <w:rsid w:val="00112ADC"/>
    <w:rsid w:val="00115278"/>
    <w:rsid w:val="0013594F"/>
    <w:rsid w:val="00135FF6"/>
    <w:rsid w:val="00147955"/>
    <w:rsid w:val="00152D00"/>
    <w:rsid w:val="0015442E"/>
    <w:rsid w:val="00155DE8"/>
    <w:rsid w:val="00156333"/>
    <w:rsid w:val="00170092"/>
    <w:rsid w:val="001719D4"/>
    <w:rsid w:val="00191BF9"/>
    <w:rsid w:val="0019343F"/>
    <w:rsid w:val="0019659D"/>
    <w:rsid w:val="001A30FC"/>
    <w:rsid w:val="001A6FBF"/>
    <w:rsid w:val="001B5015"/>
    <w:rsid w:val="001B7755"/>
    <w:rsid w:val="001D10AC"/>
    <w:rsid w:val="001D21A5"/>
    <w:rsid w:val="001E027A"/>
    <w:rsid w:val="001E5642"/>
    <w:rsid w:val="001F15F5"/>
    <w:rsid w:val="001F7177"/>
    <w:rsid w:val="00204192"/>
    <w:rsid w:val="00204B1D"/>
    <w:rsid w:val="00224DCA"/>
    <w:rsid w:val="0023370D"/>
    <w:rsid w:val="00244DB7"/>
    <w:rsid w:val="00246D23"/>
    <w:rsid w:val="0025068C"/>
    <w:rsid w:val="0028517E"/>
    <w:rsid w:val="002955D9"/>
    <w:rsid w:val="0029636E"/>
    <w:rsid w:val="002A38AE"/>
    <w:rsid w:val="002B2EBD"/>
    <w:rsid w:val="002C3B2B"/>
    <w:rsid w:val="002D5B34"/>
    <w:rsid w:val="002F4999"/>
    <w:rsid w:val="00301304"/>
    <w:rsid w:val="00304933"/>
    <w:rsid w:val="00313A93"/>
    <w:rsid w:val="00326D7B"/>
    <w:rsid w:val="00331F7F"/>
    <w:rsid w:val="003558CC"/>
    <w:rsid w:val="00362FFE"/>
    <w:rsid w:val="00363B78"/>
    <w:rsid w:val="003678AE"/>
    <w:rsid w:val="003701D0"/>
    <w:rsid w:val="00380DA1"/>
    <w:rsid w:val="00393022"/>
    <w:rsid w:val="003B37E8"/>
    <w:rsid w:val="003B4262"/>
    <w:rsid w:val="003C10FF"/>
    <w:rsid w:val="003D7C11"/>
    <w:rsid w:val="003E08EE"/>
    <w:rsid w:val="003E5E59"/>
    <w:rsid w:val="003E7394"/>
    <w:rsid w:val="003F1653"/>
    <w:rsid w:val="003F7008"/>
    <w:rsid w:val="003F7CCC"/>
    <w:rsid w:val="004026C7"/>
    <w:rsid w:val="00407491"/>
    <w:rsid w:val="00414841"/>
    <w:rsid w:val="00415DD6"/>
    <w:rsid w:val="004179CC"/>
    <w:rsid w:val="004321B0"/>
    <w:rsid w:val="004361F5"/>
    <w:rsid w:val="00444665"/>
    <w:rsid w:val="004708CC"/>
    <w:rsid w:val="00480F50"/>
    <w:rsid w:val="0048243E"/>
    <w:rsid w:val="00483573"/>
    <w:rsid w:val="00486F58"/>
    <w:rsid w:val="0049042B"/>
    <w:rsid w:val="004A1A00"/>
    <w:rsid w:val="004A4258"/>
    <w:rsid w:val="004A6FEF"/>
    <w:rsid w:val="004F453F"/>
    <w:rsid w:val="004F46CC"/>
    <w:rsid w:val="005117CB"/>
    <w:rsid w:val="00513CF8"/>
    <w:rsid w:val="00547297"/>
    <w:rsid w:val="0056170B"/>
    <w:rsid w:val="00565598"/>
    <w:rsid w:val="00565766"/>
    <w:rsid w:val="00585F41"/>
    <w:rsid w:val="0058720D"/>
    <w:rsid w:val="005901CF"/>
    <w:rsid w:val="005D2FC9"/>
    <w:rsid w:val="005D5ED9"/>
    <w:rsid w:val="005E3841"/>
    <w:rsid w:val="005F1225"/>
    <w:rsid w:val="005F2CBD"/>
    <w:rsid w:val="006005E2"/>
    <w:rsid w:val="0061164A"/>
    <w:rsid w:val="0061549A"/>
    <w:rsid w:val="00623C2E"/>
    <w:rsid w:val="006243E8"/>
    <w:rsid w:val="00625E9F"/>
    <w:rsid w:val="006320E7"/>
    <w:rsid w:val="006428C5"/>
    <w:rsid w:val="00646C1C"/>
    <w:rsid w:val="00647799"/>
    <w:rsid w:val="00655FAE"/>
    <w:rsid w:val="00657961"/>
    <w:rsid w:val="00661632"/>
    <w:rsid w:val="00680035"/>
    <w:rsid w:val="00684392"/>
    <w:rsid w:val="00685FCE"/>
    <w:rsid w:val="006875E5"/>
    <w:rsid w:val="006966DC"/>
    <w:rsid w:val="006A011D"/>
    <w:rsid w:val="006A62F3"/>
    <w:rsid w:val="006A706F"/>
    <w:rsid w:val="006B69E8"/>
    <w:rsid w:val="006B71B7"/>
    <w:rsid w:val="006B72F9"/>
    <w:rsid w:val="006B7E06"/>
    <w:rsid w:val="006C169A"/>
    <w:rsid w:val="006C7618"/>
    <w:rsid w:val="006D65D9"/>
    <w:rsid w:val="006D6EB0"/>
    <w:rsid w:val="006E4C07"/>
    <w:rsid w:val="006E4FEB"/>
    <w:rsid w:val="006F12F3"/>
    <w:rsid w:val="006F18BC"/>
    <w:rsid w:val="006F7AF3"/>
    <w:rsid w:val="00715C27"/>
    <w:rsid w:val="00724055"/>
    <w:rsid w:val="00737C13"/>
    <w:rsid w:val="00745E9A"/>
    <w:rsid w:val="00746776"/>
    <w:rsid w:val="007470D2"/>
    <w:rsid w:val="0075154A"/>
    <w:rsid w:val="00751C4C"/>
    <w:rsid w:val="00753E7E"/>
    <w:rsid w:val="00761C1F"/>
    <w:rsid w:val="007749C1"/>
    <w:rsid w:val="007767CE"/>
    <w:rsid w:val="00777D09"/>
    <w:rsid w:val="00790F08"/>
    <w:rsid w:val="00791F37"/>
    <w:rsid w:val="007946DC"/>
    <w:rsid w:val="007A591C"/>
    <w:rsid w:val="007B7B50"/>
    <w:rsid w:val="007C221E"/>
    <w:rsid w:val="007C242E"/>
    <w:rsid w:val="007C7513"/>
    <w:rsid w:val="007D6E0C"/>
    <w:rsid w:val="007E4029"/>
    <w:rsid w:val="007F39E9"/>
    <w:rsid w:val="007F524A"/>
    <w:rsid w:val="007F615C"/>
    <w:rsid w:val="008028E0"/>
    <w:rsid w:val="0081346A"/>
    <w:rsid w:val="00824BFA"/>
    <w:rsid w:val="00847A7A"/>
    <w:rsid w:val="00852AA8"/>
    <w:rsid w:val="00860E18"/>
    <w:rsid w:val="008664FF"/>
    <w:rsid w:val="00887194"/>
    <w:rsid w:val="0089519C"/>
    <w:rsid w:val="008A1149"/>
    <w:rsid w:val="008A226D"/>
    <w:rsid w:val="008A4392"/>
    <w:rsid w:val="008B4077"/>
    <w:rsid w:val="008B7010"/>
    <w:rsid w:val="008C4801"/>
    <w:rsid w:val="008C6C50"/>
    <w:rsid w:val="008D6434"/>
    <w:rsid w:val="008E45CF"/>
    <w:rsid w:val="008F5E92"/>
    <w:rsid w:val="008F7A95"/>
    <w:rsid w:val="0090556B"/>
    <w:rsid w:val="00907951"/>
    <w:rsid w:val="00917CB4"/>
    <w:rsid w:val="009271CB"/>
    <w:rsid w:val="00932C13"/>
    <w:rsid w:val="00952977"/>
    <w:rsid w:val="009532F9"/>
    <w:rsid w:val="00967DD5"/>
    <w:rsid w:val="0098680E"/>
    <w:rsid w:val="00986AA7"/>
    <w:rsid w:val="00995929"/>
    <w:rsid w:val="00997A48"/>
    <w:rsid w:val="009A13C9"/>
    <w:rsid w:val="009A38F3"/>
    <w:rsid w:val="009A576B"/>
    <w:rsid w:val="009D29CA"/>
    <w:rsid w:val="009D3059"/>
    <w:rsid w:val="009F24A0"/>
    <w:rsid w:val="00A0510B"/>
    <w:rsid w:val="00A16735"/>
    <w:rsid w:val="00A222FC"/>
    <w:rsid w:val="00A243DE"/>
    <w:rsid w:val="00A43B99"/>
    <w:rsid w:val="00A45EFB"/>
    <w:rsid w:val="00A4639C"/>
    <w:rsid w:val="00A4734A"/>
    <w:rsid w:val="00A57316"/>
    <w:rsid w:val="00A61F22"/>
    <w:rsid w:val="00A622EF"/>
    <w:rsid w:val="00A73DE7"/>
    <w:rsid w:val="00A86AAA"/>
    <w:rsid w:val="00A92887"/>
    <w:rsid w:val="00AB5C2F"/>
    <w:rsid w:val="00AD1D42"/>
    <w:rsid w:val="00AE55C2"/>
    <w:rsid w:val="00AE7163"/>
    <w:rsid w:val="00AF653B"/>
    <w:rsid w:val="00B1131C"/>
    <w:rsid w:val="00B17496"/>
    <w:rsid w:val="00B37F2A"/>
    <w:rsid w:val="00B650F4"/>
    <w:rsid w:val="00B66564"/>
    <w:rsid w:val="00B81F8B"/>
    <w:rsid w:val="00B849A7"/>
    <w:rsid w:val="00B93ADE"/>
    <w:rsid w:val="00B96019"/>
    <w:rsid w:val="00BA352C"/>
    <w:rsid w:val="00BB0440"/>
    <w:rsid w:val="00BB129E"/>
    <w:rsid w:val="00BB4253"/>
    <w:rsid w:val="00BB4D91"/>
    <w:rsid w:val="00BC4504"/>
    <w:rsid w:val="00BD3675"/>
    <w:rsid w:val="00BE0970"/>
    <w:rsid w:val="00BF0EC4"/>
    <w:rsid w:val="00BF4CFB"/>
    <w:rsid w:val="00C04758"/>
    <w:rsid w:val="00C10C83"/>
    <w:rsid w:val="00C4201D"/>
    <w:rsid w:val="00C534B1"/>
    <w:rsid w:val="00C57E70"/>
    <w:rsid w:val="00C656ED"/>
    <w:rsid w:val="00C716D2"/>
    <w:rsid w:val="00C742BF"/>
    <w:rsid w:val="00C83902"/>
    <w:rsid w:val="00C90F05"/>
    <w:rsid w:val="00CA0521"/>
    <w:rsid w:val="00CA43DD"/>
    <w:rsid w:val="00CA73DF"/>
    <w:rsid w:val="00CB2597"/>
    <w:rsid w:val="00CC2ADB"/>
    <w:rsid w:val="00CD344B"/>
    <w:rsid w:val="00CE01B3"/>
    <w:rsid w:val="00CE2CBB"/>
    <w:rsid w:val="00CF1AB2"/>
    <w:rsid w:val="00CF513D"/>
    <w:rsid w:val="00D007FE"/>
    <w:rsid w:val="00D00FEF"/>
    <w:rsid w:val="00D038C6"/>
    <w:rsid w:val="00D04361"/>
    <w:rsid w:val="00D24FE8"/>
    <w:rsid w:val="00D469A5"/>
    <w:rsid w:val="00D628FB"/>
    <w:rsid w:val="00D77A99"/>
    <w:rsid w:val="00DA0213"/>
    <w:rsid w:val="00DA6570"/>
    <w:rsid w:val="00DE3B5B"/>
    <w:rsid w:val="00DE3F44"/>
    <w:rsid w:val="00DF55EA"/>
    <w:rsid w:val="00E00F06"/>
    <w:rsid w:val="00E056FA"/>
    <w:rsid w:val="00E1343A"/>
    <w:rsid w:val="00E16A4D"/>
    <w:rsid w:val="00E1778F"/>
    <w:rsid w:val="00E30046"/>
    <w:rsid w:val="00E41A0E"/>
    <w:rsid w:val="00E44B4A"/>
    <w:rsid w:val="00E4525B"/>
    <w:rsid w:val="00E5153A"/>
    <w:rsid w:val="00E70C50"/>
    <w:rsid w:val="00E75B94"/>
    <w:rsid w:val="00E86F61"/>
    <w:rsid w:val="00E97506"/>
    <w:rsid w:val="00EA27F0"/>
    <w:rsid w:val="00EB0B69"/>
    <w:rsid w:val="00EC4CDF"/>
    <w:rsid w:val="00EE48B6"/>
    <w:rsid w:val="00EF183B"/>
    <w:rsid w:val="00F009A3"/>
    <w:rsid w:val="00F20B5C"/>
    <w:rsid w:val="00F2793D"/>
    <w:rsid w:val="00F30A44"/>
    <w:rsid w:val="00F4223F"/>
    <w:rsid w:val="00F5000A"/>
    <w:rsid w:val="00F63475"/>
    <w:rsid w:val="00F71F10"/>
    <w:rsid w:val="00F82636"/>
    <w:rsid w:val="00F905D9"/>
    <w:rsid w:val="00F95DCD"/>
    <w:rsid w:val="00FA126E"/>
    <w:rsid w:val="00FA26AF"/>
    <w:rsid w:val="00FA7003"/>
    <w:rsid w:val="00FA7DE0"/>
    <w:rsid w:val="00FC0A20"/>
    <w:rsid w:val="00FC300D"/>
    <w:rsid w:val="00FE5142"/>
    <w:rsid w:val="00FF3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basedOn w:val="Normal"/>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8243E"/>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Fontepargpadro"/>
    <w:rsid w:val="0048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088">
      <w:bodyDiv w:val="1"/>
      <w:marLeft w:val="0"/>
      <w:marRight w:val="0"/>
      <w:marTop w:val="0"/>
      <w:marBottom w:val="0"/>
      <w:divBdr>
        <w:top w:val="none" w:sz="0" w:space="0" w:color="auto"/>
        <w:left w:val="none" w:sz="0" w:space="0" w:color="auto"/>
        <w:bottom w:val="none" w:sz="0" w:space="0" w:color="auto"/>
        <w:right w:val="none" w:sz="0" w:space="0" w:color="auto"/>
      </w:divBdr>
    </w:div>
    <w:div w:id="325592549">
      <w:bodyDiv w:val="1"/>
      <w:marLeft w:val="0"/>
      <w:marRight w:val="0"/>
      <w:marTop w:val="0"/>
      <w:marBottom w:val="0"/>
      <w:divBdr>
        <w:top w:val="none" w:sz="0" w:space="0" w:color="auto"/>
        <w:left w:val="none" w:sz="0" w:space="0" w:color="auto"/>
        <w:bottom w:val="none" w:sz="0" w:space="0" w:color="auto"/>
        <w:right w:val="none" w:sz="0" w:space="0" w:color="auto"/>
      </w:divBdr>
    </w:div>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AF01-070D-4540-932A-923BA907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2019-11-22T14:56:00Z</cp:lastPrinted>
  <dcterms:created xsi:type="dcterms:W3CDTF">2020-01-06T14:02:00Z</dcterms:created>
  <dcterms:modified xsi:type="dcterms:W3CDTF">2020-01-06T14:04:00Z</dcterms:modified>
</cp:coreProperties>
</file>