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4E08" w14:textId="1A7D7F52" w:rsidR="001F15F5" w:rsidRPr="00A57316" w:rsidRDefault="001F15F5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1B264779" w14:textId="77777777" w:rsidR="004A6FEF" w:rsidRPr="00A57316" w:rsidRDefault="004A6FEF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90BA23" w14:textId="77777777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</w:t>
      </w:r>
      <w:bookmarkStart w:id="0" w:name="_GoBack"/>
      <w:bookmarkEnd w:id="0"/>
      <w:r w:rsidRPr="00A57316">
        <w:rPr>
          <w:rFonts w:asciiTheme="minorHAnsi" w:hAnsiTheme="minorHAnsi" w:cstheme="minorHAnsi"/>
          <w:b/>
          <w:bCs/>
          <w:sz w:val="24"/>
          <w:szCs w:val="24"/>
        </w:rPr>
        <w:t>ÊNCIA E CONCORDÂNCIA</w:t>
      </w:r>
    </w:p>
    <w:p w14:paraId="194187A4" w14:textId="2D32E724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 que [</w:t>
      </w:r>
      <w:r w:rsidR="004361F5" w:rsidRPr="00BB129E">
        <w:rPr>
          <w:rFonts w:asciiTheme="minorHAnsi" w:hAnsiTheme="minorHAnsi" w:cstheme="minorHAnsi"/>
          <w:b/>
          <w:bCs/>
          <w:sz w:val="24"/>
          <w:szCs w:val="24"/>
        </w:rPr>
        <w:t>identificação da Empresa</w:t>
      </w:r>
      <w:r w:rsidR="004361F5" w:rsidRPr="00A57316">
        <w:rPr>
          <w:rFonts w:asciiTheme="minorHAnsi" w:hAnsiTheme="minorHAnsi" w:cstheme="minorHAnsi"/>
          <w:sz w:val="24"/>
          <w:szCs w:val="24"/>
        </w:rPr>
        <w:t>}</w:t>
      </w:r>
      <w:r w:rsidRPr="00A57316">
        <w:rPr>
          <w:rFonts w:asciiTheme="minorHAnsi" w:hAnsiTheme="minorHAnsi" w:cstheme="minorHAnsi"/>
          <w:sz w:val="24"/>
          <w:szCs w:val="24"/>
        </w:rPr>
        <w:t xml:space="preserve"> est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á </w:t>
      </w:r>
      <w:r w:rsidRPr="00A57316">
        <w:rPr>
          <w:rFonts w:asciiTheme="minorHAnsi" w:hAnsiTheme="minorHAnsi" w:cstheme="minorHAnsi"/>
          <w:sz w:val="24"/>
          <w:szCs w:val="24"/>
        </w:rPr>
        <w:t>ciente e concord</w:t>
      </w:r>
      <w:r w:rsidR="004361F5" w:rsidRPr="00A57316">
        <w:rPr>
          <w:rFonts w:asciiTheme="minorHAnsi" w:hAnsiTheme="minorHAnsi" w:cstheme="minorHAnsi"/>
          <w:sz w:val="24"/>
          <w:szCs w:val="24"/>
        </w:rPr>
        <w:t>a</w:t>
      </w:r>
      <w:r w:rsidRPr="00A57316">
        <w:rPr>
          <w:rFonts w:asciiTheme="minorHAnsi" w:hAnsiTheme="minorHAnsi" w:cstheme="minorHAnsi"/>
          <w:sz w:val="24"/>
          <w:szCs w:val="24"/>
        </w:rPr>
        <w:t xml:space="preserve"> com as disposições previstas no Edital de Chamamento Público nº</w:t>
      </w:r>
      <w:r w:rsidR="0090556B">
        <w:rPr>
          <w:rFonts w:asciiTheme="minorHAnsi" w:hAnsiTheme="minorHAnsi" w:cstheme="minorHAnsi"/>
          <w:sz w:val="24"/>
          <w:szCs w:val="24"/>
        </w:rPr>
        <w:t xml:space="preserve"> 00</w:t>
      </w:r>
      <w:r w:rsidR="00B65DB7">
        <w:rPr>
          <w:rFonts w:asciiTheme="minorHAnsi" w:hAnsiTheme="minorHAnsi" w:cstheme="minorHAnsi"/>
          <w:sz w:val="24"/>
          <w:szCs w:val="24"/>
        </w:rPr>
        <w:t>3</w:t>
      </w:r>
      <w:r w:rsidRPr="00A57316">
        <w:rPr>
          <w:rFonts w:asciiTheme="minorHAnsi" w:hAnsiTheme="minorHAnsi" w:cstheme="minorHAnsi"/>
          <w:sz w:val="24"/>
          <w:szCs w:val="24"/>
        </w:rPr>
        <w:t>/20</w:t>
      </w:r>
      <w:r w:rsidR="0090556B">
        <w:rPr>
          <w:rFonts w:asciiTheme="minorHAnsi" w:hAnsiTheme="minorHAnsi" w:cstheme="minorHAnsi"/>
          <w:sz w:val="24"/>
          <w:szCs w:val="24"/>
        </w:rPr>
        <w:t>20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14:paraId="19629472" w14:textId="03C5C0D7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</w:t>
      </w:r>
      <w:r w:rsidR="0090556B">
        <w:rPr>
          <w:rFonts w:asciiTheme="minorHAnsi" w:hAnsiTheme="minorHAnsi" w:cstheme="minorHAnsi"/>
          <w:sz w:val="24"/>
          <w:szCs w:val="24"/>
        </w:rPr>
        <w:t>20</w:t>
      </w:r>
      <w:r w:rsidRPr="004A6FE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F05510" w14:textId="70FC47FC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01FD5787" w14:textId="040CD266" w:rsidR="001F15F5" w:rsidRPr="004A6FEF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6F138B50" w14:textId="77777777" w:rsidR="001F15F5" w:rsidRPr="005F2CBD" w:rsidRDefault="001F15F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5BD481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287BBC2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C3AB03C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287AE76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A3CCC59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59781F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sectPr w:rsidR="00C90F05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A7B3" w14:textId="77777777" w:rsidR="007C221E" w:rsidRDefault="007C221E" w:rsidP="00BC4504">
      <w:pPr>
        <w:spacing w:after="0" w:line="240" w:lineRule="auto"/>
      </w:pPr>
      <w:r>
        <w:separator/>
      </w:r>
    </w:p>
  </w:endnote>
  <w:endnote w:type="continuationSeparator" w:id="0">
    <w:p w14:paraId="319B278D" w14:textId="77777777" w:rsidR="007C221E" w:rsidRDefault="007C221E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538F" w14:textId="77777777" w:rsidR="007C221E" w:rsidRDefault="007C221E" w:rsidP="00BC4504">
      <w:pPr>
        <w:spacing w:after="0" w:line="240" w:lineRule="auto"/>
      </w:pPr>
      <w:r>
        <w:separator/>
      </w:r>
    </w:p>
  </w:footnote>
  <w:footnote w:type="continuationSeparator" w:id="0">
    <w:p w14:paraId="2C605480" w14:textId="77777777" w:rsidR="007C221E" w:rsidRDefault="007C221E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487544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2858"/>
    <w:multiLevelType w:val="hybridMultilevel"/>
    <w:tmpl w:val="E878E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3482C"/>
    <w:multiLevelType w:val="hybridMultilevel"/>
    <w:tmpl w:val="15CCA6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77C19"/>
    <w:multiLevelType w:val="hybridMultilevel"/>
    <w:tmpl w:val="4DD2E25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6DD8"/>
    <w:multiLevelType w:val="hybridMultilevel"/>
    <w:tmpl w:val="769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9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3" w15:restartNumberingAfterBreak="0">
    <w:nsid w:val="451A390F"/>
    <w:multiLevelType w:val="hybridMultilevel"/>
    <w:tmpl w:val="86665D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8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9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30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31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6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A4A56"/>
    <w:multiLevelType w:val="hybridMultilevel"/>
    <w:tmpl w:val="3072D7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</w:num>
  <w:num w:numId="5">
    <w:abstractNumId w:val="28"/>
  </w:num>
  <w:num w:numId="6">
    <w:abstractNumId w:val="4"/>
  </w:num>
  <w:num w:numId="7">
    <w:abstractNumId w:val="27"/>
  </w:num>
  <w:num w:numId="8">
    <w:abstractNumId w:val="34"/>
  </w:num>
  <w:num w:numId="9">
    <w:abstractNumId w:val="3"/>
  </w:num>
  <w:num w:numId="10">
    <w:abstractNumId w:val="11"/>
  </w:num>
  <w:num w:numId="11">
    <w:abstractNumId w:val="12"/>
  </w:num>
  <w:num w:numId="12">
    <w:abstractNumId w:val="38"/>
  </w:num>
  <w:num w:numId="13">
    <w:abstractNumId w:val="22"/>
  </w:num>
  <w:num w:numId="14">
    <w:abstractNumId w:val="29"/>
  </w:num>
  <w:num w:numId="15">
    <w:abstractNumId w:val="18"/>
  </w:num>
  <w:num w:numId="16">
    <w:abstractNumId w:val="1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5"/>
  </w:num>
  <w:num w:numId="20">
    <w:abstractNumId w:val="24"/>
  </w:num>
  <w:num w:numId="21">
    <w:abstractNumId w:val="31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0"/>
  </w:num>
  <w:num w:numId="26">
    <w:abstractNumId w:val="13"/>
  </w:num>
  <w:num w:numId="27">
    <w:abstractNumId w:val="26"/>
  </w:num>
  <w:num w:numId="28">
    <w:abstractNumId w:val="5"/>
  </w:num>
  <w:num w:numId="29">
    <w:abstractNumId w:val="30"/>
  </w:num>
  <w:num w:numId="30">
    <w:abstractNumId w:val="39"/>
  </w:num>
  <w:num w:numId="31">
    <w:abstractNumId w:val="6"/>
  </w:num>
  <w:num w:numId="32">
    <w:abstractNumId w:val="36"/>
  </w:num>
  <w:num w:numId="33">
    <w:abstractNumId w:val="9"/>
  </w:num>
  <w:num w:numId="34">
    <w:abstractNumId w:val="16"/>
  </w:num>
  <w:num w:numId="35">
    <w:abstractNumId w:val="19"/>
  </w:num>
  <w:num w:numId="36">
    <w:abstractNumId w:val="8"/>
  </w:num>
  <w:num w:numId="37">
    <w:abstractNumId w:val="17"/>
  </w:num>
  <w:num w:numId="38">
    <w:abstractNumId w:val="23"/>
  </w:num>
  <w:num w:numId="39">
    <w:abstractNumId w:val="15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220DF"/>
    <w:rsid w:val="0002736D"/>
    <w:rsid w:val="00030485"/>
    <w:rsid w:val="00031794"/>
    <w:rsid w:val="00043708"/>
    <w:rsid w:val="00046A73"/>
    <w:rsid w:val="00046E49"/>
    <w:rsid w:val="00047E53"/>
    <w:rsid w:val="0006239C"/>
    <w:rsid w:val="000652F6"/>
    <w:rsid w:val="000658B2"/>
    <w:rsid w:val="000720AF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E2813"/>
    <w:rsid w:val="000E28AB"/>
    <w:rsid w:val="000F4045"/>
    <w:rsid w:val="000F6E8E"/>
    <w:rsid w:val="000F7162"/>
    <w:rsid w:val="001100E1"/>
    <w:rsid w:val="00112ADC"/>
    <w:rsid w:val="00115278"/>
    <w:rsid w:val="00116278"/>
    <w:rsid w:val="0012400E"/>
    <w:rsid w:val="0013594F"/>
    <w:rsid w:val="00135FF6"/>
    <w:rsid w:val="00147955"/>
    <w:rsid w:val="00152D00"/>
    <w:rsid w:val="0015442E"/>
    <w:rsid w:val="00155DE8"/>
    <w:rsid w:val="00156333"/>
    <w:rsid w:val="00170092"/>
    <w:rsid w:val="001719D4"/>
    <w:rsid w:val="00191BF9"/>
    <w:rsid w:val="0019343F"/>
    <w:rsid w:val="00193F19"/>
    <w:rsid w:val="0019659D"/>
    <w:rsid w:val="001A30FC"/>
    <w:rsid w:val="001A6FBF"/>
    <w:rsid w:val="001B5015"/>
    <w:rsid w:val="001B7755"/>
    <w:rsid w:val="001D10AC"/>
    <w:rsid w:val="001D21A5"/>
    <w:rsid w:val="001E027A"/>
    <w:rsid w:val="001E5642"/>
    <w:rsid w:val="001F15F5"/>
    <w:rsid w:val="001F3B8B"/>
    <w:rsid w:val="001F7177"/>
    <w:rsid w:val="00204192"/>
    <w:rsid w:val="00204B1D"/>
    <w:rsid w:val="00224DCA"/>
    <w:rsid w:val="0023370D"/>
    <w:rsid w:val="00244DB7"/>
    <w:rsid w:val="00246D23"/>
    <w:rsid w:val="0025068C"/>
    <w:rsid w:val="0028517E"/>
    <w:rsid w:val="002955D9"/>
    <w:rsid w:val="0029636E"/>
    <w:rsid w:val="002A38AE"/>
    <w:rsid w:val="002B2EBD"/>
    <w:rsid w:val="002C3B2B"/>
    <w:rsid w:val="002D5B34"/>
    <w:rsid w:val="002F4999"/>
    <w:rsid w:val="00301304"/>
    <w:rsid w:val="00304933"/>
    <w:rsid w:val="00313A93"/>
    <w:rsid w:val="00326D7B"/>
    <w:rsid w:val="00331F7F"/>
    <w:rsid w:val="003558CC"/>
    <w:rsid w:val="00362FFE"/>
    <w:rsid w:val="00363B78"/>
    <w:rsid w:val="00366FFE"/>
    <w:rsid w:val="003678AE"/>
    <w:rsid w:val="003701D0"/>
    <w:rsid w:val="00380DA1"/>
    <w:rsid w:val="00393022"/>
    <w:rsid w:val="003B37E8"/>
    <w:rsid w:val="003B4262"/>
    <w:rsid w:val="003C10FF"/>
    <w:rsid w:val="003D7C11"/>
    <w:rsid w:val="003E08EE"/>
    <w:rsid w:val="003E5E59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2241F"/>
    <w:rsid w:val="004321B0"/>
    <w:rsid w:val="004361F5"/>
    <w:rsid w:val="00444665"/>
    <w:rsid w:val="004708CC"/>
    <w:rsid w:val="00480F50"/>
    <w:rsid w:val="0048243E"/>
    <w:rsid w:val="00483573"/>
    <w:rsid w:val="00483697"/>
    <w:rsid w:val="00486F58"/>
    <w:rsid w:val="00487544"/>
    <w:rsid w:val="0049042B"/>
    <w:rsid w:val="004A1A00"/>
    <w:rsid w:val="004A4258"/>
    <w:rsid w:val="004A6FEF"/>
    <w:rsid w:val="004F453F"/>
    <w:rsid w:val="004F46CC"/>
    <w:rsid w:val="005117CB"/>
    <w:rsid w:val="00513CF8"/>
    <w:rsid w:val="00534181"/>
    <w:rsid w:val="00547297"/>
    <w:rsid w:val="0056170B"/>
    <w:rsid w:val="00565598"/>
    <w:rsid w:val="00565766"/>
    <w:rsid w:val="0058720D"/>
    <w:rsid w:val="005901CF"/>
    <w:rsid w:val="005A05FA"/>
    <w:rsid w:val="005D2FC9"/>
    <w:rsid w:val="005D5ED9"/>
    <w:rsid w:val="005E3841"/>
    <w:rsid w:val="005F1225"/>
    <w:rsid w:val="005F2CBD"/>
    <w:rsid w:val="006003DD"/>
    <w:rsid w:val="006005E2"/>
    <w:rsid w:val="006040A8"/>
    <w:rsid w:val="0061164A"/>
    <w:rsid w:val="0061549A"/>
    <w:rsid w:val="00623C2E"/>
    <w:rsid w:val="006243E8"/>
    <w:rsid w:val="00625E9F"/>
    <w:rsid w:val="006320E7"/>
    <w:rsid w:val="006428C5"/>
    <w:rsid w:val="00643194"/>
    <w:rsid w:val="00646C1C"/>
    <w:rsid w:val="00647799"/>
    <w:rsid w:val="00655FAE"/>
    <w:rsid w:val="00657961"/>
    <w:rsid w:val="00661632"/>
    <w:rsid w:val="00680035"/>
    <w:rsid w:val="00684392"/>
    <w:rsid w:val="00685FCE"/>
    <w:rsid w:val="006875E5"/>
    <w:rsid w:val="006966DC"/>
    <w:rsid w:val="006A011D"/>
    <w:rsid w:val="006A62F3"/>
    <w:rsid w:val="006A706F"/>
    <w:rsid w:val="006B69E8"/>
    <w:rsid w:val="006B71B7"/>
    <w:rsid w:val="006B72F9"/>
    <w:rsid w:val="006B7E06"/>
    <w:rsid w:val="006C7618"/>
    <w:rsid w:val="006D65D9"/>
    <w:rsid w:val="006D6EB0"/>
    <w:rsid w:val="006E4053"/>
    <w:rsid w:val="006E4C07"/>
    <w:rsid w:val="006E4FEB"/>
    <w:rsid w:val="006F12F3"/>
    <w:rsid w:val="006F18BC"/>
    <w:rsid w:val="006F7AF3"/>
    <w:rsid w:val="00715C27"/>
    <w:rsid w:val="00724055"/>
    <w:rsid w:val="00737C13"/>
    <w:rsid w:val="00745E9A"/>
    <w:rsid w:val="00746776"/>
    <w:rsid w:val="007470D2"/>
    <w:rsid w:val="0075154A"/>
    <w:rsid w:val="00751C4C"/>
    <w:rsid w:val="00753E7E"/>
    <w:rsid w:val="00761C1F"/>
    <w:rsid w:val="007749C1"/>
    <w:rsid w:val="007767CE"/>
    <w:rsid w:val="00777D09"/>
    <w:rsid w:val="00790F08"/>
    <w:rsid w:val="00791F37"/>
    <w:rsid w:val="007946DC"/>
    <w:rsid w:val="007A591C"/>
    <w:rsid w:val="007B7B50"/>
    <w:rsid w:val="007C221E"/>
    <w:rsid w:val="007C242E"/>
    <w:rsid w:val="007C7513"/>
    <w:rsid w:val="007D5834"/>
    <w:rsid w:val="007D6E0C"/>
    <w:rsid w:val="007E4029"/>
    <w:rsid w:val="007F39E9"/>
    <w:rsid w:val="007F524A"/>
    <w:rsid w:val="007F615C"/>
    <w:rsid w:val="008028E0"/>
    <w:rsid w:val="0081346A"/>
    <w:rsid w:val="00824BFA"/>
    <w:rsid w:val="00847A7A"/>
    <w:rsid w:val="00852AA8"/>
    <w:rsid w:val="00860E18"/>
    <w:rsid w:val="008664FF"/>
    <w:rsid w:val="00887194"/>
    <w:rsid w:val="0089519C"/>
    <w:rsid w:val="008A1149"/>
    <w:rsid w:val="008A226D"/>
    <w:rsid w:val="008A4392"/>
    <w:rsid w:val="008B4077"/>
    <w:rsid w:val="008B7010"/>
    <w:rsid w:val="008C4801"/>
    <w:rsid w:val="008C6C50"/>
    <w:rsid w:val="008D6434"/>
    <w:rsid w:val="008E45CF"/>
    <w:rsid w:val="008F4C2A"/>
    <w:rsid w:val="008F5E92"/>
    <w:rsid w:val="008F7A95"/>
    <w:rsid w:val="0090556B"/>
    <w:rsid w:val="00907951"/>
    <w:rsid w:val="00917CB4"/>
    <w:rsid w:val="009271CB"/>
    <w:rsid w:val="00932C13"/>
    <w:rsid w:val="00952977"/>
    <w:rsid w:val="009532F9"/>
    <w:rsid w:val="00967DD5"/>
    <w:rsid w:val="0098130E"/>
    <w:rsid w:val="0098680E"/>
    <w:rsid w:val="00986AA7"/>
    <w:rsid w:val="00995929"/>
    <w:rsid w:val="00997A48"/>
    <w:rsid w:val="009A13C9"/>
    <w:rsid w:val="009A38F3"/>
    <w:rsid w:val="009A576B"/>
    <w:rsid w:val="009C20B7"/>
    <w:rsid w:val="009D29CA"/>
    <w:rsid w:val="009D3059"/>
    <w:rsid w:val="009F24A0"/>
    <w:rsid w:val="00A023CC"/>
    <w:rsid w:val="00A0510B"/>
    <w:rsid w:val="00A11E83"/>
    <w:rsid w:val="00A16735"/>
    <w:rsid w:val="00A222FC"/>
    <w:rsid w:val="00A243DE"/>
    <w:rsid w:val="00A43B99"/>
    <w:rsid w:val="00A45EFB"/>
    <w:rsid w:val="00A4639C"/>
    <w:rsid w:val="00A4734A"/>
    <w:rsid w:val="00A57316"/>
    <w:rsid w:val="00A61F22"/>
    <w:rsid w:val="00A622EF"/>
    <w:rsid w:val="00A73DE7"/>
    <w:rsid w:val="00A86AAA"/>
    <w:rsid w:val="00A92887"/>
    <w:rsid w:val="00AB4E32"/>
    <w:rsid w:val="00AB5C2F"/>
    <w:rsid w:val="00AD1D42"/>
    <w:rsid w:val="00AE55C2"/>
    <w:rsid w:val="00AE7163"/>
    <w:rsid w:val="00AF653B"/>
    <w:rsid w:val="00B1131C"/>
    <w:rsid w:val="00B17496"/>
    <w:rsid w:val="00B37F2A"/>
    <w:rsid w:val="00B5018A"/>
    <w:rsid w:val="00B650F4"/>
    <w:rsid w:val="00B65DB7"/>
    <w:rsid w:val="00B66564"/>
    <w:rsid w:val="00B81F8B"/>
    <w:rsid w:val="00B849A7"/>
    <w:rsid w:val="00B93ADE"/>
    <w:rsid w:val="00B96019"/>
    <w:rsid w:val="00BA352C"/>
    <w:rsid w:val="00BB0440"/>
    <w:rsid w:val="00BB129E"/>
    <w:rsid w:val="00BB4253"/>
    <w:rsid w:val="00BB4D91"/>
    <w:rsid w:val="00BC4504"/>
    <w:rsid w:val="00BC45A4"/>
    <w:rsid w:val="00BD00BE"/>
    <w:rsid w:val="00BD3675"/>
    <w:rsid w:val="00BE0970"/>
    <w:rsid w:val="00BF0EC4"/>
    <w:rsid w:val="00BF4CFB"/>
    <w:rsid w:val="00BF5588"/>
    <w:rsid w:val="00BF6F9E"/>
    <w:rsid w:val="00C04758"/>
    <w:rsid w:val="00C10C83"/>
    <w:rsid w:val="00C4201D"/>
    <w:rsid w:val="00C534B1"/>
    <w:rsid w:val="00C57E70"/>
    <w:rsid w:val="00C656ED"/>
    <w:rsid w:val="00C716D2"/>
    <w:rsid w:val="00C742BF"/>
    <w:rsid w:val="00C76DFE"/>
    <w:rsid w:val="00C83902"/>
    <w:rsid w:val="00C90F05"/>
    <w:rsid w:val="00CA0521"/>
    <w:rsid w:val="00CA43DD"/>
    <w:rsid w:val="00CA73DF"/>
    <w:rsid w:val="00CB2597"/>
    <w:rsid w:val="00CC2ADB"/>
    <w:rsid w:val="00CD344B"/>
    <w:rsid w:val="00CE01B3"/>
    <w:rsid w:val="00CE2CBB"/>
    <w:rsid w:val="00CF1AB2"/>
    <w:rsid w:val="00CF513D"/>
    <w:rsid w:val="00D007FE"/>
    <w:rsid w:val="00D00FEF"/>
    <w:rsid w:val="00D038C6"/>
    <w:rsid w:val="00D04361"/>
    <w:rsid w:val="00D24241"/>
    <w:rsid w:val="00D24FE8"/>
    <w:rsid w:val="00D469A5"/>
    <w:rsid w:val="00D628FB"/>
    <w:rsid w:val="00D77A99"/>
    <w:rsid w:val="00DA0213"/>
    <w:rsid w:val="00DA6570"/>
    <w:rsid w:val="00DE3B5B"/>
    <w:rsid w:val="00DE3CE9"/>
    <w:rsid w:val="00DE3F44"/>
    <w:rsid w:val="00DF2D56"/>
    <w:rsid w:val="00DF55EA"/>
    <w:rsid w:val="00E00F06"/>
    <w:rsid w:val="00E056FA"/>
    <w:rsid w:val="00E1343A"/>
    <w:rsid w:val="00E16A4D"/>
    <w:rsid w:val="00E1778F"/>
    <w:rsid w:val="00E27BA8"/>
    <w:rsid w:val="00E30046"/>
    <w:rsid w:val="00E319A9"/>
    <w:rsid w:val="00E3742D"/>
    <w:rsid w:val="00E41A0E"/>
    <w:rsid w:val="00E44B4A"/>
    <w:rsid w:val="00E4525B"/>
    <w:rsid w:val="00E5153A"/>
    <w:rsid w:val="00E624E1"/>
    <w:rsid w:val="00E70C50"/>
    <w:rsid w:val="00E75B94"/>
    <w:rsid w:val="00E81AA8"/>
    <w:rsid w:val="00E86F61"/>
    <w:rsid w:val="00E97506"/>
    <w:rsid w:val="00EA27F0"/>
    <w:rsid w:val="00EB0B69"/>
    <w:rsid w:val="00EC4CDF"/>
    <w:rsid w:val="00EE48B6"/>
    <w:rsid w:val="00EF183B"/>
    <w:rsid w:val="00F009A3"/>
    <w:rsid w:val="00F20B5C"/>
    <w:rsid w:val="00F2793D"/>
    <w:rsid w:val="00F30A44"/>
    <w:rsid w:val="00F4223F"/>
    <w:rsid w:val="00F5000A"/>
    <w:rsid w:val="00F563F3"/>
    <w:rsid w:val="00F63475"/>
    <w:rsid w:val="00F71F10"/>
    <w:rsid w:val="00F82636"/>
    <w:rsid w:val="00F905D9"/>
    <w:rsid w:val="00F95DCD"/>
    <w:rsid w:val="00FA126E"/>
    <w:rsid w:val="00FA26AF"/>
    <w:rsid w:val="00FA7DE0"/>
    <w:rsid w:val="00FC0A20"/>
    <w:rsid w:val="00FC300D"/>
    <w:rsid w:val="00FE5142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CE3EDBB"/>
  <w14:defaultImageDpi w14:val="96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BF558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B25B-6277-4BDC-816B-7285EB75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2020-01-24T11:31:00Z</cp:lastPrinted>
  <dcterms:created xsi:type="dcterms:W3CDTF">2020-01-24T11:32:00Z</dcterms:created>
  <dcterms:modified xsi:type="dcterms:W3CDTF">2020-01-24T11:34:00Z</dcterms:modified>
</cp:coreProperties>
</file>