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5022" w14:textId="77777777" w:rsidR="00D809EB" w:rsidRPr="00A57316" w:rsidRDefault="00D809EB" w:rsidP="00D809EB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57316">
        <w:rPr>
          <w:rFonts w:asciiTheme="minorHAnsi" w:hAnsiTheme="minorHAnsi" w:cs="Arial-BoldMT"/>
          <w:b/>
          <w:bCs/>
          <w:sz w:val="24"/>
          <w:szCs w:val="24"/>
        </w:rPr>
        <w:t>ANEXO I</w:t>
      </w:r>
    </w:p>
    <w:p w14:paraId="0211190C" w14:textId="77777777" w:rsidR="00D809EB" w:rsidRPr="00A57316" w:rsidRDefault="00D809EB" w:rsidP="00D809EB">
      <w:pPr>
        <w:widowControl w:val="0"/>
        <w:autoSpaceDE w:val="0"/>
        <w:autoSpaceDN w:val="0"/>
        <w:adjustRightInd w:val="0"/>
        <w:spacing w:after="237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</w:p>
    <w:p w14:paraId="64FA9C07" w14:textId="77777777" w:rsidR="00D809EB" w:rsidRPr="00A57316" w:rsidRDefault="00D809EB" w:rsidP="00D809EB">
      <w:pPr>
        <w:widowControl w:val="0"/>
        <w:autoSpaceDE w:val="0"/>
        <w:autoSpaceDN w:val="0"/>
        <w:adjustRightInd w:val="0"/>
        <w:spacing w:after="237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57316">
        <w:rPr>
          <w:rFonts w:asciiTheme="minorHAnsi" w:hAnsiTheme="minorHAnsi" w:cstheme="minorHAnsi"/>
          <w:b/>
          <w:bCs/>
          <w:sz w:val="24"/>
          <w:szCs w:val="24"/>
        </w:rPr>
        <w:t>DECLARAÇÃO DE CIÊNCIA E C</w:t>
      </w:r>
      <w:bookmarkStart w:id="0" w:name="_GoBack"/>
      <w:bookmarkEnd w:id="0"/>
      <w:r w:rsidRPr="00A57316">
        <w:rPr>
          <w:rFonts w:asciiTheme="minorHAnsi" w:hAnsiTheme="minorHAnsi" w:cstheme="minorHAnsi"/>
          <w:b/>
          <w:bCs/>
          <w:sz w:val="24"/>
          <w:szCs w:val="24"/>
        </w:rPr>
        <w:t>ONCORDÂNCIA</w:t>
      </w:r>
    </w:p>
    <w:p w14:paraId="7D409AFF" w14:textId="0BDFD0AE" w:rsidR="00D809EB" w:rsidRPr="00A57316" w:rsidRDefault="00D809EB" w:rsidP="00D809EB">
      <w:pPr>
        <w:widowControl w:val="0"/>
        <w:autoSpaceDE w:val="0"/>
        <w:autoSpaceDN w:val="0"/>
        <w:adjustRightInd w:val="0"/>
        <w:spacing w:after="23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57316">
        <w:rPr>
          <w:rFonts w:asciiTheme="minorHAnsi" w:hAnsiTheme="minorHAnsi" w:cstheme="minorHAnsi"/>
          <w:sz w:val="24"/>
          <w:szCs w:val="24"/>
        </w:rPr>
        <w:t>Declaro que [</w:t>
      </w:r>
      <w:r w:rsidRPr="00BB129E">
        <w:rPr>
          <w:rFonts w:asciiTheme="minorHAnsi" w:hAnsiTheme="minorHAnsi" w:cstheme="minorHAnsi"/>
          <w:b/>
          <w:bCs/>
          <w:sz w:val="24"/>
          <w:szCs w:val="24"/>
        </w:rPr>
        <w:t>identificação da Empresa</w:t>
      </w:r>
      <w:r w:rsidRPr="00A57316">
        <w:rPr>
          <w:rFonts w:asciiTheme="minorHAnsi" w:hAnsiTheme="minorHAnsi" w:cstheme="minorHAnsi"/>
          <w:sz w:val="24"/>
          <w:szCs w:val="24"/>
        </w:rPr>
        <w:t>} está ciente e concorda com as disposições previstas no Edital de Chamamento Público nº</w:t>
      </w:r>
      <w:r>
        <w:rPr>
          <w:rFonts w:asciiTheme="minorHAnsi" w:hAnsiTheme="minorHAnsi" w:cstheme="minorHAnsi"/>
          <w:sz w:val="24"/>
          <w:szCs w:val="24"/>
        </w:rPr>
        <w:t xml:space="preserve"> 00</w:t>
      </w:r>
      <w:r w:rsidR="001A6D34">
        <w:rPr>
          <w:rFonts w:asciiTheme="minorHAnsi" w:hAnsiTheme="minorHAnsi" w:cstheme="minorHAnsi"/>
          <w:sz w:val="24"/>
          <w:szCs w:val="24"/>
        </w:rPr>
        <w:t>2</w:t>
      </w:r>
      <w:r w:rsidRPr="00A57316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A57316">
        <w:rPr>
          <w:rFonts w:asciiTheme="minorHAnsi" w:hAnsiTheme="minorHAnsi" w:cstheme="minorHAnsi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14:paraId="32873368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4A6FEF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4A6FEF">
        <w:rPr>
          <w:rFonts w:asciiTheme="minorHAnsi" w:hAnsiTheme="minorHAnsi" w:cstheme="minorHAnsi"/>
          <w:sz w:val="24"/>
          <w:szCs w:val="24"/>
        </w:rPr>
        <w:t xml:space="preserve"> 20</w:t>
      </w:r>
      <w:r>
        <w:rPr>
          <w:rFonts w:asciiTheme="minorHAnsi" w:hAnsiTheme="minorHAnsi" w:cstheme="minorHAnsi"/>
          <w:sz w:val="24"/>
          <w:szCs w:val="24"/>
        </w:rPr>
        <w:t>20</w:t>
      </w:r>
      <w:r w:rsidRPr="004A6FE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7CBDF8C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 xml:space="preserve">Assinatura do Representante da Empresa </w:t>
      </w:r>
    </w:p>
    <w:p w14:paraId="334BAB44" w14:textId="77777777" w:rsidR="00D809EB" w:rsidRPr="004A6FEF" w:rsidRDefault="00D809EB" w:rsidP="00D809EB">
      <w:pPr>
        <w:widowControl w:val="0"/>
        <w:autoSpaceDE w:val="0"/>
        <w:autoSpaceDN w:val="0"/>
        <w:adjustRightInd w:val="0"/>
        <w:spacing w:after="542" w:line="360" w:lineRule="auto"/>
        <w:ind w:left="4222"/>
        <w:jc w:val="both"/>
        <w:rPr>
          <w:rFonts w:asciiTheme="minorHAnsi" w:hAnsiTheme="minorHAnsi" w:cstheme="minorHAnsi"/>
          <w:sz w:val="24"/>
          <w:szCs w:val="24"/>
        </w:rPr>
      </w:pPr>
      <w:r w:rsidRPr="004A6FEF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78F62C63" w14:textId="77777777" w:rsidR="00D809EB" w:rsidRPr="005F2CBD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TimesNewRomanPSMT" w:hAnsi="TimesNewRomanPSMT" w:cs="TimesNewRomanPSMT"/>
          <w:sz w:val="23"/>
          <w:szCs w:val="23"/>
        </w:rPr>
      </w:pPr>
    </w:p>
    <w:p w14:paraId="1711C642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1FEF81DC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42558B05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6C31E33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66A6D22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1BE98CB1" w14:textId="77777777" w:rsidR="00D809EB" w:rsidRDefault="00D809EB" w:rsidP="00D809EB">
      <w:pPr>
        <w:widowControl w:val="0"/>
        <w:autoSpaceDE w:val="0"/>
        <w:autoSpaceDN w:val="0"/>
        <w:adjustRightInd w:val="0"/>
        <w:spacing w:after="542" w:line="276" w:lineRule="atLeast"/>
        <w:ind w:left="4222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00D404BD" w14:textId="77777777" w:rsidR="00D809EB" w:rsidRDefault="00D809EB" w:rsidP="00D809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809EB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DC30" w14:textId="77777777" w:rsidR="00454263" w:rsidRDefault="00454263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454263" w:rsidRDefault="00454263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454263" w:rsidRDefault="0045426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454263" w:rsidRDefault="004542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1E65" w14:textId="77777777" w:rsidR="00454263" w:rsidRDefault="00454263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454263" w:rsidRDefault="00454263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7F7" w14:textId="70342480" w:rsidR="00454263" w:rsidRDefault="00454263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06BA512" wp14:editId="0DE254EC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454263" w:rsidRDefault="007C7705" w:rsidP="00BC4504">
    <w:pPr>
      <w:pStyle w:val="Cabealho"/>
      <w:jc w:val="center"/>
    </w:pPr>
    <w:hyperlink r:id="rId2" w:history="1">
      <w:r w:rsidR="00454263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454263">
      <w:rPr>
        <w:rFonts w:ascii="Arial" w:hAnsi="Arial" w:cs="Arial"/>
        <w:sz w:val="24"/>
        <w:szCs w:val="24"/>
      </w:rPr>
      <w:t xml:space="preserve"> </w:t>
    </w:r>
    <w:r w:rsidR="00454263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FA2A70"/>
    <w:multiLevelType w:val="multilevel"/>
    <w:tmpl w:val="655E23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13567DBC"/>
    <w:multiLevelType w:val="hybridMultilevel"/>
    <w:tmpl w:val="DF9E5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3781"/>
    <w:multiLevelType w:val="multilevel"/>
    <w:tmpl w:val="1DB8A57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5" w15:restartNumberingAfterBreak="0">
    <w:nsid w:val="54B61EFD"/>
    <w:multiLevelType w:val="multilevel"/>
    <w:tmpl w:val="5F12A8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9" w15:restartNumberingAfterBreak="0">
    <w:nsid w:val="59222D79"/>
    <w:multiLevelType w:val="hybridMultilevel"/>
    <w:tmpl w:val="6212CB9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D64EB"/>
    <w:multiLevelType w:val="multilevel"/>
    <w:tmpl w:val="8FC4CC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250B"/>
    <w:multiLevelType w:val="multilevel"/>
    <w:tmpl w:val="9FD4127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23" w15:restartNumberingAfterBreak="0">
    <w:nsid w:val="6B9F0724"/>
    <w:multiLevelType w:val="multilevel"/>
    <w:tmpl w:val="3A2862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401A"/>
    <w:multiLevelType w:val="hybridMultilevel"/>
    <w:tmpl w:val="DA1C1E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7"/>
  </w:num>
  <w:num w:numId="6">
    <w:abstractNumId w:val="5"/>
  </w:num>
  <w:num w:numId="7">
    <w:abstractNumId w:val="16"/>
  </w:num>
  <w:num w:numId="8">
    <w:abstractNumId w:val="21"/>
  </w:num>
  <w:num w:numId="9">
    <w:abstractNumId w:val="4"/>
  </w:num>
  <w:num w:numId="10">
    <w:abstractNumId w:val="9"/>
  </w:num>
  <w:num w:numId="11">
    <w:abstractNumId w:val="10"/>
  </w:num>
  <w:num w:numId="12">
    <w:abstractNumId w:val="27"/>
  </w:num>
  <w:num w:numId="13">
    <w:abstractNumId w:val="14"/>
  </w:num>
  <w:num w:numId="14">
    <w:abstractNumId w:val="18"/>
  </w:num>
  <w:num w:numId="15">
    <w:abstractNumId w:val="13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2"/>
  </w:num>
  <w:num w:numId="25">
    <w:abstractNumId w:val="19"/>
  </w:num>
  <w:num w:numId="26">
    <w:abstractNumId w:val="20"/>
  </w:num>
  <w:num w:numId="27">
    <w:abstractNumId w:val="7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8CB"/>
    <w:rsid w:val="00013AC5"/>
    <w:rsid w:val="00030485"/>
    <w:rsid w:val="00043FA3"/>
    <w:rsid w:val="00046E49"/>
    <w:rsid w:val="0006239C"/>
    <w:rsid w:val="0006400B"/>
    <w:rsid w:val="000658B2"/>
    <w:rsid w:val="000720AF"/>
    <w:rsid w:val="000771A9"/>
    <w:rsid w:val="0009403F"/>
    <w:rsid w:val="00097DCD"/>
    <w:rsid w:val="000A355D"/>
    <w:rsid w:val="000A79EF"/>
    <w:rsid w:val="000B2847"/>
    <w:rsid w:val="000C782C"/>
    <w:rsid w:val="000D27F2"/>
    <w:rsid w:val="000E256C"/>
    <w:rsid w:val="00112ADC"/>
    <w:rsid w:val="00114FF5"/>
    <w:rsid w:val="00115278"/>
    <w:rsid w:val="00134825"/>
    <w:rsid w:val="0013594F"/>
    <w:rsid w:val="00135FF6"/>
    <w:rsid w:val="00152D00"/>
    <w:rsid w:val="00156333"/>
    <w:rsid w:val="00170092"/>
    <w:rsid w:val="001719D4"/>
    <w:rsid w:val="0019659D"/>
    <w:rsid w:val="001A30FC"/>
    <w:rsid w:val="001A6D34"/>
    <w:rsid w:val="001A7E12"/>
    <w:rsid w:val="001D10AC"/>
    <w:rsid w:val="001E5642"/>
    <w:rsid w:val="001F15F5"/>
    <w:rsid w:val="001F7177"/>
    <w:rsid w:val="001F7AB3"/>
    <w:rsid w:val="00204192"/>
    <w:rsid w:val="00224DCA"/>
    <w:rsid w:val="0023370D"/>
    <w:rsid w:val="00246D23"/>
    <w:rsid w:val="0027771A"/>
    <w:rsid w:val="00292CC4"/>
    <w:rsid w:val="002955D9"/>
    <w:rsid w:val="002A38AE"/>
    <w:rsid w:val="002A6AEA"/>
    <w:rsid w:val="002B2EBD"/>
    <w:rsid w:val="002B33CC"/>
    <w:rsid w:val="002C3B2B"/>
    <w:rsid w:val="002E04B0"/>
    <w:rsid w:val="00301304"/>
    <w:rsid w:val="00304933"/>
    <w:rsid w:val="003049CA"/>
    <w:rsid w:val="00326D7B"/>
    <w:rsid w:val="00331F7F"/>
    <w:rsid w:val="00363B78"/>
    <w:rsid w:val="003701D0"/>
    <w:rsid w:val="00393022"/>
    <w:rsid w:val="003A207D"/>
    <w:rsid w:val="003D7598"/>
    <w:rsid w:val="003E7394"/>
    <w:rsid w:val="003F0E56"/>
    <w:rsid w:val="003F7008"/>
    <w:rsid w:val="003F7CCC"/>
    <w:rsid w:val="004026C7"/>
    <w:rsid w:val="004361F5"/>
    <w:rsid w:val="00444665"/>
    <w:rsid w:val="00454263"/>
    <w:rsid w:val="004605F9"/>
    <w:rsid w:val="004708CC"/>
    <w:rsid w:val="00480F50"/>
    <w:rsid w:val="00483573"/>
    <w:rsid w:val="004A6FEF"/>
    <w:rsid w:val="004C5DCF"/>
    <w:rsid w:val="004F2EFC"/>
    <w:rsid w:val="004F453F"/>
    <w:rsid w:val="005117CB"/>
    <w:rsid w:val="00525B38"/>
    <w:rsid w:val="00526E68"/>
    <w:rsid w:val="0056170B"/>
    <w:rsid w:val="00561AF9"/>
    <w:rsid w:val="00565766"/>
    <w:rsid w:val="00572A1B"/>
    <w:rsid w:val="0058720D"/>
    <w:rsid w:val="005B48D6"/>
    <w:rsid w:val="005D2FC9"/>
    <w:rsid w:val="005D7968"/>
    <w:rsid w:val="005E3841"/>
    <w:rsid w:val="005F2CBD"/>
    <w:rsid w:val="00603646"/>
    <w:rsid w:val="00605C31"/>
    <w:rsid w:val="006243E8"/>
    <w:rsid w:val="00627921"/>
    <w:rsid w:val="006320E7"/>
    <w:rsid w:val="00633C30"/>
    <w:rsid w:val="00647799"/>
    <w:rsid w:val="00654E2C"/>
    <w:rsid w:val="00655FAE"/>
    <w:rsid w:val="00680035"/>
    <w:rsid w:val="00684392"/>
    <w:rsid w:val="00685309"/>
    <w:rsid w:val="006875E5"/>
    <w:rsid w:val="00695870"/>
    <w:rsid w:val="006A706F"/>
    <w:rsid w:val="006B71B7"/>
    <w:rsid w:val="006D65D9"/>
    <w:rsid w:val="006E4C5A"/>
    <w:rsid w:val="006E4FEB"/>
    <w:rsid w:val="006F4235"/>
    <w:rsid w:val="006F7AF3"/>
    <w:rsid w:val="00731EA0"/>
    <w:rsid w:val="00745E9A"/>
    <w:rsid w:val="00746776"/>
    <w:rsid w:val="00751C4C"/>
    <w:rsid w:val="00753E7E"/>
    <w:rsid w:val="00791F37"/>
    <w:rsid w:val="00793894"/>
    <w:rsid w:val="007946DC"/>
    <w:rsid w:val="007C242E"/>
    <w:rsid w:val="007C7513"/>
    <w:rsid w:val="007C7705"/>
    <w:rsid w:val="007D6E0C"/>
    <w:rsid w:val="007E4029"/>
    <w:rsid w:val="007F39E9"/>
    <w:rsid w:val="007F615C"/>
    <w:rsid w:val="008028E0"/>
    <w:rsid w:val="00824BFA"/>
    <w:rsid w:val="00841548"/>
    <w:rsid w:val="00841D50"/>
    <w:rsid w:val="00847A7A"/>
    <w:rsid w:val="00862252"/>
    <w:rsid w:val="00887194"/>
    <w:rsid w:val="00894692"/>
    <w:rsid w:val="008A1149"/>
    <w:rsid w:val="008A226D"/>
    <w:rsid w:val="008C2943"/>
    <w:rsid w:val="008C4801"/>
    <w:rsid w:val="008D6434"/>
    <w:rsid w:val="008E45CF"/>
    <w:rsid w:val="008F5E92"/>
    <w:rsid w:val="008F7A95"/>
    <w:rsid w:val="0090394B"/>
    <w:rsid w:val="00907951"/>
    <w:rsid w:val="00913525"/>
    <w:rsid w:val="00932C13"/>
    <w:rsid w:val="00952977"/>
    <w:rsid w:val="0098680E"/>
    <w:rsid w:val="00995929"/>
    <w:rsid w:val="009A13C9"/>
    <w:rsid w:val="009A38F3"/>
    <w:rsid w:val="009B1AD8"/>
    <w:rsid w:val="009C23BA"/>
    <w:rsid w:val="009D29CA"/>
    <w:rsid w:val="009F24A0"/>
    <w:rsid w:val="00A0510B"/>
    <w:rsid w:val="00A16735"/>
    <w:rsid w:val="00A222FC"/>
    <w:rsid w:val="00A45EFB"/>
    <w:rsid w:val="00A4639C"/>
    <w:rsid w:val="00A57316"/>
    <w:rsid w:val="00A73DE7"/>
    <w:rsid w:val="00A86AAA"/>
    <w:rsid w:val="00A92887"/>
    <w:rsid w:val="00A9541A"/>
    <w:rsid w:val="00AA202F"/>
    <w:rsid w:val="00AD1D42"/>
    <w:rsid w:val="00AE10B0"/>
    <w:rsid w:val="00AE55C2"/>
    <w:rsid w:val="00AE7163"/>
    <w:rsid w:val="00AF653B"/>
    <w:rsid w:val="00B17496"/>
    <w:rsid w:val="00B3733D"/>
    <w:rsid w:val="00B37F2A"/>
    <w:rsid w:val="00B702C9"/>
    <w:rsid w:val="00B82791"/>
    <w:rsid w:val="00B849A7"/>
    <w:rsid w:val="00B93ADE"/>
    <w:rsid w:val="00B96019"/>
    <w:rsid w:val="00BA7D8E"/>
    <w:rsid w:val="00BB4253"/>
    <w:rsid w:val="00BC4504"/>
    <w:rsid w:val="00BF0EC4"/>
    <w:rsid w:val="00C10C83"/>
    <w:rsid w:val="00C51343"/>
    <w:rsid w:val="00C534B1"/>
    <w:rsid w:val="00C57E70"/>
    <w:rsid w:val="00C716D2"/>
    <w:rsid w:val="00C814A2"/>
    <w:rsid w:val="00C90F05"/>
    <w:rsid w:val="00CA0521"/>
    <w:rsid w:val="00CA43DD"/>
    <w:rsid w:val="00CC277C"/>
    <w:rsid w:val="00CC2ADB"/>
    <w:rsid w:val="00CE01B3"/>
    <w:rsid w:val="00CE2CBB"/>
    <w:rsid w:val="00CF1AB2"/>
    <w:rsid w:val="00CF513D"/>
    <w:rsid w:val="00D038C6"/>
    <w:rsid w:val="00D469A5"/>
    <w:rsid w:val="00D628FB"/>
    <w:rsid w:val="00D6494D"/>
    <w:rsid w:val="00D809EB"/>
    <w:rsid w:val="00DD5D83"/>
    <w:rsid w:val="00DE3F44"/>
    <w:rsid w:val="00DF55EA"/>
    <w:rsid w:val="00E056FA"/>
    <w:rsid w:val="00E1539E"/>
    <w:rsid w:val="00E30046"/>
    <w:rsid w:val="00E41A0E"/>
    <w:rsid w:val="00E41B26"/>
    <w:rsid w:val="00E4525B"/>
    <w:rsid w:val="00E5153A"/>
    <w:rsid w:val="00E63438"/>
    <w:rsid w:val="00E76668"/>
    <w:rsid w:val="00E86F61"/>
    <w:rsid w:val="00E97506"/>
    <w:rsid w:val="00EB4B25"/>
    <w:rsid w:val="00EE35BA"/>
    <w:rsid w:val="00EE48B6"/>
    <w:rsid w:val="00EF183B"/>
    <w:rsid w:val="00F05C46"/>
    <w:rsid w:val="00F20B5C"/>
    <w:rsid w:val="00F25A83"/>
    <w:rsid w:val="00F2793D"/>
    <w:rsid w:val="00F30A44"/>
    <w:rsid w:val="00F446EE"/>
    <w:rsid w:val="00F5000A"/>
    <w:rsid w:val="00F63475"/>
    <w:rsid w:val="00F82636"/>
    <w:rsid w:val="00FA126E"/>
    <w:rsid w:val="00FA247A"/>
    <w:rsid w:val="00FA7DE0"/>
    <w:rsid w:val="00FC0A20"/>
    <w:rsid w:val="00FC300D"/>
    <w:rsid w:val="00FD2CBD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character" w:styleId="Forte">
    <w:name w:val="Strong"/>
    <w:qFormat/>
    <w:rsid w:val="00841548"/>
    <w:rPr>
      <w:b/>
      <w:bCs/>
    </w:rPr>
  </w:style>
  <w:style w:type="paragraph" w:styleId="NormalWeb">
    <w:name w:val="Normal (Web)"/>
    <w:basedOn w:val="Normal"/>
    <w:uiPriority w:val="99"/>
    <w:unhideWhenUsed/>
    <w:rsid w:val="00894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56E9-D4C2-43E5-98D8-AB674F2E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4</cp:revision>
  <cp:lastPrinted>2020-01-07T13:29:00Z</cp:lastPrinted>
  <dcterms:created xsi:type="dcterms:W3CDTF">2020-01-07T13:37:00Z</dcterms:created>
  <dcterms:modified xsi:type="dcterms:W3CDTF">2020-01-07T13:39:00Z</dcterms:modified>
</cp:coreProperties>
</file>