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AAD" w14:textId="7817003A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="00B650F4">
        <w:rPr>
          <w:rFonts w:asciiTheme="minorHAnsi" w:hAnsiTheme="minorHAnsi" w:cstheme="minorHAnsi"/>
          <w:b/>
          <w:sz w:val="24"/>
          <w:szCs w:val="24"/>
        </w:rPr>
        <w:t>II</w:t>
      </w:r>
    </w:p>
    <w:p w14:paraId="611C3083" w14:textId="776A1E2F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PARA INSCRIÇ</w:t>
      </w:r>
      <w:bookmarkStart w:id="0" w:name="_GoBack"/>
      <w:bookmarkEnd w:id="0"/>
      <w:r w:rsidRPr="004A6FEF">
        <w:rPr>
          <w:rFonts w:asciiTheme="minorHAnsi" w:hAnsiTheme="minorHAnsi" w:cstheme="minorHAnsi"/>
          <w:b/>
          <w:sz w:val="24"/>
          <w:szCs w:val="24"/>
        </w:rPr>
        <w:t xml:space="preserve">ÃO </w:t>
      </w:r>
      <w:r w:rsidR="00B650F4">
        <w:rPr>
          <w:rFonts w:asciiTheme="minorHAnsi" w:hAnsiTheme="minorHAnsi" w:cstheme="minorHAnsi"/>
          <w:b/>
          <w:sz w:val="24"/>
          <w:szCs w:val="24"/>
        </w:rPr>
        <w:t>E</w:t>
      </w:r>
      <w:r w:rsidR="00BB129E">
        <w:rPr>
          <w:rFonts w:asciiTheme="minorHAnsi" w:hAnsiTheme="minorHAnsi" w:cstheme="minorHAnsi"/>
          <w:b/>
          <w:sz w:val="24"/>
          <w:szCs w:val="24"/>
        </w:rPr>
        <w:t xml:space="preserve"> PROPOSTAS</w:t>
      </w:r>
    </w:p>
    <w:p w14:paraId="117E007D" w14:textId="6DF4A302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Nome da </w:t>
      </w:r>
      <w:r w:rsidR="006D1B55" w:rsidRPr="00464202">
        <w:rPr>
          <w:rFonts w:asciiTheme="minorHAnsi" w:hAnsiTheme="minorHAnsi" w:cstheme="minorHAnsi"/>
          <w:sz w:val="24"/>
          <w:szCs w:val="24"/>
        </w:rPr>
        <w:t>Organizaç</w:t>
      </w:r>
      <w:r w:rsidR="006D1B55">
        <w:rPr>
          <w:rFonts w:asciiTheme="minorHAnsi" w:hAnsiTheme="minorHAnsi" w:cstheme="minorHAnsi"/>
          <w:sz w:val="24"/>
          <w:szCs w:val="24"/>
        </w:rPr>
        <w:t>ões</w:t>
      </w:r>
      <w:r w:rsidR="006D1B55" w:rsidRPr="00464202">
        <w:rPr>
          <w:rFonts w:asciiTheme="minorHAnsi" w:hAnsiTheme="minorHAnsi" w:cstheme="minorHAnsi"/>
          <w:sz w:val="24"/>
          <w:szCs w:val="24"/>
        </w:rPr>
        <w:t xml:space="preserve"> da Sociedade Civil de Interesse Público</w:t>
      </w:r>
      <w:r w:rsidRPr="004A6FEF">
        <w:rPr>
          <w:rFonts w:asciiTheme="minorHAnsi" w:hAnsiTheme="minorHAnsi" w:cstheme="minorHAnsi"/>
          <w:sz w:val="24"/>
          <w:szCs w:val="24"/>
        </w:rPr>
        <w:t>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0DE4910C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  <w:r w:rsidRPr="00CA0521">
        <w:rPr>
          <w:rFonts w:asciiTheme="minorHAnsi" w:hAnsiTheme="minorHAnsi" w:cstheme="minorHAnsi"/>
          <w:sz w:val="24"/>
          <w:szCs w:val="24"/>
        </w:rPr>
        <w:t>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</w:t>
      </w:r>
      <w:r w:rsidR="00E66AC5">
        <w:rPr>
          <w:rFonts w:asciiTheme="minorHAnsi" w:hAnsiTheme="minorHAnsi" w:cstheme="minorHAnsi"/>
          <w:i/>
          <w:iCs/>
          <w:sz w:val="24"/>
          <w:szCs w:val="24"/>
        </w:rPr>
        <w:t>a OSCIP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42555164" w14:textId="7DEC4238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5E203EF8" w14:textId="16E7ED97" w:rsidR="001F15F5" w:rsidRPr="004A6FEF" w:rsidRDefault="006D1B5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Área</w:t>
      </w:r>
      <w:r w:rsidR="001F15F5" w:rsidRPr="004A6FEF">
        <w:rPr>
          <w:rFonts w:asciiTheme="minorHAnsi" w:hAnsiTheme="minorHAnsi" w:cstheme="minorHAnsi"/>
          <w:sz w:val="24"/>
          <w:szCs w:val="24"/>
        </w:rPr>
        <w:t xml:space="preserve"> de atuação: (descreva brevemente o funcionamento d</w:t>
      </w:r>
      <w:r>
        <w:rPr>
          <w:rFonts w:asciiTheme="minorHAnsi" w:hAnsiTheme="minorHAnsi" w:cstheme="minorHAnsi"/>
          <w:sz w:val="24"/>
          <w:szCs w:val="24"/>
        </w:rPr>
        <w:t>a OSCIP</w:t>
      </w:r>
      <w:r w:rsidR="001F15F5"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02887B5E" w:rsidR="001F15F5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Conte-nos sobre a estrutura organizacional </w:t>
      </w:r>
      <w:r w:rsidR="006D1B55">
        <w:rPr>
          <w:rFonts w:asciiTheme="minorHAnsi" w:hAnsiTheme="minorHAnsi" w:cstheme="minorHAnsi"/>
          <w:sz w:val="24"/>
          <w:szCs w:val="24"/>
        </w:rPr>
        <w:t xml:space="preserve">da </w:t>
      </w:r>
      <w:proofErr w:type="gramStart"/>
      <w:r w:rsidR="006D1B55">
        <w:rPr>
          <w:rFonts w:asciiTheme="minorHAnsi" w:hAnsiTheme="minorHAnsi" w:cstheme="minorHAnsi"/>
          <w:sz w:val="24"/>
          <w:szCs w:val="24"/>
        </w:rPr>
        <w:t>OSCIP</w:t>
      </w:r>
      <w:r w:rsidRPr="004A6FE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>dimensões e organograma)</w:t>
      </w:r>
    </w:p>
    <w:p w14:paraId="1571D883" w14:textId="77777777" w:rsidR="006D1B55" w:rsidRDefault="000064B1" w:rsidP="000064B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 w:rsidR="006D1B55" w:rsidRPr="00464202">
        <w:rPr>
          <w:rFonts w:asciiTheme="minorHAnsi" w:hAnsiTheme="minorHAnsi" w:cstheme="minorHAnsi"/>
          <w:sz w:val="24"/>
          <w:szCs w:val="24"/>
        </w:rPr>
        <w:t>Organizaç</w:t>
      </w:r>
      <w:r w:rsidR="006D1B55">
        <w:rPr>
          <w:rFonts w:asciiTheme="minorHAnsi" w:hAnsiTheme="minorHAnsi" w:cstheme="minorHAnsi"/>
          <w:sz w:val="24"/>
          <w:szCs w:val="24"/>
        </w:rPr>
        <w:t>ões</w:t>
      </w:r>
      <w:r w:rsidR="006D1B55" w:rsidRPr="00464202">
        <w:rPr>
          <w:rFonts w:asciiTheme="minorHAnsi" w:hAnsiTheme="minorHAnsi" w:cstheme="minorHAnsi"/>
          <w:sz w:val="24"/>
          <w:szCs w:val="24"/>
        </w:rPr>
        <w:t xml:space="preserve"> da Sociedade Civil de Interesse Público</w:t>
      </w:r>
      <w:r w:rsidRPr="004A6FEF">
        <w:rPr>
          <w:rFonts w:asciiTheme="minorHAnsi" w:hAnsiTheme="minorHAnsi" w:cstheme="minorHAnsi"/>
          <w:sz w:val="24"/>
          <w:szCs w:val="24"/>
        </w:rPr>
        <w:t xml:space="preserve"> aceita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>participar do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 w:rsidR="00BB129E">
        <w:rPr>
          <w:rFonts w:asciiTheme="minorHAnsi" w:hAnsiTheme="minorHAnsi" w:cstheme="minorHAnsi"/>
          <w:sz w:val="24"/>
          <w:szCs w:val="24"/>
        </w:rPr>
        <w:t>0</w:t>
      </w:r>
      <w:r w:rsidR="006D1B55">
        <w:rPr>
          <w:rFonts w:asciiTheme="minorHAnsi" w:hAnsiTheme="minorHAnsi" w:cstheme="minorHAnsi"/>
          <w:sz w:val="24"/>
          <w:szCs w:val="24"/>
        </w:rPr>
        <w:t>01</w:t>
      </w:r>
      <w:r w:rsidR="00BB129E" w:rsidRPr="00CA0521">
        <w:rPr>
          <w:rFonts w:asciiTheme="minorHAnsi" w:hAnsiTheme="minorHAnsi" w:cstheme="minorHAnsi"/>
          <w:sz w:val="24"/>
          <w:szCs w:val="24"/>
        </w:rPr>
        <w:t>/201</w:t>
      </w:r>
      <w:r w:rsidR="00BB129E">
        <w:rPr>
          <w:rFonts w:asciiTheme="minorHAnsi" w:hAnsiTheme="minorHAnsi" w:cstheme="minorHAnsi"/>
          <w:sz w:val="24"/>
          <w:szCs w:val="24"/>
        </w:rPr>
        <w:t>9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 de Seleção de Propostas</w:t>
      </w:r>
      <w:r w:rsidR="00BB129E">
        <w:rPr>
          <w:rFonts w:asciiTheme="minorHAnsi" w:hAnsiTheme="minorHAnsi" w:cstheme="minorHAnsi"/>
          <w:sz w:val="24"/>
          <w:szCs w:val="24"/>
        </w:rPr>
        <w:t xml:space="preserve"> para</w:t>
      </w:r>
      <w:r w:rsidR="006D1B55" w:rsidRPr="008664FF">
        <w:rPr>
          <w:rFonts w:asciiTheme="minorHAnsi" w:hAnsiTheme="minorHAnsi" w:cstheme="minorHAnsi"/>
          <w:sz w:val="24"/>
          <w:szCs w:val="24"/>
        </w:rPr>
        <w:t xml:space="preserve"> contribuir para</w:t>
      </w:r>
      <w:r w:rsidR="006D1B55">
        <w:rPr>
          <w:rFonts w:asciiTheme="minorHAnsi" w:hAnsiTheme="minorHAnsi" w:cstheme="minorHAnsi"/>
          <w:sz w:val="24"/>
          <w:szCs w:val="24"/>
        </w:rPr>
        <w:t xml:space="preserve"> c</w:t>
      </w:r>
      <w:r w:rsidR="006D1B55" w:rsidRPr="00C70816">
        <w:rPr>
          <w:rFonts w:asciiTheme="minorHAnsi" w:hAnsiTheme="minorHAnsi" w:cstheme="minorHAnsi"/>
          <w:sz w:val="24"/>
          <w:szCs w:val="24"/>
        </w:rPr>
        <w:t xml:space="preserve">essão, sem quaisquer ônus ou taxas, em caráter temporário e não exclusivo, </w:t>
      </w:r>
      <w:r w:rsidR="006D1B55">
        <w:rPr>
          <w:rFonts w:asciiTheme="minorHAnsi" w:hAnsiTheme="minorHAnsi" w:cstheme="minorHAnsi"/>
          <w:sz w:val="24"/>
          <w:szCs w:val="24"/>
        </w:rPr>
        <w:t>d</w:t>
      </w:r>
      <w:r w:rsidR="006D1B55" w:rsidRPr="00C70816">
        <w:rPr>
          <w:rFonts w:asciiTheme="minorHAnsi" w:hAnsiTheme="minorHAnsi" w:cstheme="minorHAnsi"/>
          <w:sz w:val="24"/>
          <w:szCs w:val="24"/>
        </w:rPr>
        <w:t xml:space="preserve">os direitos de uso </w:t>
      </w:r>
      <w:r w:rsidR="006D1B55">
        <w:rPr>
          <w:rFonts w:asciiTheme="minorHAnsi" w:hAnsiTheme="minorHAnsi" w:cstheme="minorHAnsi"/>
          <w:sz w:val="24"/>
          <w:szCs w:val="24"/>
        </w:rPr>
        <w:t>de plataformas educacionais e a capacitação de alunos e professores do Centro Estadual de Educação Tecnológica Paula Souza.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D2746D" w14:textId="7444FB83" w:rsidR="000064B1" w:rsidRDefault="000064B1" w:rsidP="006D1B55">
      <w:pPr>
        <w:pStyle w:val="PargrafodaLista"/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03625525" w14:textId="67BD3DFC" w:rsidR="001F15F5" w:rsidRPr="00967DD5" w:rsidRDefault="007749C1" w:rsidP="00967DD5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Proposta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para se candidatar: </w:t>
      </w:r>
      <w:r w:rsidR="00BB129E">
        <w:rPr>
          <w:rFonts w:asciiTheme="minorHAnsi" w:hAnsiTheme="minorHAnsi" w:cstheme="minorHAnsi"/>
          <w:sz w:val="24"/>
          <w:szCs w:val="24"/>
        </w:rPr>
        <w:t>(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Escreva sobre os motivos que o levaram a se inscrever neste processo seletivo, quais são suas expectativas, porque acredita que sua </w:t>
      </w:r>
      <w:r w:rsidR="00E66AC5">
        <w:rPr>
          <w:rFonts w:asciiTheme="minorHAnsi" w:hAnsiTheme="minorHAnsi" w:cstheme="minorHAnsi"/>
          <w:sz w:val="24"/>
          <w:szCs w:val="24"/>
        </w:rPr>
        <w:t>OSCIP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possa ajudar na formação do tecnólogo.</w:t>
      </w:r>
      <w:r w:rsidR="00BB129E">
        <w:rPr>
          <w:rFonts w:asciiTheme="minorHAnsi" w:hAnsiTheme="minorHAnsi" w:cstheme="minorHAnsi"/>
          <w:sz w:val="24"/>
          <w:szCs w:val="24"/>
        </w:rPr>
        <w:t>)</w:t>
      </w:r>
    </w:p>
    <w:p w14:paraId="3617B3BA" w14:textId="7F4F978D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</w:t>
      </w:r>
      <w:r w:rsidR="00967DD5" w:rsidRPr="00967DD5">
        <w:rPr>
          <w:rFonts w:asciiTheme="minorHAnsi" w:hAnsiTheme="minorHAnsi" w:cstheme="minorHAnsi"/>
          <w:sz w:val="24"/>
          <w:szCs w:val="24"/>
        </w:rPr>
        <w:t xml:space="preserve"> </w:t>
      </w:r>
      <w:r w:rsidRPr="00967DD5">
        <w:rPr>
          <w:rFonts w:asciiTheme="minorHAnsi" w:hAnsiTheme="minorHAnsi" w:cstheme="minorHAnsi"/>
          <w:sz w:val="24"/>
          <w:szCs w:val="24"/>
        </w:rPr>
        <w:t>as seguintes informações:</w:t>
      </w:r>
    </w:p>
    <w:p w14:paraId="3F8BD140" w14:textId="2329C1D8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="00967DD5"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8642EA5" w14:textId="77777777" w:rsidR="009532F9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="00967DD5"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7B6351E" w14:textId="32D25BB1" w:rsidR="000064B1" w:rsidRPr="00967DD5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</w:t>
      </w:r>
      <w:r w:rsidR="000064B1" w:rsidRPr="009532F9">
        <w:rPr>
          <w:rFonts w:asciiTheme="minorHAnsi" w:hAnsiTheme="minorHAnsi" w:cstheme="minorHAnsi"/>
          <w:sz w:val="24"/>
          <w:szCs w:val="24"/>
        </w:rPr>
        <w:t xml:space="preserve"> </w:t>
      </w:r>
      <w:r w:rsidRPr="009532F9">
        <w:t>Apresentação do cronograma para a execução das atividades;</w:t>
      </w:r>
    </w:p>
    <w:p w14:paraId="55814FAF" w14:textId="5EEF5637" w:rsidR="000064B1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064B1"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="00967DD5" w:rsidRPr="00967DD5">
        <w:rPr>
          <w:rFonts w:cstheme="minorHAnsi"/>
        </w:rPr>
        <w:t>Capacidade técnico-operacional da instituição proponente, por meio de experiência comprovada</w:t>
      </w:r>
      <w:r w:rsidR="00967DD5" w:rsidRPr="00967DD5">
        <w:rPr>
          <w:rFonts w:asciiTheme="minorHAnsi" w:hAnsiTheme="minorHAnsi" w:cstheme="minorHAnsi"/>
          <w:sz w:val="24"/>
          <w:szCs w:val="24"/>
        </w:rPr>
        <w:t>;</w:t>
      </w:r>
    </w:p>
    <w:p w14:paraId="408494CA" w14:textId="706FEF09" w:rsidR="0029636E" w:rsidRDefault="0029636E" w:rsidP="006B7E06">
      <w:pPr>
        <w:spacing w:line="360" w:lineRule="auto"/>
        <w:jc w:val="both"/>
        <w:rPr>
          <w:sz w:val="24"/>
          <w:szCs w:val="24"/>
        </w:rPr>
      </w:pPr>
    </w:p>
    <w:p w14:paraId="113231CC" w14:textId="77777777" w:rsidR="006D1B55" w:rsidRDefault="006D1B55" w:rsidP="006B7E06">
      <w:pPr>
        <w:spacing w:line="360" w:lineRule="auto"/>
        <w:jc w:val="both"/>
        <w:rPr>
          <w:sz w:val="24"/>
          <w:szCs w:val="24"/>
        </w:rPr>
      </w:pPr>
    </w:p>
    <w:p w14:paraId="1629DDD7" w14:textId="7196C806" w:rsidR="006B7E06" w:rsidRPr="00CD344B" w:rsidRDefault="006B7E06" w:rsidP="006B7E06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20___.</w:t>
      </w:r>
    </w:p>
    <w:p w14:paraId="590776A9" w14:textId="64347E22" w:rsidR="006B7E06" w:rsidRDefault="006B7E06" w:rsidP="006B7E06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</w:p>
    <w:p w14:paraId="2236B88A" w14:textId="74C804AF" w:rsidR="00967DD5" w:rsidRPr="00B1131C" w:rsidRDefault="006B7E06" w:rsidP="00B1131C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 xml:space="preserve">Carimbo CNPJ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</w:p>
    <w:p w14:paraId="54AD5F47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AC0610F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566216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B3B432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BC8A3C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248DC2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20B9F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32C7D4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34AF27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8839DD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939F9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976EC2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7920A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2CAB7ED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9C4842A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5026B5BD" w14:textId="77777777" w:rsidR="006D1B55" w:rsidRDefault="006D1B55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sectPr w:rsidR="006D1B5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7544FA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0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7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8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3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5"/>
  </w:num>
  <w:num w:numId="6">
    <w:abstractNumId w:val="4"/>
  </w:num>
  <w:num w:numId="7">
    <w:abstractNumId w:val="24"/>
  </w:num>
  <w:num w:numId="8">
    <w:abstractNumId w:val="31"/>
  </w:num>
  <w:num w:numId="9">
    <w:abstractNumId w:val="3"/>
  </w:num>
  <w:num w:numId="10">
    <w:abstractNumId w:val="10"/>
  </w:num>
  <w:num w:numId="11">
    <w:abstractNumId w:val="11"/>
  </w:num>
  <w:num w:numId="12">
    <w:abstractNumId w:val="34"/>
  </w:num>
  <w:num w:numId="13">
    <w:abstractNumId w:val="19"/>
  </w:num>
  <w:num w:numId="14">
    <w:abstractNumId w:val="26"/>
  </w:num>
  <w:num w:numId="15">
    <w:abstractNumId w:val="15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21"/>
  </w:num>
  <w:num w:numId="21">
    <w:abstractNumId w:val="28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7"/>
  </w:num>
  <w:num w:numId="26">
    <w:abstractNumId w:val="12"/>
  </w:num>
  <w:num w:numId="27">
    <w:abstractNumId w:val="23"/>
  </w:num>
  <w:num w:numId="28">
    <w:abstractNumId w:val="5"/>
  </w:num>
  <w:num w:numId="29">
    <w:abstractNumId w:val="27"/>
  </w:num>
  <w:num w:numId="30">
    <w:abstractNumId w:val="35"/>
  </w:num>
  <w:num w:numId="31">
    <w:abstractNumId w:val="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E49"/>
    <w:rsid w:val="00047E53"/>
    <w:rsid w:val="0006239C"/>
    <w:rsid w:val="000652F6"/>
    <w:rsid w:val="000658B2"/>
    <w:rsid w:val="00066E44"/>
    <w:rsid w:val="000720AF"/>
    <w:rsid w:val="00076D67"/>
    <w:rsid w:val="000771A9"/>
    <w:rsid w:val="00077987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04B"/>
    <w:rsid w:val="000F6E8E"/>
    <w:rsid w:val="000F7162"/>
    <w:rsid w:val="001100E1"/>
    <w:rsid w:val="00112ADC"/>
    <w:rsid w:val="00115278"/>
    <w:rsid w:val="0013594F"/>
    <w:rsid w:val="00135FF6"/>
    <w:rsid w:val="00141EC2"/>
    <w:rsid w:val="00147955"/>
    <w:rsid w:val="00152D00"/>
    <w:rsid w:val="0015442E"/>
    <w:rsid w:val="00155DE8"/>
    <w:rsid w:val="00156333"/>
    <w:rsid w:val="00162C01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36C9"/>
    <w:rsid w:val="001E5642"/>
    <w:rsid w:val="001F15F5"/>
    <w:rsid w:val="001F7177"/>
    <w:rsid w:val="00204192"/>
    <w:rsid w:val="00204B1D"/>
    <w:rsid w:val="00206303"/>
    <w:rsid w:val="002246DB"/>
    <w:rsid w:val="00224DCA"/>
    <w:rsid w:val="0023370D"/>
    <w:rsid w:val="00244DB7"/>
    <w:rsid w:val="00246D23"/>
    <w:rsid w:val="0025068C"/>
    <w:rsid w:val="0026290E"/>
    <w:rsid w:val="0028517E"/>
    <w:rsid w:val="002955D9"/>
    <w:rsid w:val="0029636E"/>
    <w:rsid w:val="002A38AE"/>
    <w:rsid w:val="002B2EBD"/>
    <w:rsid w:val="002B5698"/>
    <w:rsid w:val="002C3B2B"/>
    <w:rsid w:val="002D5B34"/>
    <w:rsid w:val="002F4999"/>
    <w:rsid w:val="00301304"/>
    <w:rsid w:val="00304933"/>
    <w:rsid w:val="00313A93"/>
    <w:rsid w:val="00325841"/>
    <w:rsid w:val="00326D7B"/>
    <w:rsid w:val="00331F7F"/>
    <w:rsid w:val="003558CC"/>
    <w:rsid w:val="00362FFE"/>
    <w:rsid w:val="00363B78"/>
    <w:rsid w:val="003678AE"/>
    <w:rsid w:val="003701D0"/>
    <w:rsid w:val="00380DA1"/>
    <w:rsid w:val="00393022"/>
    <w:rsid w:val="003A41EE"/>
    <w:rsid w:val="003A7E01"/>
    <w:rsid w:val="003B37E8"/>
    <w:rsid w:val="003C10FF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321B0"/>
    <w:rsid w:val="004361F5"/>
    <w:rsid w:val="00444665"/>
    <w:rsid w:val="00464202"/>
    <w:rsid w:val="004708CC"/>
    <w:rsid w:val="00480F50"/>
    <w:rsid w:val="004812A6"/>
    <w:rsid w:val="0048243E"/>
    <w:rsid w:val="00483573"/>
    <w:rsid w:val="00486F58"/>
    <w:rsid w:val="0049042B"/>
    <w:rsid w:val="004A1A00"/>
    <w:rsid w:val="004A4258"/>
    <w:rsid w:val="004A6FEF"/>
    <w:rsid w:val="004B54E4"/>
    <w:rsid w:val="004C47A4"/>
    <w:rsid w:val="004F453F"/>
    <w:rsid w:val="004F46CC"/>
    <w:rsid w:val="004F5925"/>
    <w:rsid w:val="005117CB"/>
    <w:rsid w:val="00513CF8"/>
    <w:rsid w:val="00547297"/>
    <w:rsid w:val="0056170B"/>
    <w:rsid w:val="00565766"/>
    <w:rsid w:val="0058720D"/>
    <w:rsid w:val="005901CF"/>
    <w:rsid w:val="005B24A0"/>
    <w:rsid w:val="005D2FC9"/>
    <w:rsid w:val="005D5ED9"/>
    <w:rsid w:val="005E3841"/>
    <w:rsid w:val="005F1225"/>
    <w:rsid w:val="005F2CBD"/>
    <w:rsid w:val="005F32DB"/>
    <w:rsid w:val="00600058"/>
    <w:rsid w:val="006005E2"/>
    <w:rsid w:val="0061164A"/>
    <w:rsid w:val="0061549A"/>
    <w:rsid w:val="00623C2E"/>
    <w:rsid w:val="006243E8"/>
    <w:rsid w:val="00625E9F"/>
    <w:rsid w:val="006320E7"/>
    <w:rsid w:val="006347F9"/>
    <w:rsid w:val="006428C5"/>
    <w:rsid w:val="00646C1C"/>
    <w:rsid w:val="00647799"/>
    <w:rsid w:val="00655FAE"/>
    <w:rsid w:val="00657961"/>
    <w:rsid w:val="00661632"/>
    <w:rsid w:val="006670CE"/>
    <w:rsid w:val="00680035"/>
    <w:rsid w:val="00684392"/>
    <w:rsid w:val="00685FCE"/>
    <w:rsid w:val="006875E5"/>
    <w:rsid w:val="006966DC"/>
    <w:rsid w:val="006A011D"/>
    <w:rsid w:val="006A1DAC"/>
    <w:rsid w:val="006A2B0C"/>
    <w:rsid w:val="006A62F3"/>
    <w:rsid w:val="006A706F"/>
    <w:rsid w:val="006B69E8"/>
    <w:rsid w:val="006B71B7"/>
    <w:rsid w:val="006B72F9"/>
    <w:rsid w:val="006B7E06"/>
    <w:rsid w:val="006C154E"/>
    <w:rsid w:val="006C7618"/>
    <w:rsid w:val="006D1B55"/>
    <w:rsid w:val="006D65D9"/>
    <w:rsid w:val="006D6EB0"/>
    <w:rsid w:val="006E4C07"/>
    <w:rsid w:val="006E4FEB"/>
    <w:rsid w:val="006F12F3"/>
    <w:rsid w:val="006F18BC"/>
    <w:rsid w:val="006F78CB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544FA"/>
    <w:rsid w:val="00761C1F"/>
    <w:rsid w:val="007749C1"/>
    <w:rsid w:val="007767CE"/>
    <w:rsid w:val="00777D09"/>
    <w:rsid w:val="00784BD0"/>
    <w:rsid w:val="00790F08"/>
    <w:rsid w:val="00791F37"/>
    <w:rsid w:val="007946DC"/>
    <w:rsid w:val="007A591C"/>
    <w:rsid w:val="007B7B50"/>
    <w:rsid w:val="007C221E"/>
    <w:rsid w:val="007C242E"/>
    <w:rsid w:val="007C7513"/>
    <w:rsid w:val="007D3E59"/>
    <w:rsid w:val="007D6E0C"/>
    <w:rsid w:val="007E4029"/>
    <w:rsid w:val="007F39E9"/>
    <w:rsid w:val="007F615C"/>
    <w:rsid w:val="008028E0"/>
    <w:rsid w:val="0081346A"/>
    <w:rsid w:val="00824BFA"/>
    <w:rsid w:val="0083721E"/>
    <w:rsid w:val="00847A7A"/>
    <w:rsid w:val="00852AA8"/>
    <w:rsid w:val="00854974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5D2E"/>
    <w:rsid w:val="008C6C50"/>
    <w:rsid w:val="008D6434"/>
    <w:rsid w:val="008E45CF"/>
    <w:rsid w:val="008F2310"/>
    <w:rsid w:val="008F5E92"/>
    <w:rsid w:val="008F7A95"/>
    <w:rsid w:val="00907951"/>
    <w:rsid w:val="00917CB4"/>
    <w:rsid w:val="009271CB"/>
    <w:rsid w:val="00932C13"/>
    <w:rsid w:val="00936247"/>
    <w:rsid w:val="00952977"/>
    <w:rsid w:val="009532F9"/>
    <w:rsid w:val="00967DD5"/>
    <w:rsid w:val="00980520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F24A0"/>
    <w:rsid w:val="00A0510B"/>
    <w:rsid w:val="00A16735"/>
    <w:rsid w:val="00A222FC"/>
    <w:rsid w:val="00A243DE"/>
    <w:rsid w:val="00A367AE"/>
    <w:rsid w:val="00A43B99"/>
    <w:rsid w:val="00A45EFB"/>
    <w:rsid w:val="00A4639C"/>
    <w:rsid w:val="00A4734A"/>
    <w:rsid w:val="00A52AB1"/>
    <w:rsid w:val="00A57316"/>
    <w:rsid w:val="00A61F22"/>
    <w:rsid w:val="00A622EF"/>
    <w:rsid w:val="00A73DE7"/>
    <w:rsid w:val="00A86AAA"/>
    <w:rsid w:val="00A92887"/>
    <w:rsid w:val="00AA6F20"/>
    <w:rsid w:val="00AB5C2F"/>
    <w:rsid w:val="00AD1D42"/>
    <w:rsid w:val="00AE55C2"/>
    <w:rsid w:val="00AE7163"/>
    <w:rsid w:val="00AF653B"/>
    <w:rsid w:val="00B1131C"/>
    <w:rsid w:val="00B17496"/>
    <w:rsid w:val="00B37F2A"/>
    <w:rsid w:val="00B51DB2"/>
    <w:rsid w:val="00B650F4"/>
    <w:rsid w:val="00B66564"/>
    <w:rsid w:val="00B73A92"/>
    <w:rsid w:val="00B81F8B"/>
    <w:rsid w:val="00B849A7"/>
    <w:rsid w:val="00B9145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C04758"/>
    <w:rsid w:val="00C10C83"/>
    <w:rsid w:val="00C1767E"/>
    <w:rsid w:val="00C21B01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0DCC"/>
    <w:rsid w:val="00CE2CBB"/>
    <w:rsid w:val="00CF1AB2"/>
    <w:rsid w:val="00CF513D"/>
    <w:rsid w:val="00D007FE"/>
    <w:rsid w:val="00D00FEF"/>
    <w:rsid w:val="00D038C6"/>
    <w:rsid w:val="00D04361"/>
    <w:rsid w:val="00D11B4E"/>
    <w:rsid w:val="00D24FE8"/>
    <w:rsid w:val="00D34019"/>
    <w:rsid w:val="00D469A5"/>
    <w:rsid w:val="00D628FB"/>
    <w:rsid w:val="00D77A99"/>
    <w:rsid w:val="00DA0213"/>
    <w:rsid w:val="00DA6570"/>
    <w:rsid w:val="00DE3B5B"/>
    <w:rsid w:val="00DE3F44"/>
    <w:rsid w:val="00DE60D4"/>
    <w:rsid w:val="00DF55EA"/>
    <w:rsid w:val="00E00F06"/>
    <w:rsid w:val="00E056FA"/>
    <w:rsid w:val="00E1343A"/>
    <w:rsid w:val="00E16A4D"/>
    <w:rsid w:val="00E1778F"/>
    <w:rsid w:val="00E30046"/>
    <w:rsid w:val="00E40D1A"/>
    <w:rsid w:val="00E41A0E"/>
    <w:rsid w:val="00E44B4A"/>
    <w:rsid w:val="00E4525B"/>
    <w:rsid w:val="00E5153A"/>
    <w:rsid w:val="00E66AC5"/>
    <w:rsid w:val="00E70C50"/>
    <w:rsid w:val="00E75B94"/>
    <w:rsid w:val="00E86F61"/>
    <w:rsid w:val="00E9188E"/>
    <w:rsid w:val="00E97506"/>
    <w:rsid w:val="00E97A97"/>
    <w:rsid w:val="00EA27F0"/>
    <w:rsid w:val="00EB0B69"/>
    <w:rsid w:val="00EB3961"/>
    <w:rsid w:val="00EB63E6"/>
    <w:rsid w:val="00EC4CDF"/>
    <w:rsid w:val="00ED7DE9"/>
    <w:rsid w:val="00EE48B6"/>
    <w:rsid w:val="00EF183B"/>
    <w:rsid w:val="00F009A3"/>
    <w:rsid w:val="00F20B5C"/>
    <w:rsid w:val="00F2793D"/>
    <w:rsid w:val="00F30A44"/>
    <w:rsid w:val="00F354E5"/>
    <w:rsid w:val="00F4223F"/>
    <w:rsid w:val="00F5000A"/>
    <w:rsid w:val="00F63475"/>
    <w:rsid w:val="00F63CE8"/>
    <w:rsid w:val="00F67607"/>
    <w:rsid w:val="00F71F10"/>
    <w:rsid w:val="00F82636"/>
    <w:rsid w:val="00F905D9"/>
    <w:rsid w:val="00F95DCD"/>
    <w:rsid w:val="00FA126E"/>
    <w:rsid w:val="00FA26AF"/>
    <w:rsid w:val="00FA7DE0"/>
    <w:rsid w:val="00FC0A20"/>
    <w:rsid w:val="00FC300D"/>
    <w:rsid w:val="00FE37A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0D49-1D17-48BD-A491-64DBC327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2019-11-22T14:56:00Z</cp:lastPrinted>
  <dcterms:created xsi:type="dcterms:W3CDTF">2019-12-03T18:31:00Z</dcterms:created>
  <dcterms:modified xsi:type="dcterms:W3CDTF">2019-12-03T18:32:00Z</dcterms:modified>
</cp:coreProperties>
</file>