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7AAD" w14:textId="7817003A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="00B650F4">
        <w:rPr>
          <w:rFonts w:asciiTheme="minorHAnsi" w:hAnsiTheme="minorHAnsi" w:cstheme="minorHAnsi"/>
          <w:b/>
          <w:sz w:val="24"/>
          <w:szCs w:val="24"/>
        </w:rPr>
        <w:t>II</w:t>
      </w:r>
    </w:p>
    <w:p w14:paraId="611C3083" w14:textId="776A1E2F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FORMULÁRIO PARA INSCRIÇÃO </w:t>
      </w:r>
      <w:r w:rsidR="00B650F4">
        <w:rPr>
          <w:rFonts w:asciiTheme="minorHAnsi" w:hAnsiTheme="minorHAnsi" w:cstheme="minorHAnsi"/>
          <w:b/>
          <w:sz w:val="24"/>
          <w:szCs w:val="24"/>
        </w:rPr>
        <w:t>E</w:t>
      </w:r>
      <w:r w:rsidR="00BB129E">
        <w:rPr>
          <w:rFonts w:asciiTheme="minorHAnsi" w:hAnsiTheme="minorHAnsi" w:cstheme="minorHAnsi"/>
          <w:b/>
          <w:sz w:val="24"/>
          <w:szCs w:val="24"/>
        </w:rPr>
        <w:t xml:space="preserve"> PROPOSTAS</w:t>
      </w:r>
    </w:p>
    <w:p w14:paraId="117E007D" w14:textId="6DF4A302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Nome da </w:t>
      </w:r>
      <w:r w:rsidR="006D1B55" w:rsidRPr="00464202">
        <w:rPr>
          <w:rFonts w:asciiTheme="minorHAnsi" w:hAnsiTheme="minorHAnsi" w:cstheme="minorHAnsi"/>
          <w:sz w:val="24"/>
          <w:szCs w:val="24"/>
        </w:rPr>
        <w:t>Organizaç</w:t>
      </w:r>
      <w:r w:rsidR="006D1B55">
        <w:rPr>
          <w:rFonts w:asciiTheme="minorHAnsi" w:hAnsiTheme="minorHAnsi" w:cstheme="minorHAnsi"/>
          <w:sz w:val="24"/>
          <w:szCs w:val="24"/>
        </w:rPr>
        <w:t>ões</w:t>
      </w:r>
      <w:r w:rsidR="006D1B55" w:rsidRPr="00464202">
        <w:rPr>
          <w:rFonts w:asciiTheme="minorHAnsi" w:hAnsiTheme="minorHAnsi" w:cstheme="minorHAnsi"/>
          <w:sz w:val="24"/>
          <w:szCs w:val="24"/>
        </w:rPr>
        <w:t xml:space="preserve"> da Sociedade Civil de Intere</w:t>
      </w:r>
      <w:bookmarkStart w:id="0" w:name="_GoBack"/>
      <w:bookmarkEnd w:id="0"/>
      <w:r w:rsidR="006D1B55" w:rsidRPr="00464202">
        <w:rPr>
          <w:rFonts w:asciiTheme="minorHAnsi" w:hAnsiTheme="minorHAnsi" w:cstheme="minorHAnsi"/>
          <w:sz w:val="24"/>
          <w:szCs w:val="24"/>
        </w:rPr>
        <w:t>sse Público</w:t>
      </w:r>
      <w:r w:rsidRPr="004A6FEF">
        <w:rPr>
          <w:rFonts w:asciiTheme="minorHAnsi" w:hAnsiTheme="minorHAnsi" w:cstheme="minorHAnsi"/>
          <w:sz w:val="24"/>
          <w:szCs w:val="24"/>
        </w:rPr>
        <w:t>:</w:t>
      </w:r>
    </w:p>
    <w:p w14:paraId="29E5684B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60DED78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5FFECDB9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D272C31" w14:textId="0DE4910C" w:rsidR="001F15F5" w:rsidRPr="00CA0521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="006D1B55">
        <w:rPr>
          <w:rFonts w:asciiTheme="minorHAnsi" w:hAnsiTheme="minorHAnsi" w:cstheme="minorHAnsi"/>
          <w:sz w:val="24"/>
          <w:szCs w:val="24"/>
        </w:rPr>
        <w:t>OSCIP</w:t>
      </w:r>
      <w:r w:rsidRPr="00CA0521">
        <w:rPr>
          <w:rFonts w:asciiTheme="minorHAnsi" w:hAnsiTheme="minorHAnsi" w:cstheme="minorHAnsi"/>
          <w:sz w:val="24"/>
          <w:szCs w:val="24"/>
        </w:rPr>
        <w:t>: (</w:t>
      </w:r>
      <w:r w:rsidRPr="0089519C">
        <w:rPr>
          <w:rFonts w:asciiTheme="minorHAnsi" w:hAnsiTheme="minorHAnsi" w:cstheme="minorHAnsi"/>
          <w:i/>
          <w:iCs/>
          <w:sz w:val="24"/>
          <w:szCs w:val="24"/>
        </w:rPr>
        <w:t>Conte-nos a história d</w:t>
      </w:r>
      <w:r w:rsidR="00E66AC5">
        <w:rPr>
          <w:rFonts w:asciiTheme="minorHAnsi" w:hAnsiTheme="minorHAnsi" w:cstheme="minorHAnsi"/>
          <w:i/>
          <w:iCs/>
          <w:sz w:val="24"/>
          <w:szCs w:val="24"/>
        </w:rPr>
        <w:t>a OSCIP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</w:p>
    <w:p w14:paraId="42555164" w14:textId="7DEC4238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</w:t>
      </w:r>
      <w:r w:rsidR="004361F5" w:rsidRPr="004A6FEF">
        <w:rPr>
          <w:rFonts w:asciiTheme="minorHAnsi" w:hAnsiTheme="minorHAnsi" w:cstheme="minorHAnsi"/>
          <w:sz w:val="24"/>
          <w:szCs w:val="24"/>
        </w:rPr>
        <w:t>uncionários possui?</w:t>
      </w:r>
      <w:r w:rsidRPr="004A6FEF">
        <w:rPr>
          <w:rFonts w:asciiTheme="minorHAnsi" w:hAnsiTheme="minorHAnsi" w:cstheme="minorHAnsi"/>
          <w:sz w:val="24"/>
          <w:szCs w:val="24"/>
        </w:rPr>
        <w:t>)</w:t>
      </w:r>
    </w:p>
    <w:p w14:paraId="5E203EF8" w14:textId="16E7ED97" w:rsidR="001F15F5" w:rsidRPr="004A6FEF" w:rsidRDefault="006D1B5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Área</w:t>
      </w:r>
      <w:r w:rsidR="001F15F5" w:rsidRPr="004A6FEF">
        <w:rPr>
          <w:rFonts w:asciiTheme="minorHAnsi" w:hAnsiTheme="minorHAnsi" w:cstheme="minorHAnsi"/>
          <w:sz w:val="24"/>
          <w:szCs w:val="24"/>
        </w:rPr>
        <w:t xml:space="preserve"> de atuação: (descreva brevemente o funcionamento d</w:t>
      </w:r>
      <w:r>
        <w:rPr>
          <w:rFonts w:asciiTheme="minorHAnsi" w:hAnsiTheme="minorHAnsi" w:cstheme="minorHAnsi"/>
          <w:sz w:val="24"/>
          <w:szCs w:val="24"/>
        </w:rPr>
        <w:t>a OSCIP</w:t>
      </w:r>
      <w:r w:rsidR="001F15F5" w:rsidRPr="004A6FEF">
        <w:rPr>
          <w:rFonts w:asciiTheme="minorHAnsi" w:hAnsiTheme="minorHAnsi" w:cstheme="minorHAnsi"/>
          <w:sz w:val="24"/>
          <w:szCs w:val="24"/>
        </w:rPr>
        <w:t>)</w:t>
      </w:r>
    </w:p>
    <w:p w14:paraId="636DDEC2" w14:textId="02887B5E" w:rsidR="001F15F5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Conte-nos sobre a estrutura organizacional </w:t>
      </w:r>
      <w:r w:rsidR="006D1B55">
        <w:rPr>
          <w:rFonts w:asciiTheme="minorHAnsi" w:hAnsiTheme="minorHAnsi" w:cstheme="minorHAnsi"/>
          <w:sz w:val="24"/>
          <w:szCs w:val="24"/>
        </w:rPr>
        <w:t xml:space="preserve">da </w:t>
      </w:r>
      <w:proofErr w:type="gramStart"/>
      <w:r w:rsidR="006D1B55">
        <w:rPr>
          <w:rFonts w:asciiTheme="minorHAnsi" w:hAnsiTheme="minorHAnsi" w:cstheme="minorHAnsi"/>
          <w:sz w:val="24"/>
          <w:szCs w:val="24"/>
        </w:rPr>
        <w:t>OSCIP</w:t>
      </w:r>
      <w:r w:rsidRPr="004A6FEF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>dimensões e organograma)</w:t>
      </w:r>
    </w:p>
    <w:p w14:paraId="1571D883" w14:textId="05516F73" w:rsidR="006D1B55" w:rsidRDefault="000064B1" w:rsidP="000064B1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</w:t>
      </w:r>
      <w:r w:rsidR="00424754" w:rsidRPr="00464202">
        <w:rPr>
          <w:rFonts w:asciiTheme="minorHAnsi" w:hAnsiTheme="minorHAnsi" w:cstheme="minorHAnsi"/>
          <w:sz w:val="24"/>
          <w:szCs w:val="24"/>
        </w:rPr>
        <w:t>Organizaç</w:t>
      </w:r>
      <w:r w:rsidR="00424754">
        <w:rPr>
          <w:rFonts w:asciiTheme="minorHAnsi" w:hAnsiTheme="minorHAnsi" w:cstheme="minorHAnsi"/>
          <w:sz w:val="24"/>
          <w:szCs w:val="24"/>
        </w:rPr>
        <w:t>ões</w:t>
      </w:r>
      <w:r w:rsidR="00424754" w:rsidRPr="00464202">
        <w:rPr>
          <w:rFonts w:asciiTheme="minorHAnsi" w:hAnsiTheme="minorHAnsi" w:cstheme="minorHAnsi"/>
          <w:sz w:val="24"/>
          <w:szCs w:val="24"/>
        </w:rPr>
        <w:t xml:space="preserve"> da Sociedade Civil de Interesse Público</w:t>
      </w:r>
      <w:r w:rsidR="00424754" w:rsidRPr="004A6FEF">
        <w:rPr>
          <w:rFonts w:asciiTheme="minorHAnsi" w:hAnsiTheme="minorHAnsi" w:cstheme="minorHAnsi"/>
          <w:sz w:val="24"/>
          <w:szCs w:val="24"/>
        </w:rPr>
        <w:t xml:space="preserve"> aceita </w:t>
      </w:r>
      <w:r w:rsidR="00424754">
        <w:rPr>
          <w:rFonts w:asciiTheme="minorHAnsi" w:hAnsiTheme="minorHAnsi" w:cstheme="minorHAnsi"/>
          <w:sz w:val="24"/>
          <w:szCs w:val="24"/>
        </w:rPr>
        <w:t xml:space="preserve">em </w:t>
      </w:r>
      <w:r w:rsidR="00424754" w:rsidRPr="00CA0521">
        <w:rPr>
          <w:rFonts w:asciiTheme="minorHAnsi" w:hAnsiTheme="minorHAnsi" w:cstheme="minorHAnsi"/>
          <w:sz w:val="24"/>
          <w:szCs w:val="24"/>
        </w:rPr>
        <w:t>participar do</w:t>
      </w:r>
      <w:r w:rsidR="00424754">
        <w:rPr>
          <w:rFonts w:asciiTheme="minorHAnsi" w:hAnsiTheme="minorHAnsi" w:cstheme="minorHAnsi"/>
          <w:sz w:val="24"/>
          <w:szCs w:val="24"/>
        </w:rPr>
        <w:t xml:space="preserve"> </w:t>
      </w:r>
      <w:r w:rsidR="00424754" w:rsidRPr="00CA0521">
        <w:rPr>
          <w:rFonts w:asciiTheme="minorHAnsi" w:hAnsiTheme="minorHAnsi" w:cstheme="minorHAnsi"/>
          <w:sz w:val="24"/>
          <w:szCs w:val="24"/>
        </w:rPr>
        <w:t xml:space="preserve">Edital </w:t>
      </w:r>
      <w:r w:rsidR="00424754">
        <w:rPr>
          <w:rFonts w:asciiTheme="minorHAnsi" w:hAnsiTheme="minorHAnsi" w:cstheme="minorHAnsi"/>
          <w:sz w:val="24"/>
          <w:szCs w:val="24"/>
        </w:rPr>
        <w:t>019</w:t>
      </w:r>
      <w:r w:rsidR="00424754" w:rsidRPr="00CA0521">
        <w:rPr>
          <w:rFonts w:asciiTheme="minorHAnsi" w:hAnsiTheme="minorHAnsi" w:cstheme="minorHAnsi"/>
          <w:sz w:val="24"/>
          <w:szCs w:val="24"/>
        </w:rPr>
        <w:t>/201</w:t>
      </w:r>
      <w:r w:rsidR="00424754">
        <w:rPr>
          <w:rFonts w:asciiTheme="minorHAnsi" w:hAnsiTheme="minorHAnsi" w:cstheme="minorHAnsi"/>
          <w:sz w:val="24"/>
          <w:szCs w:val="24"/>
        </w:rPr>
        <w:t>9</w:t>
      </w:r>
      <w:r w:rsidR="00424754" w:rsidRPr="00CA0521">
        <w:rPr>
          <w:rFonts w:asciiTheme="minorHAnsi" w:hAnsiTheme="minorHAnsi" w:cstheme="minorHAnsi"/>
          <w:sz w:val="24"/>
          <w:szCs w:val="24"/>
        </w:rPr>
        <w:t xml:space="preserve"> de Seleção de Propostas</w:t>
      </w:r>
      <w:r w:rsidR="00424754">
        <w:rPr>
          <w:rFonts w:asciiTheme="minorHAnsi" w:hAnsiTheme="minorHAnsi" w:cstheme="minorHAnsi"/>
          <w:sz w:val="24"/>
          <w:szCs w:val="24"/>
        </w:rPr>
        <w:t xml:space="preserve"> visando a</w:t>
      </w:r>
      <w:r w:rsidR="00424754" w:rsidRPr="008664FF">
        <w:rPr>
          <w:rFonts w:asciiTheme="minorHAnsi" w:hAnsiTheme="minorHAnsi" w:cstheme="minorHAnsi"/>
          <w:sz w:val="24"/>
          <w:szCs w:val="24"/>
        </w:rPr>
        <w:t xml:space="preserve"> </w:t>
      </w:r>
      <w:r w:rsidR="00424754">
        <w:rPr>
          <w:rFonts w:asciiTheme="minorHAnsi" w:hAnsiTheme="minorHAnsi" w:cstheme="minorHAnsi"/>
          <w:sz w:val="24"/>
          <w:szCs w:val="24"/>
        </w:rPr>
        <w:t xml:space="preserve">capacitação de professores e alunos do Centro Estadual de Educação Tecnológica Paula Souza em metodologias e </w:t>
      </w:r>
      <w:r w:rsidR="00424754" w:rsidRPr="00476DB0">
        <w:rPr>
          <w:rFonts w:eastAsia="Calibri" w:cs="Arial"/>
          <w:sz w:val="24"/>
          <w:szCs w:val="24"/>
          <w:lang w:eastAsia="en-US"/>
        </w:rPr>
        <w:t>ferramentas dinâmicas</w:t>
      </w:r>
      <w:r w:rsidR="00424754">
        <w:rPr>
          <w:rFonts w:eastAsia="Calibri" w:cs="Arial"/>
          <w:sz w:val="24"/>
          <w:szCs w:val="24"/>
          <w:lang w:eastAsia="en-US"/>
        </w:rPr>
        <w:t xml:space="preserve"> (</w:t>
      </w:r>
      <w:r w:rsidR="00424754" w:rsidRPr="00476DB0">
        <w:rPr>
          <w:rFonts w:eastAsia="Calibri" w:cs="Arial"/>
          <w:sz w:val="24"/>
          <w:szCs w:val="24"/>
          <w:lang w:eastAsia="en-US"/>
        </w:rPr>
        <w:t xml:space="preserve">Business </w:t>
      </w:r>
      <w:proofErr w:type="spellStart"/>
      <w:r w:rsidR="00424754" w:rsidRPr="00476DB0">
        <w:rPr>
          <w:rFonts w:eastAsia="Calibri" w:cs="Arial"/>
          <w:sz w:val="24"/>
          <w:szCs w:val="24"/>
          <w:lang w:eastAsia="en-US"/>
        </w:rPr>
        <w:t>Model</w:t>
      </w:r>
      <w:proofErr w:type="spellEnd"/>
      <w:r w:rsidR="00424754" w:rsidRPr="00476DB0">
        <w:rPr>
          <w:rFonts w:eastAsia="Calibri" w:cs="Arial"/>
          <w:sz w:val="24"/>
          <w:szCs w:val="24"/>
          <w:lang w:eastAsia="en-US"/>
        </w:rPr>
        <w:t xml:space="preserve"> </w:t>
      </w:r>
      <w:proofErr w:type="spellStart"/>
      <w:r w:rsidR="00424754" w:rsidRPr="00476DB0">
        <w:rPr>
          <w:rFonts w:eastAsia="Calibri" w:cs="Arial"/>
          <w:sz w:val="24"/>
          <w:szCs w:val="24"/>
          <w:lang w:eastAsia="en-US"/>
        </w:rPr>
        <w:t>You</w:t>
      </w:r>
      <w:proofErr w:type="spellEnd"/>
      <w:r w:rsidR="00424754" w:rsidRPr="00476DB0">
        <w:rPr>
          <w:rFonts w:eastAsia="Calibri" w:cs="Arial"/>
          <w:sz w:val="24"/>
          <w:szCs w:val="24"/>
          <w:lang w:eastAsia="en-US"/>
        </w:rPr>
        <w:t>, Design Sprint, conceitos de Lean Startup</w:t>
      </w:r>
      <w:r w:rsidR="0042475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Teoria U, Mapa de Persona, Business </w:t>
      </w:r>
      <w:proofErr w:type="spellStart"/>
      <w:r w:rsidR="00424754">
        <w:rPr>
          <w:rFonts w:asciiTheme="minorHAnsi" w:eastAsia="Calibri" w:hAnsiTheme="minorHAnsi" w:cstheme="minorHAnsi"/>
          <w:sz w:val="24"/>
          <w:szCs w:val="24"/>
          <w:lang w:eastAsia="en-US"/>
        </w:rPr>
        <w:t>Model</w:t>
      </w:r>
      <w:proofErr w:type="spellEnd"/>
      <w:r w:rsidR="0042475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proofErr w:type="spellStart"/>
      <w:r w:rsidR="00424754">
        <w:rPr>
          <w:rFonts w:asciiTheme="minorHAnsi" w:eastAsia="Calibri" w:hAnsiTheme="minorHAnsi" w:cstheme="minorHAnsi"/>
          <w:sz w:val="24"/>
          <w:szCs w:val="24"/>
          <w:lang w:eastAsia="en-US"/>
        </w:rPr>
        <w:t>Generation</w:t>
      </w:r>
      <w:proofErr w:type="spellEnd"/>
      <w:r w:rsidR="00424754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="00424754" w:rsidRPr="00476DB0">
        <w:rPr>
          <w:rFonts w:eastAsia="Calibri" w:cs="Arial"/>
          <w:sz w:val="24"/>
          <w:szCs w:val="24"/>
          <w:lang w:eastAsia="en-US"/>
        </w:rPr>
        <w:t xml:space="preserve"> </w:t>
      </w:r>
      <w:r w:rsidR="00424754">
        <w:rPr>
          <w:rFonts w:eastAsia="Calibri" w:cs="Arial"/>
          <w:sz w:val="24"/>
          <w:szCs w:val="24"/>
          <w:lang w:eastAsia="en-US"/>
        </w:rPr>
        <w:t xml:space="preserve">validadas pelo mundo coorporativo, </w:t>
      </w:r>
      <w:r w:rsidR="00424754" w:rsidRPr="00476DB0">
        <w:rPr>
          <w:rFonts w:eastAsia="Calibri" w:cs="Arial"/>
          <w:sz w:val="24"/>
          <w:szCs w:val="24"/>
          <w:lang w:eastAsia="en-US"/>
        </w:rPr>
        <w:t>com o objetivo de</w:t>
      </w:r>
      <w:r w:rsidR="00424754">
        <w:rPr>
          <w:rFonts w:eastAsia="Calibri" w:cs="Arial"/>
          <w:sz w:val="24"/>
          <w:szCs w:val="24"/>
          <w:lang w:eastAsia="en-US"/>
        </w:rPr>
        <w:t xml:space="preserve"> </w:t>
      </w:r>
      <w:r w:rsidR="00424754" w:rsidRPr="00476DB0">
        <w:rPr>
          <w:rFonts w:eastAsia="Calibri" w:cs="Arial"/>
          <w:sz w:val="24"/>
          <w:szCs w:val="24"/>
          <w:lang w:eastAsia="en-US"/>
        </w:rPr>
        <w:t>incentivar o empreendedorismo e a criatividade</w:t>
      </w:r>
      <w:r w:rsidR="006D1B55">
        <w:rPr>
          <w:rFonts w:asciiTheme="minorHAnsi" w:hAnsiTheme="minorHAnsi" w:cstheme="minorHAnsi"/>
          <w:sz w:val="24"/>
          <w:szCs w:val="24"/>
        </w:rPr>
        <w:t>.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D2746D" w14:textId="7444FB83" w:rsidR="000064B1" w:rsidRDefault="000064B1" w:rsidP="006D1B55">
      <w:pPr>
        <w:pStyle w:val="PargrafodaLista"/>
        <w:widowControl w:val="0"/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03625525" w14:textId="67BD3DFC" w:rsidR="001F15F5" w:rsidRPr="00967DD5" w:rsidRDefault="007749C1" w:rsidP="00967DD5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Proposta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 para se candidatar: </w:t>
      </w:r>
      <w:r w:rsidR="00BB129E">
        <w:rPr>
          <w:rFonts w:asciiTheme="minorHAnsi" w:hAnsiTheme="minorHAnsi" w:cstheme="minorHAnsi"/>
          <w:sz w:val="24"/>
          <w:szCs w:val="24"/>
        </w:rPr>
        <w:t>(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Escreva sobre os motivos que o levaram a se inscrever neste processo seletivo, quais são suas expectativas, porque acredita que sua </w:t>
      </w:r>
      <w:r w:rsidR="00E66AC5">
        <w:rPr>
          <w:rFonts w:asciiTheme="minorHAnsi" w:hAnsiTheme="minorHAnsi" w:cstheme="minorHAnsi"/>
          <w:sz w:val="24"/>
          <w:szCs w:val="24"/>
        </w:rPr>
        <w:t>OSCIP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 possa ajudar na formação do tecnólogo.</w:t>
      </w:r>
      <w:r w:rsidR="00BB129E">
        <w:rPr>
          <w:rFonts w:asciiTheme="minorHAnsi" w:hAnsiTheme="minorHAnsi" w:cstheme="minorHAnsi"/>
          <w:sz w:val="24"/>
          <w:szCs w:val="24"/>
        </w:rPr>
        <w:t>)</w:t>
      </w:r>
    </w:p>
    <w:p w14:paraId="3617B3BA" w14:textId="7F4F978D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As propostas deverão conter</w:t>
      </w:r>
      <w:r w:rsidR="00967DD5" w:rsidRPr="00967DD5">
        <w:rPr>
          <w:rFonts w:asciiTheme="minorHAnsi" w:hAnsiTheme="minorHAnsi" w:cstheme="minorHAnsi"/>
          <w:sz w:val="24"/>
          <w:szCs w:val="24"/>
        </w:rPr>
        <w:t xml:space="preserve"> </w:t>
      </w:r>
      <w:r w:rsidRPr="00967DD5">
        <w:rPr>
          <w:rFonts w:asciiTheme="minorHAnsi" w:hAnsiTheme="minorHAnsi" w:cstheme="minorHAnsi"/>
          <w:sz w:val="24"/>
          <w:szCs w:val="24"/>
        </w:rPr>
        <w:t>as seguintes informações:</w:t>
      </w:r>
    </w:p>
    <w:p w14:paraId="3F8BD140" w14:textId="2329C1D8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a) </w:t>
      </w:r>
      <w:r w:rsidR="00967DD5" w:rsidRPr="00967DD5">
        <w:rPr>
          <w:rFonts w:cstheme="minorHAnsi"/>
        </w:rPr>
        <w:t>Informações sobre ações a serem executadas, metas a serem atingidas, indicadores que aferirão o cumprimento das metas e prazos para a execução das ações e para o cumprimento das metas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8642EA5" w14:textId="77777777" w:rsidR="009532F9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lastRenderedPageBreak/>
        <w:t xml:space="preserve">b) </w:t>
      </w:r>
      <w:r w:rsidR="00967DD5" w:rsidRPr="00967DD5">
        <w:rPr>
          <w:rFonts w:cstheme="minorHAnsi"/>
        </w:rPr>
        <w:t>Adequação da proposta aos objetivos do programa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7B6351E" w14:textId="32D25BB1" w:rsidR="000064B1" w:rsidRPr="00967DD5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9532F9">
        <w:rPr>
          <w:rFonts w:asciiTheme="minorHAnsi" w:hAnsiTheme="minorHAnsi" w:cstheme="minorHAnsi"/>
          <w:sz w:val="24"/>
          <w:szCs w:val="24"/>
        </w:rPr>
        <w:t xml:space="preserve">) </w:t>
      </w:r>
      <w:r w:rsidR="000064B1" w:rsidRPr="009532F9">
        <w:rPr>
          <w:rFonts w:asciiTheme="minorHAnsi" w:hAnsiTheme="minorHAnsi" w:cstheme="minorHAnsi"/>
          <w:sz w:val="24"/>
          <w:szCs w:val="24"/>
        </w:rPr>
        <w:t xml:space="preserve"> </w:t>
      </w:r>
      <w:r w:rsidRPr="009532F9">
        <w:t>Apresentação do cronograma para a execução das atividades;</w:t>
      </w:r>
    </w:p>
    <w:p w14:paraId="55814FAF" w14:textId="5EEF5637" w:rsidR="000064B1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064B1" w:rsidRPr="00967DD5">
        <w:rPr>
          <w:rFonts w:asciiTheme="minorHAnsi" w:hAnsiTheme="minorHAnsi" w:cstheme="minorHAnsi"/>
          <w:sz w:val="24"/>
          <w:szCs w:val="24"/>
        </w:rPr>
        <w:t xml:space="preserve">) </w:t>
      </w:r>
      <w:r w:rsidR="00967DD5" w:rsidRPr="00967DD5">
        <w:rPr>
          <w:rFonts w:cstheme="minorHAnsi"/>
        </w:rPr>
        <w:t>Capacidade técnico-operacional da instituição proponente, por meio de experiência comprovada</w:t>
      </w:r>
      <w:r w:rsidR="00967DD5" w:rsidRPr="00967DD5">
        <w:rPr>
          <w:rFonts w:asciiTheme="minorHAnsi" w:hAnsiTheme="minorHAnsi" w:cstheme="minorHAnsi"/>
          <w:sz w:val="24"/>
          <w:szCs w:val="24"/>
        </w:rPr>
        <w:t>;</w:t>
      </w:r>
    </w:p>
    <w:p w14:paraId="408494CA" w14:textId="706FEF09" w:rsidR="0029636E" w:rsidRDefault="0029636E" w:rsidP="006B7E06">
      <w:pPr>
        <w:spacing w:line="360" w:lineRule="auto"/>
        <w:jc w:val="both"/>
        <w:rPr>
          <w:sz w:val="24"/>
          <w:szCs w:val="24"/>
        </w:rPr>
      </w:pPr>
    </w:p>
    <w:p w14:paraId="113231CC" w14:textId="77777777" w:rsidR="006D1B55" w:rsidRDefault="006D1B55" w:rsidP="006B7E06">
      <w:pPr>
        <w:spacing w:line="360" w:lineRule="auto"/>
        <w:jc w:val="both"/>
        <w:rPr>
          <w:sz w:val="24"/>
          <w:szCs w:val="24"/>
        </w:rPr>
      </w:pPr>
    </w:p>
    <w:p w14:paraId="1629DDD7" w14:textId="7196C806" w:rsidR="006B7E06" w:rsidRPr="00CD344B" w:rsidRDefault="006B7E06" w:rsidP="006B7E06">
      <w:pPr>
        <w:spacing w:line="360" w:lineRule="auto"/>
        <w:jc w:val="both"/>
        <w:rPr>
          <w:sz w:val="24"/>
          <w:szCs w:val="24"/>
        </w:rPr>
      </w:pPr>
      <w:r w:rsidRPr="00CD344B">
        <w:rPr>
          <w:sz w:val="24"/>
          <w:szCs w:val="24"/>
        </w:rPr>
        <w:t xml:space="preserve">Local-UF, ____ de ______________ </w:t>
      </w:r>
      <w:proofErr w:type="spellStart"/>
      <w:r w:rsidRPr="00CD344B">
        <w:rPr>
          <w:sz w:val="24"/>
          <w:szCs w:val="24"/>
        </w:rPr>
        <w:t>de</w:t>
      </w:r>
      <w:proofErr w:type="spellEnd"/>
      <w:r w:rsidRPr="00CD344B">
        <w:rPr>
          <w:sz w:val="24"/>
          <w:szCs w:val="24"/>
        </w:rPr>
        <w:t xml:space="preserve"> 20___.</w:t>
      </w:r>
    </w:p>
    <w:p w14:paraId="590776A9" w14:textId="64347E22" w:rsidR="006B7E06" w:rsidRDefault="006B7E06" w:rsidP="006B7E06">
      <w:pPr>
        <w:widowControl w:val="0"/>
        <w:autoSpaceDE w:val="0"/>
        <w:autoSpaceDN w:val="0"/>
        <w:adjustRightInd w:val="0"/>
        <w:spacing w:after="54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</w:t>
      </w:r>
      <w:r w:rsidR="006D1B55">
        <w:rPr>
          <w:rFonts w:asciiTheme="minorHAnsi" w:hAnsiTheme="minorHAnsi" w:cstheme="minorHAnsi"/>
          <w:sz w:val="24"/>
          <w:szCs w:val="24"/>
        </w:rPr>
        <w:t>OSCIP</w:t>
      </w:r>
    </w:p>
    <w:p w14:paraId="2236B88A" w14:textId="74C804AF" w:rsidR="00967DD5" w:rsidRPr="00B1131C" w:rsidRDefault="006B7E06" w:rsidP="00B1131C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131C">
        <w:rPr>
          <w:rFonts w:asciiTheme="minorHAnsi" w:hAnsiTheme="minorHAnsi" w:cstheme="minorHAnsi"/>
          <w:sz w:val="24"/>
          <w:szCs w:val="24"/>
        </w:rPr>
        <w:t xml:space="preserve">Carimbo CNPJ da </w:t>
      </w:r>
      <w:r w:rsidR="006D1B55">
        <w:rPr>
          <w:rFonts w:asciiTheme="minorHAnsi" w:hAnsiTheme="minorHAnsi" w:cstheme="minorHAnsi"/>
          <w:sz w:val="24"/>
          <w:szCs w:val="24"/>
        </w:rPr>
        <w:t>OSCIP</w:t>
      </w:r>
    </w:p>
    <w:p w14:paraId="54AD5F47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AC0610F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566216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B3B432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BC8A3C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248DC2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120B9F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C939F9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976EC26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C7920A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2CAB7ED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9C4842A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5026B5BD" w14:textId="77777777" w:rsidR="006D1B55" w:rsidRDefault="006D1B55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sectPr w:rsidR="006D1B55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100A6D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2586"/>
    <w:multiLevelType w:val="hybridMultilevel"/>
    <w:tmpl w:val="5DD08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6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0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5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6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7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8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3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25"/>
  </w:num>
  <w:num w:numId="6">
    <w:abstractNumId w:val="4"/>
  </w:num>
  <w:num w:numId="7">
    <w:abstractNumId w:val="24"/>
  </w:num>
  <w:num w:numId="8">
    <w:abstractNumId w:val="31"/>
  </w:num>
  <w:num w:numId="9">
    <w:abstractNumId w:val="3"/>
  </w:num>
  <w:num w:numId="10">
    <w:abstractNumId w:val="10"/>
  </w:num>
  <w:num w:numId="11">
    <w:abstractNumId w:val="11"/>
  </w:num>
  <w:num w:numId="12">
    <w:abstractNumId w:val="34"/>
  </w:num>
  <w:num w:numId="13">
    <w:abstractNumId w:val="19"/>
  </w:num>
  <w:num w:numId="14">
    <w:abstractNumId w:val="26"/>
  </w:num>
  <w:num w:numId="15">
    <w:abstractNumId w:val="15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2"/>
  </w:num>
  <w:num w:numId="20">
    <w:abstractNumId w:val="21"/>
  </w:num>
  <w:num w:numId="21">
    <w:abstractNumId w:val="28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7"/>
  </w:num>
  <w:num w:numId="26">
    <w:abstractNumId w:val="12"/>
  </w:num>
  <w:num w:numId="27">
    <w:abstractNumId w:val="23"/>
  </w:num>
  <w:num w:numId="28">
    <w:abstractNumId w:val="5"/>
  </w:num>
  <w:num w:numId="29">
    <w:abstractNumId w:val="27"/>
  </w:num>
  <w:num w:numId="30">
    <w:abstractNumId w:val="35"/>
  </w:num>
  <w:num w:numId="31">
    <w:abstractNumId w:val="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30485"/>
    <w:rsid w:val="00031794"/>
    <w:rsid w:val="00043708"/>
    <w:rsid w:val="00046E49"/>
    <w:rsid w:val="00047E53"/>
    <w:rsid w:val="0006239C"/>
    <w:rsid w:val="000652F6"/>
    <w:rsid w:val="000658B2"/>
    <w:rsid w:val="00066E44"/>
    <w:rsid w:val="000720AF"/>
    <w:rsid w:val="00076D67"/>
    <w:rsid w:val="000771A9"/>
    <w:rsid w:val="00077987"/>
    <w:rsid w:val="000811A4"/>
    <w:rsid w:val="000A79EF"/>
    <w:rsid w:val="000B2847"/>
    <w:rsid w:val="000C26E3"/>
    <w:rsid w:val="000C2780"/>
    <w:rsid w:val="000C782C"/>
    <w:rsid w:val="000D27F2"/>
    <w:rsid w:val="000E256C"/>
    <w:rsid w:val="000E2813"/>
    <w:rsid w:val="000E28AB"/>
    <w:rsid w:val="000F4045"/>
    <w:rsid w:val="000F604B"/>
    <w:rsid w:val="000F6E8E"/>
    <w:rsid w:val="000F7162"/>
    <w:rsid w:val="00100A6D"/>
    <w:rsid w:val="001100E1"/>
    <w:rsid w:val="00112ADC"/>
    <w:rsid w:val="00115278"/>
    <w:rsid w:val="0013594F"/>
    <w:rsid w:val="00135FF6"/>
    <w:rsid w:val="00141EC2"/>
    <w:rsid w:val="00147955"/>
    <w:rsid w:val="00152D00"/>
    <w:rsid w:val="0015442E"/>
    <w:rsid w:val="00155DE8"/>
    <w:rsid w:val="00156333"/>
    <w:rsid w:val="00162C01"/>
    <w:rsid w:val="00170092"/>
    <w:rsid w:val="001719D4"/>
    <w:rsid w:val="00191BF9"/>
    <w:rsid w:val="0019343F"/>
    <w:rsid w:val="0019659D"/>
    <w:rsid w:val="001A30FC"/>
    <w:rsid w:val="001A6FBF"/>
    <w:rsid w:val="001B5015"/>
    <w:rsid w:val="001B7755"/>
    <w:rsid w:val="001D10AC"/>
    <w:rsid w:val="001D21A5"/>
    <w:rsid w:val="001E027A"/>
    <w:rsid w:val="001E36C9"/>
    <w:rsid w:val="001E5642"/>
    <w:rsid w:val="001F15F5"/>
    <w:rsid w:val="001F7177"/>
    <w:rsid w:val="00204192"/>
    <w:rsid w:val="00204B1D"/>
    <w:rsid w:val="00206303"/>
    <w:rsid w:val="002246DB"/>
    <w:rsid w:val="00224DCA"/>
    <w:rsid w:val="0023370D"/>
    <w:rsid w:val="00244DB7"/>
    <w:rsid w:val="00246D23"/>
    <w:rsid w:val="0025068C"/>
    <w:rsid w:val="0026290E"/>
    <w:rsid w:val="0028517E"/>
    <w:rsid w:val="002955D9"/>
    <w:rsid w:val="0029636E"/>
    <w:rsid w:val="002A38AE"/>
    <w:rsid w:val="002B2EBD"/>
    <w:rsid w:val="002B5698"/>
    <w:rsid w:val="002C3B2B"/>
    <w:rsid w:val="002D5B34"/>
    <w:rsid w:val="002F4999"/>
    <w:rsid w:val="00301304"/>
    <w:rsid w:val="00304933"/>
    <w:rsid w:val="00313A93"/>
    <w:rsid w:val="00325841"/>
    <w:rsid w:val="00326D7B"/>
    <w:rsid w:val="00331F7F"/>
    <w:rsid w:val="003558CC"/>
    <w:rsid w:val="00362FFE"/>
    <w:rsid w:val="00363B78"/>
    <w:rsid w:val="003678AE"/>
    <w:rsid w:val="003701D0"/>
    <w:rsid w:val="00380DA1"/>
    <w:rsid w:val="00393022"/>
    <w:rsid w:val="003A41EE"/>
    <w:rsid w:val="003A7E01"/>
    <w:rsid w:val="003B37E8"/>
    <w:rsid w:val="003C10FF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24754"/>
    <w:rsid w:val="004321B0"/>
    <w:rsid w:val="004361F5"/>
    <w:rsid w:val="00444665"/>
    <w:rsid w:val="00464202"/>
    <w:rsid w:val="004708CC"/>
    <w:rsid w:val="00480F50"/>
    <w:rsid w:val="004812A6"/>
    <w:rsid w:val="0048243E"/>
    <w:rsid w:val="00483573"/>
    <w:rsid w:val="00486F58"/>
    <w:rsid w:val="0049042B"/>
    <w:rsid w:val="004A1A00"/>
    <w:rsid w:val="004A4258"/>
    <w:rsid w:val="004A6FEF"/>
    <w:rsid w:val="004B54E4"/>
    <w:rsid w:val="004C47A4"/>
    <w:rsid w:val="004F453F"/>
    <w:rsid w:val="004F46CC"/>
    <w:rsid w:val="004F5925"/>
    <w:rsid w:val="005117CB"/>
    <w:rsid w:val="00513CF8"/>
    <w:rsid w:val="00547297"/>
    <w:rsid w:val="0056170B"/>
    <w:rsid w:val="00565766"/>
    <w:rsid w:val="0058720D"/>
    <w:rsid w:val="005901CF"/>
    <w:rsid w:val="005B24A0"/>
    <w:rsid w:val="005D2FC9"/>
    <w:rsid w:val="005D5ED9"/>
    <w:rsid w:val="005E3841"/>
    <w:rsid w:val="005F1225"/>
    <w:rsid w:val="005F2CBD"/>
    <w:rsid w:val="005F32DB"/>
    <w:rsid w:val="00600058"/>
    <w:rsid w:val="006005E2"/>
    <w:rsid w:val="0061164A"/>
    <w:rsid w:val="0061549A"/>
    <w:rsid w:val="00623C2E"/>
    <w:rsid w:val="006243E8"/>
    <w:rsid w:val="00625E9F"/>
    <w:rsid w:val="006320E7"/>
    <w:rsid w:val="006347F9"/>
    <w:rsid w:val="006428C5"/>
    <w:rsid w:val="00646C1C"/>
    <w:rsid w:val="00647799"/>
    <w:rsid w:val="00655FAE"/>
    <w:rsid w:val="00657961"/>
    <w:rsid w:val="00661632"/>
    <w:rsid w:val="006670CE"/>
    <w:rsid w:val="00680035"/>
    <w:rsid w:val="00684392"/>
    <w:rsid w:val="00685FCE"/>
    <w:rsid w:val="006875E5"/>
    <w:rsid w:val="006966DC"/>
    <w:rsid w:val="006A011D"/>
    <w:rsid w:val="006A1DAC"/>
    <w:rsid w:val="006A2B0C"/>
    <w:rsid w:val="006A62F3"/>
    <w:rsid w:val="006A706F"/>
    <w:rsid w:val="006B69E8"/>
    <w:rsid w:val="006B71B7"/>
    <w:rsid w:val="006B72F9"/>
    <w:rsid w:val="006B7E06"/>
    <w:rsid w:val="006C154E"/>
    <w:rsid w:val="006C7618"/>
    <w:rsid w:val="006D1B55"/>
    <w:rsid w:val="006D65D9"/>
    <w:rsid w:val="006D6EB0"/>
    <w:rsid w:val="006E4C07"/>
    <w:rsid w:val="006E4FEB"/>
    <w:rsid w:val="006F12F3"/>
    <w:rsid w:val="006F18BC"/>
    <w:rsid w:val="006F78CB"/>
    <w:rsid w:val="006F7AF3"/>
    <w:rsid w:val="00715C27"/>
    <w:rsid w:val="00724055"/>
    <w:rsid w:val="00737C13"/>
    <w:rsid w:val="00745E9A"/>
    <w:rsid w:val="00746776"/>
    <w:rsid w:val="007470D2"/>
    <w:rsid w:val="0075154A"/>
    <w:rsid w:val="00751C4C"/>
    <w:rsid w:val="00753E7E"/>
    <w:rsid w:val="007544FA"/>
    <w:rsid w:val="00761C1F"/>
    <w:rsid w:val="007749C1"/>
    <w:rsid w:val="007767CE"/>
    <w:rsid w:val="00777D09"/>
    <w:rsid w:val="00784BD0"/>
    <w:rsid w:val="00790F08"/>
    <w:rsid w:val="00791F37"/>
    <w:rsid w:val="007946DC"/>
    <w:rsid w:val="007A591C"/>
    <w:rsid w:val="007B7B50"/>
    <w:rsid w:val="007C221E"/>
    <w:rsid w:val="007C242E"/>
    <w:rsid w:val="007C7513"/>
    <w:rsid w:val="007D3E59"/>
    <w:rsid w:val="007D6E0C"/>
    <w:rsid w:val="007E4029"/>
    <w:rsid w:val="007F39E9"/>
    <w:rsid w:val="007F615C"/>
    <w:rsid w:val="008028E0"/>
    <w:rsid w:val="0081346A"/>
    <w:rsid w:val="00824BFA"/>
    <w:rsid w:val="0083721E"/>
    <w:rsid w:val="00847A7A"/>
    <w:rsid w:val="00852AA8"/>
    <w:rsid w:val="00854974"/>
    <w:rsid w:val="00860E18"/>
    <w:rsid w:val="008664FF"/>
    <w:rsid w:val="00887194"/>
    <w:rsid w:val="0089519C"/>
    <w:rsid w:val="008A1149"/>
    <w:rsid w:val="008A226D"/>
    <w:rsid w:val="008A4392"/>
    <w:rsid w:val="008B4077"/>
    <w:rsid w:val="008B7010"/>
    <w:rsid w:val="008C4801"/>
    <w:rsid w:val="008C5D2E"/>
    <w:rsid w:val="008C6C50"/>
    <w:rsid w:val="008D6434"/>
    <w:rsid w:val="008E45CF"/>
    <w:rsid w:val="008F2310"/>
    <w:rsid w:val="008F5E92"/>
    <w:rsid w:val="008F7A95"/>
    <w:rsid w:val="00907951"/>
    <w:rsid w:val="00917CB4"/>
    <w:rsid w:val="009271CB"/>
    <w:rsid w:val="00932C13"/>
    <w:rsid w:val="00936247"/>
    <w:rsid w:val="00952977"/>
    <w:rsid w:val="009532F9"/>
    <w:rsid w:val="00967DD5"/>
    <w:rsid w:val="00980520"/>
    <w:rsid w:val="0098680E"/>
    <w:rsid w:val="00986AA7"/>
    <w:rsid w:val="00995929"/>
    <w:rsid w:val="00997A48"/>
    <w:rsid w:val="009A13C9"/>
    <w:rsid w:val="009A38F3"/>
    <w:rsid w:val="009A576B"/>
    <w:rsid w:val="009D29CA"/>
    <w:rsid w:val="009D3059"/>
    <w:rsid w:val="009F24A0"/>
    <w:rsid w:val="00A0510B"/>
    <w:rsid w:val="00A16735"/>
    <w:rsid w:val="00A222FC"/>
    <w:rsid w:val="00A243DE"/>
    <w:rsid w:val="00A367AE"/>
    <w:rsid w:val="00A43B99"/>
    <w:rsid w:val="00A45EFB"/>
    <w:rsid w:val="00A4639C"/>
    <w:rsid w:val="00A4734A"/>
    <w:rsid w:val="00A52AB1"/>
    <w:rsid w:val="00A57316"/>
    <w:rsid w:val="00A61F22"/>
    <w:rsid w:val="00A622EF"/>
    <w:rsid w:val="00A73DE7"/>
    <w:rsid w:val="00A86AAA"/>
    <w:rsid w:val="00A92887"/>
    <w:rsid w:val="00AA6F20"/>
    <w:rsid w:val="00AB5C2F"/>
    <w:rsid w:val="00AD1D42"/>
    <w:rsid w:val="00AE55C2"/>
    <w:rsid w:val="00AE7163"/>
    <w:rsid w:val="00AF653B"/>
    <w:rsid w:val="00B1131C"/>
    <w:rsid w:val="00B17496"/>
    <w:rsid w:val="00B37F2A"/>
    <w:rsid w:val="00B51DB2"/>
    <w:rsid w:val="00B650F4"/>
    <w:rsid w:val="00B66564"/>
    <w:rsid w:val="00B73A92"/>
    <w:rsid w:val="00B81F8B"/>
    <w:rsid w:val="00B849A7"/>
    <w:rsid w:val="00B91457"/>
    <w:rsid w:val="00B93ADE"/>
    <w:rsid w:val="00B96019"/>
    <w:rsid w:val="00BA352C"/>
    <w:rsid w:val="00BB0440"/>
    <w:rsid w:val="00BB129E"/>
    <w:rsid w:val="00BB4253"/>
    <w:rsid w:val="00BB4D91"/>
    <w:rsid w:val="00BC4504"/>
    <w:rsid w:val="00BD3675"/>
    <w:rsid w:val="00BE0970"/>
    <w:rsid w:val="00BF0EC4"/>
    <w:rsid w:val="00BF4CFB"/>
    <w:rsid w:val="00C04758"/>
    <w:rsid w:val="00C10C83"/>
    <w:rsid w:val="00C1767E"/>
    <w:rsid w:val="00C21B01"/>
    <w:rsid w:val="00C4201D"/>
    <w:rsid w:val="00C534B1"/>
    <w:rsid w:val="00C57E70"/>
    <w:rsid w:val="00C656ED"/>
    <w:rsid w:val="00C716D2"/>
    <w:rsid w:val="00C742BF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0DCC"/>
    <w:rsid w:val="00CE2CBB"/>
    <w:rsid w:val="00CF1AB2"/>
    <w:rsid w:val="00CF513D"/>
    <w:rsid w:val="00D007FE"/>
    <w:rsid w:val="00D00FEF"/>
    <w:rsid w:val="00D038C6"/>
    <w:rsid w:val="00D04361"/>
    <w:rsid w:val="00D11B4E"/>
    <w:rsid w:val="00D24FE8"/>
    <w:rsid w:val="00D34019"/>
    <w:rsid w:val="00D469A5"/>
    <w:rsid w:val="00D628FB"/>
    <w:rsid w:val="00D77A99"/>
    <w:rsid w:val="00DA0213"/>
    <w:rsid w:val="00DA6570"/>
    <w:rsid w:val="00DE3B5B"/>
    <w:rsid w:val="00DE3F44"/>
    <w:rsid w:val="00DE60D4"/>
    <w:rsid w:val="00DF55EA"/>
    <w:rsid w:val="00E00F06"/>
    <w:rsid w:val="00E056FA"/>
    <w:rsid w:val="00E1343A"/>
    <w:rsid w:val="00E16A4D"/>
    <w:rsid w:val="00E1778F"/>
    <w:rsid w:val="00E30046"/>
    <w:rsid w:val="00E40D1A"/>
    <w:rsid w:val="00E41A0E"/>
    <w:rsid w:val="00E44B4A"/>
    <w:rsid w:val="00E4525B"/>
    <w:rsid w:val="00E5153A"/>
    <w:rsid w:val="00E66AC5"/>
    <w:rsid w:val="00E70C50"/>
    <w:rsid w:val="00E75B94"/>
    <w:rsid w:val="00E86F61"/>
    <w:rsid w:val="00E9188E"/>
    <w:rsid w:val="00E97506"/>
    <w:rsid w:val="00E97A97"/>
    <w:rsid w:val="00EA27F0"/>
    <w:rsid w:val="00EB0B69"/>
    <w:rsid w:val="00EB3961"/>
    <w:rsid w:val="00EB63E6"/>
    <w:rsid w:val="00EC4CDF"/>
    <w:rsid w:val="00ED7DE9"/>
    <w:rsid w:val="00EE48B6"/>
    <w:rsid w:val="00EF183B"/>
    <w:rsid w:val="00F009A3"/>
    <w:rsid w:val="00F20B5C"/>
    <w:rsid w:val="00F2793D"/>
    <w:rsid w:val="00F30A44"/>
    <w:rsid w:val="00F354E5"/>
    <w:rsid w:val="00F4223F"/>
    <w:rsid w:val="00F5000A"/>
    <w:rsid w:val="00F63475"/>
    <w:rsid w:val="00F63CE8"/>
    <w:rsid w:val="00F67607"/>
    <w:rsid w:val="00F71F10"/>
    <w:rsid w:val="00F82636"/>
    <w:rsid w:val="00F905D9"/>
    <w:rsid w:val="00F95DCD"/>
    <w:rsid w:val="00FA126E"/>
    <w:rsid w:val="00FA26AF"/>
    <w:rsid w:val="00FA7DE0"/>
    <w:rsid w:val="00FC0A20"/>
    <w:rsid w:val="00FC300D"/>
    <w:rsid w:val="00FE37A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AD59-898E-4504-BEFB-F9F5ED73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5</cp:revision>
  <cp:lastPrinted>2019-11-22T14:56:00Z</cp:lastPrinted>
  <dcterms:created xsi:type="dcterms:W3CDTF">2019-12-03T18:31:00Z</dcterms:created>
  <dcterms:modified xsi:type="dcterms:W3CDTF">2019-12-17T13:49:00Z</dcterms:modified>
</cp:coreProperties>
</file>