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4E08" w14:textId="2E440B96" w:rsidR="001F15F5" w:rsidRPr="00A57316" w:rsidRDefault="001F15F5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608A7838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</w:t>
      </w:r>
      <w:r w:rsidR="004361F5" w:rsidRPr="00BB129E">
        <w:rPr>
          <w:rFonts w:asciiTheme="minorHAnsi" w:hAnsiTheme="minorHAnsi" w:cstheme="minorHAnsi"/>
          <w:b/>
          <w:bCs/>
          <w:sz w:val="24"/>
          <w:szCs w:val="24"/>
        </w:rPr>
        <w:t xml:space="preserve">identificação da </w:t>
      </w:r>
      <w:r w:rsidR="006670CE">
        <w:rPr>
          <w:rFonts w:asciiTheme="minorHAnsi" w:hAnsiTheme="minorHAnsi" w:cstheme="minorHAnsi"/>
          <w:b/>
          <w:bCs/>
          <w:sz w:val="24"/>
          <w:szCs w:val="24"/>
        </w:rPr>
        <w:t>OSCIP</w:t>
      </w:r>
      <w:r w:rsidR="004361F5" w:rsidRPr="00A57316">
        <w:rPr>
          <w:rFonts w:asciiTheme="minorHAnsi" w:hAnsiTheme="minorHAnsi" w:cstheme="minorHAnsi"/>
          <w:sz w:val="24"/>
          <w:szCs w:val="24"/>
        </w:rPr>
        <w:t>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</w:t>
      </w:r>
      <w:bookmarkStart w:id="0" w:name="_GoBack"/>
      <w:bookmarkEnd w:id="0"/>
      <w:r w:rsidRPr="00A57316">
        <w:rPr>
          <w:rFonts w:asciiTheme="minorHAnsi" w:hAnsiTheme="minorHAnsi" w:cstheme="minorHAnsi"/>
          <w:sz w:val="24"/>
          <w:szCs w:val="24"/>
        </w:rPr>
        <w:t>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</w:t>
      </w:r>
      <w:r w:rsidR="008F2310">
        <w:rPr>
          <w:rFonts w:asciiTheme="minorHAnsi" w:hAnsiTheme="minorHAnsi" w:cstheme="minorHAnsi"/>
          <w:sz w:val="24"/>
          <w:szCs w:val="24"/>
        </w:rPr>
        <w:t>oncurso de Projetos</w:t>
      </w:r>
      <w:r w:rsidRPr="00A57316">
        <w:rPr>
          <w:rFonts w:asciiTheme="minorHAnsi" w:hAnsiTheme="minorHAnsi" w:cstheme="minorHAnsi"/>
          <w:sz w:val="24"/>
          <w:szCs w:val="24"/>
        </w:rPr>
        <w:t xml:space="preserve"> nº </w:t>
      </w:r>
      <w:r w:rsidR="00D11B4E">
        <w:rPr>
          <w:rFonts w:asciiTheme="minorHAnsi" w:hAnsiTheme="minorHAnsi" w:cstheme="minorHAnsi"/>
          <w:sz w:val="24"/>
          <w:szCs w:val="24"/>
        </w:rPr>
        <w:t>0</w:t>
      </w:r>
      <w:r w:rsidR="00E97A97">
        <w:rPr>
          <w:rFonts w:asciiTheme="minorHAnsi" w:hAnsiTheme="minorHAnsi" w:cstheme="minorHAnsi"/>
          <w:sz w:val="24"/>
          <w:szCs w:val="24"/>
        </w:rPr>
        <w:t>1</w:t>
      </w:r>
      <w:r w:rsidR="00F67607">
        <w:rPr>
          <w:rFonts w:asciiTheme="minorHAnsi" w:hAnsiTheme="minorHAnsi" w:cstheme="minorHAnsi"/>
          <w:sz w:val="24"/>
          <w:szCs w:val="24"/>
        </w:rPr>
        <w:t>7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 w:rsidR="000658B2" w:rsidRPr="00A57316">
        <w:rPr>
          <w:rFonts w:asciiTheme="minorHAnsi" w:hAnsiTheme="minorHAnsi" w:cstheme="minorHAnsi"/>
          <w:sz w:val="24"/>
          <w:szCs w:val="24"/>
        </w:rPr>
        <w:t>1</w:t>
      </w:r>
      <w:r w:rsidR="008A439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9629472" w14:textId="77777777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</w:t>
      </w:r>
    </w:p>
    <w:p w14:paraId="7AF05510" w14:textId="7E34342B" w:rsidR="007470D2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01FD5787" w14:textId="20D13C66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141EC2">
        <w:rPr>
          <w:rFonts w:asciiTheme="minorHAnsi" w:hAnsiTheme="minorHAnsi" w:cstheme="minorHAnsi"/>
          <w:sz w:val="24"/>
          <w:szCs w:val="24"/>
        </w:rPr>
        <w:t>OSCIP</w:t>
      </w:r>
    </w:p>
    <w:p w14:paraId="6F138B50" w14:textId="77777777" w:rsidR="001F15F5" w:rsidRPr="005F2CBD" w:rsidRDefault="001F15F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BD481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287BBC2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C3AB03C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287AE76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3CCC59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9781FE3" w14:textId="77777777" w:rsidR="00C90F05" w:rsidRDefault="00C90F05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sectPr w:rsidR="00C90F0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2A507B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7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8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5"/>
  </w:num>
  <w:num w:numId="6">
    <w:abstractNumId w:val="4"/>
  </w:num>
  <w:num w:numId="7">
    <w:abstractNumId w:val="24"/>
  </w:num>
  <w:num w:numId="8">
    <w:abstractNumId w:val="31"/>
  </w:num>
  <w:num w:numId="9">
    <w:abstractNumId w:val="3"/>
  </w:num>
  <w:num w:numId="10">
    <w:abstractNumId w:val="10"/>
  </w:num>
  <w:num w:numId="11">
    <w:abstractNumId w:val="11"/>
  </w:num>
  <w:num w:numId="12">
    <w:abstractNumId w:val="34"/>
  </w:num>
  <w:num w:numId="13">
    <w:abstractNumId w:val="19"/>
  </w:num>
  <w:num w:numId="14">
    <w:abstractNumId w:val="26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21"/>
  </w:num>
  <w:num w:numId="21">
    <w:abstractNumId w:val="28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7"/>
  </w:num>
  <w:num w:numId="26">
    <w:abstractNumId w:val="12"/>
  </w:num>
  <w:num w:numId="27">
    <w:abstractNumId w:val="23"/>
  </w:num>
  <w:num w:numId="28">
    <w:abstractNumId w:val="5"/>
  </w:num>
  <w:num w:numId="29">
    <w:abstractNumId w:val="27"/>
  </w:num>
  <w:num w:numId="30">
    <w:abstractNumId w:val="35"/>
  </w:num>
  <w:num w:numId="31">
    <w:abstractNumId w:val="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A507B"/>
    <w:rsid w:val="002B2EBD"/>
    <w:rsid w:val="002B5698"/>
    <w:rsid w:val="002C3B2B"/>
    <w:rsid w:val="002D5B34"/>
    <w:rsid w:val="002F4999"/>
    <w:rsid w:val="00301304"/>
    <w:rsid w:val="00304933"/>
    <w:rsid w:val="00313A93"/>
    <w:rsid w:val="00325841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A41EE"/>
    <w:rsid w:val="003A7E01"/>
    <w:rsid w:val="003B37E8"/>
    <w:rsid w:val="003C10FF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321B0"/>
    <w:rsid w:val="004361F5"/>
    <w:rsid w:val="00444665"/>
    <w:rsid w:val="00464202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54E4"/>
    <w:rsid w:val="004F453F"/>
    <w:rsid w:val="004F46CC"/>
    <w:rsid w:val="004F5925"/>
    <w:rsid w:val="005117CB"/>
    <w:rsid w:val="00513CF8"/>
    <w:rsid w:val="00547297"/>
    <w:rsid w:val="0056170B"/>
    <w:rsid w:val="00565766"/>
    <w:rsid w:val="0058720D"/>
    <w:rsid w:val="005901CF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F39E9"/>
    <w:rsid w:val="007F615C"/>
    <w:rsid w:val="008028E0"/>
    <w:rsid w:val="0081346A"/>
    <w:rsid w:val="00824BFA"/>
    <w:rsid w:val="0083721E"/>
    <w:rsid w:val="00847A7A"/>
    <w:rsid w:val="00852AA8"/>
    <w:rsid w:val="00854974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A6F20"/>
    <w:rsid w:val="00AB5C2F"/>
    <w:rsid w:val="00AD1D42"/>
    <w:rsid w:val="00AE55C2"/>
    <w:rsid w:val="00AE7163"/>
    <w:rsid w:val="00AF653B"/>
    <w:rsid w:val="00B1131C"/>
    <w:rsid w:val="00B17496"/>
    <w:rsid w:val="00B37F2A"/>
    <w:rsid w:val="00B51DB2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CBB"/>
    <w:rsid w:val="00CF1AB2"/>
    <w:rsid w:val="00CF513D"/>
    <w:rsid w:val="00D007FE"/>
    <w:rsid w:val="00D00FEF"/>
    <w:rsid w:val="00D038C6"/>
    <w:rsid w:val="00D04361"/>
    <w:rsid w:val="00D11B4E"/>
    <w:rsid w:val="00D24FE8"/>
    <w:rsid w:val="00D34019"/>
    <w:rsid w:val="00D469A5"/>
    <w:rsid w:val="00D628FB"/>
    <w:rsid w:val="00D77A99"/>
    <w:rsid w:val="00DA0213"/>
    <w:rsid w:val="00DA6570"/>
    <w:rsid w:val="00DE3B5B"/>
    <w:rsid w:val="00DE3F44"/>
    <w:rsid w:val="00DE60D4"/>
    <w:rsid w:val="00DF55EA"/>
    <w:rsid w:val="00E00F06"/>
    <w:rsid w:val="00E056FA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5000A"/>
    <w:rsid w:val="00F63475"/>
    <w:rsid w:val="00F63CE8"/>
    <w:rsid w:val="00F67607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0701-C2F9-4CA0-B216-1B1B95D5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2019-11-22T14:56:00Z</cp:lastPrinted>
  <dcterms:created xsi:type="dcterms:W3CDTF">2019-12-03T18:31:00Z</dcterms:created>
  <dcterms:modified xsi:type="dcterms:W3CDTF">2019-12-03T18:33:00Z</dcterms:modified>
</cp:coreProperties>
</file>