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2E440B96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261EB8C0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 xml:space="preserve">identificação da </w:t>
      </w:r>
      <w:r w:rsidR="006670CE">
        <w:rPr>
          <w:rFonts w:asciiTheme="minorHAnsi" w:hAnsiTheme="minorHAnsi" w:cstheme="minorHAnsi"/>
          <w:b/>
          <w:bCs/>
          <w:sz w:val="24"/>
          <w:szCs w:val="24"/>
        </w:rPr>
        <w:t>OSCIP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</w:t>
      </w:r>
      <w:r w:rsidR="008F2310">
        <w:rPr>
          <w:rFonts w:asciiTheme="minorHAnsi" w:hAnsiTheme="minorHAnsi" w:cstheme="minorHAnsi"/>
          <w:sz w:val="24"/>
          <w:szCs w:val="24"/>
        </w:rPr>
        <w:t>oncurso de Projetos</w:t>
      </w:r>
      <w:r w:rsidRPr="00A57316">
        <w:rPr>
          <w:rFonts w:asciiTheme="minorHAnsi" w:hAnsiTheme="minorHAnsi" w:cstheme="minorHAnsi"/>
          <w:sz w:val="24"/>
          <w:szCs w:val="24"/>
        </w:rPr>
        <w:t xml:space="preserve"> nº </w:t>
      </w:r>
      <w:r w:rsidR="00D11B4E">
        <w:rPr>
          <w:rFonts w:asciiTheme="minorHAnsi" w:hAnsiTheme="minorHAnsi" w:cstheme="minorHAnsi"/>
          <w:sz w:val="24"/>
          <w:szCs w:val="24"/>
        </w:rPr>
        <w:t>0</w:t>
      </w:r>
      <w:r w:rsidR="00E97A97">
        <w:rPr>
          <w:rFonts w:asciiTheme="minorHAnsi" w:hAnsiTheme="minorHAnsi" w:cstheme="minorHAnsi"/>
          <w:sz w:val="24"/>
          <w:szCs w:val="24"/>
        </w:rPr>
        <w:t>1</w:t>
      </w:r>
      <w:r w:rsidR="00A934B8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7777777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de 20___. </w:t>
      </w:r>
    </w:p>
    <w:p w14:paraId="7AF05510" w14:textId="7E34342B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01FD5787" w14:textId="20D13C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A934B8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7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8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5"/>
  </w:num>
  <w:num w:numId="6">
    <w:abstractNumId w:val="4"/>
  </w:num>
  <w:num w:numId="7">
    <w:abstractNumId w:val="24"/>
  </w:num>
  <w:num w:numId="8">
    <w:abstractNumId w:val="31"/>
  </w:num>
  <w:num w:numId="9">
    <w:abstractNumId w:val="3"/>
  </w:num>
  <w:num w:numId="10">
    <w:abstractNumId w:val="10"/>
  </w:num>
  <w:num w:numId="11">
    <w:abstractNumId w:val="11"/>
  </w:num>
  <w:num w:numId="12">
    <w:abstractNumId w:val="34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12"/>
  </w:num>
  <w:num w:numId="27">
    <w:abstractNumId w:val="23"/>
  </w:num>
  <w:num w:numId="28">
    <w:abstractNumId w:val="5"/>
  </w:num>
  <w:num w:numId="29">
    <w:abstractNumId w:val="27"/>
  </w:num>
  <w:num w:numId="30">
    <w:abstractNumId w:val="35"/>
  </w:num>
  <w:num w:numId="31">
    <w:abstractNumId w:val="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A507B"/>
    <w:rsid w:val="002B2EBD"/>
    <w:rsid w:val="002B5698"/>
    <w:rsid w:val="002C3B2B"/>
    <w:rsid w:val="002D5B34"/>
    <w:rsid w:val="002F4999"/>
    <w:rsid w:val="00301304"/>
    <w:rsid w:val="00304933"/>
    <w:rsid w:val="00313A93"/>
    <w:rsid w:val="00325841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A41EE"/>
    <w:rsid w:val="003A7E01"/>
    <w:rsid w:val="003B37E8"/>
    <w:rsid w:val="003C10FF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54E4"/>
    <w:rsid w:val="004F453F"/>
    <w:rsid w:val="004F46CC"/>
    <w:rsid w:val="004F5925"/>
    <w:rsid w:val="005117CB"/>
    <w:rsid w:val="00513CF8"/>
    <w:rsid w:val="00547297"/>
    <w:rsid w:val="0056170B"/>
    <w:rsid w:val="00565766"/>
    <w:rsid w:val="0058720D"/>
    <w:rsid w:val="005901CF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F39E9"/>
    <w:rsid w:val="007F615C"/>
    <w:rsid w:val="008028E0"/>
    <w:rsid w:val="0081346A"/>
    <w:rsid w:val="00824BFA"/>
    <w:rsid w:val="0083721E"/>
    <w:rsid w:val="00847A7A"/>
    <w:rsid w:val="00852AA8"/>
    <w:rsid w:val="00854974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934B8"/>
    <w:rsid w:val="00AA6F20"/>
    <w:rsid w:val="00AB5C2F"/>
    <w:rsid w:val="00AD1D42"/>
    <w:rsid w:val="00AE55C2"/>
    <w:rsid w:val="00AE7163"/>
    <w:rsid w:val="00AF653B"/>
    <w:rsid w:val="00B1131C"/>
    <w:rsid w:val="00B17496"/>
    <w:rsid w:val="00B37F2A"/>
    <w:rsid w:val="00B51DB2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628FB"/>
    <w:rsid w:val="00D77A99"/>
    <w:rsid w:val="00DA0213"/>
    <w:rsid w:val="00DA6570"/>
    <w:rsid w:val="00DE3B5B"/>
    <w:rsid w:val="00DE3F44"/>
    <w:rsid w:val="00DE60D4"/>
    <w:rsid w:val="00DF55EA"/>
    <w:rsid w:val="00E00F06"/>
    <w:rsid w:val="00E056FA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5000A"/>
    <w:rsid w:val="00F63475"/>
    <w:rsid w:val="00F63CE8"/>
    <w:rsid w:val="00F67607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3D85-EF86-427D-99E3-4A1233FF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2019-11-22T14:56:00Z</cp:lastPrinted>
  <dcterms:created xsi:type="dcterms:W3CDTF">2019-12-03T18:31:00Z</dcterms:created>
  <dcterms:modified xsi:type="dcterms:W3CDTF">2019-12-11T12:04:00Z</dcterms:modified>
</cp:coreProperties>
</file>