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8A9D" w14:textId="77777777" w:rsidR="001C6BD0" w:rsidRPr="004A6FEF" w:rsidRDefault="001C6BD0" w:rsidP="001C6BD0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III</w:t>
      </w:r>
    </w:p>
    <w:p w14:paraId="0EE19276" w14:textId="77777777" w:rsidR="001C6BD0" w:rsidRPr="004A6FEF" w:rsidRDefault="001C6BD0" w:rsidP="001C6BD0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FORMULÁRIO PARA INSCRI</w:t>
      </w:r>
      <w:bookmarkStart w:id="0" w:name="_GoBack"/>
      <w:bookmarkEnd w:id="0"/>
      <w:r w:rsidRPr="004A6FEF">
        <w:rPr>
          <w:rFonts w:asciiTheme="minorHAnsi" w:hAnsiTheme="minorHAnsi" w:cstheme="minorHAnsi"/>
          <w:b/>
          <w:sz w:val="24"/>
          <w:szCs w:val="24"/>
        </w:rPr>
        <w:t xml:space="preserve">ÇÃO </w:t>
      </w:r>
      <w:r>
        <w:rPr>
          <w:rFonts w:asciiTheme="minorHAnsi" w:hAnsiTheme="minorHAnsi" w:cstheme="minorHAnsi"/>
          <w:b/>
          <w:sz w:val="24"/>
          <w:szCs w:val="24"/>
        </w:rPr>
        <w:t>E PROPOSTAS</w:t>
      </w:r>
    </w:p>
    <w:p w14:paraId="7EBC8238" w14:textId="77777777" w:rsidR="001C6BD0" w:rsidRPr="004A6FEF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20DC97E1" w14:textId="77777777" w:rsidR="001C6BD0" w:rsidRPr="004A6FEF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49BB5E31" w14:textId="77777777" w:rsidR="001C6BD0" w:rsidRPr="004A6FEF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34195445" w14:textId="77777777" w:rsidR="001C6BD0" w:rsidRPr="004A6FEF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AC2A612" w14:textId="77777777" w:rsidR="001C6BD0" w:rsidRPr="00CA0521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de sua empresa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2869D390" w14:textId="77777777" w:rsidR="001C6BD0" w:rsidRPr="00CA0521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(CNAE) e produtos desenvolvidos: (descreva seu portfólio de produtos)</w:t>
      </w:r>
    </w:p>
    <w:p w14:paraId="7EE5F8AD" w14:textId="77777777" w:rsidR="001C6BD0" w:rsidRPr="004A6FEF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funcionários possui? E em quais regimes?)</w:t>
      </w:r>
    </w:p>
    <w:p w14:paraId="5781FBFC" w14:textId="77777777" w:rsidR="001C6BD0" w:rsidRPr="004A6FEF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30ACC532" w14:textId="77777777" w:rsidR="001C6BD0" w:rsidRPr="004A6FEF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Parque Fabril: (Descreva o tamanho de seu parque fabril, suas máquinas, sua capacidade produtiva, seus equipamentos etc.)</w:t>
      </w:r>
    </w:p>
    <w:p w14:paraId="6F15D00D" w14:textId="77777777" w:rsidR="001C6BD0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32DB681A" w14:textId="4473AD52" w:rsidR="001C6BD0" w:rsidRDefault="001C6BD0" w:rsidP="001C6BD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>
        <w:rPr>
          <w:rFonts w:asciiTheme="minorHAnsi" w:hAnsiTheme="minorHAnsi" w:cstheme="minorHAnsi"/>
          <w:sz w:val="24"/>
          <w:szCs w:val="24"/>
        </w:rPr>
        <w:t xml:space="preserve">em </w:t>
      </w:r>
      <w:r w:rsidRPr="00CA0521">
        <w:rPr>
          <w:rFonts w:asciiTheme="minorHAnsi" w:hAnsiTheme="minorHAnsi" w:cstheme="minorHAnsi"/>
          <w:sz w:val="24"/>
          <w:szCs w:val="24"/>
        </w:rPr>
        <w:t>participar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0521">
        <w:rPr>
          <w:rFonts w:asciiTheme="minorHAnsi" w:hAnsiTheme="minorHAnsi" w:cstheme="minorHAnsi"/>
          <w:sz w:val="24"/>
          <w:szCs w:val="24"/>
        </w:rPr>
        <w:t xml:space="preserve">Edital </w:t>
      </w:r>
      <w:r>
        <w:rPr>
          <w:rFonts w:asciiTheme="minorHAnsi" w:hAnsiTheme="minorHAnsi" w:cstheme="minorHAnsi"/>
          <w:sz w:val="24"/>
          <w:szCs w:val="24"/>
        </w:rPr>
        <w:t>01</w:t>
      </w:r>
      <w:r w:rsidR="00540A48">
        <w:rPr>
          <w:rFonts w:asciiTheme="minorHAnsi" w:hAnsiTheme="minorHAnsi" w:cstheme="minorHAnsi"/>
          <w:sz w:val="24"/>
          <w:szCs w:val="24"/>
        </w:rPr>
        <w:t>5</w:t>
      </w:r>
      <w:r w:rsidRPr="00CA0521">
        <w:rPr>
          <w:rFonts w:asciiTheme="minorHAnsi" w:hAnsiTheme="minorHAnsi" w:cstheme="minorHAnsi"/>
          <w:sz w:val="24"/>
          <w:szCs w:val="24"/>
        </w:rPr>
        <w:t>/201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CA0521">
        <w:rPr>
          <w:rFonts w:asciiTheme="minorHAnsi" w:hAnsiTheme="minorHAnsi" w:cstheme="minorHAnsi"/>
          <w:sz w:val="24"/>
          <w:szCs w:val="24"/>
        </w:rPr>
        <w:t xml:space="preserve"> de Seleção de Propostas</w:t>
      </w:r>
      <w:r>
        <w:rPr>
          <w:rFonts w:asciiTheme="minorHAnsi" w:hAnsiTheme="minorHAnsi" w:cstheme="minorHAnsi"/>
          <w:sz w:val="24"/>
          <w:szCs w:val="24"/>
        </w:rPr>
        <w:t xml:space="preserve"> para </w:t>
      </w:r>
      <w:r w:rsidR="00934271">
        <w:rPr>
          <w:rFonts w:asciiTheme="minorHAnsi" w:hAnsiTheme="minorHAnsi" w:cstheme="minorHAnsi"/>
          <w:sz w:val="24"/>
          <w:szCs w:val="24"/>
        </w:rPr>
        <w:t>implementar um sistema de acesso, segurança e identificação virtual para facilitar e agilizar o acesso dos alunos no campus da Fatec São Paulo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26357E25" w14:textId="77777777" w:rsidR="001C6BD0" w:rsidRPr="00967DD5" w:rsidRDefault="001C6BD0" w:rsidP="001C6BD0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Proposta para se candidatar: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967DD5">
        <w:rPr>
          <w:rFonts w:asciiTheme="minorHAnsi" w:hAnsiTheme="minorHAnsi" w:cstheme="minorHAnsi"/>
          <w:sz w:val="24"/>
          <w:szCs w:val="24"/>
        </w:rPr>
        <w:t>Escreva sobre os motivos que o levaram a se inscrever neste processo seletivo, quais são suas expectativas, porque acredita que sua empresa possa ajudar na formação do tecnólogo.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6D351CF7" w14:textId="77777777" w:rsidR="001C6BD0" w:rsidRPr="00967DD5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As propostas deverão conter as seguintes informações:</w:t>
      </w:r>
    </w:p>
    <w:p w14:paraId="29A53388" w14:textId="77777777" w:rsidR="001C6BD0" w:rsidRPr="00967DD5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a) </w:t>
      </w:r>
      <w:r w:rsidRPr="00967DD5">
        <w:rPr>
          <w:rFonts w:cstheme="minorHAnsi"/>
        </w:rPr>
        <w:t xml:space="preserve">Informações sobre ações a serem executadas, metas a serem atingidas, indicadores que aferirão o </w:t>
      </w:r>
      <w:r w:rsidRPr="00967DD5">
        <w:rPr>
          <w:rFonts w:cstheme="minorHAnsi"/>
        </w:rPr>
        <w:lastRenderedPageBreak/>
        <w:t>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41B6AF5D" w14:textId="77777777" w:rsidR="001C6BD0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b) </w:t>
      </w:r>
      <w:r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18725D27" w14:textId="77777777" w:rsidR="001C6BD0" w:rsidRPr="00967DD5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 </w:t>
      </w:r>
      <w:r w:rsidRPr="009532F9">
        <w:t>Apresentação do cronograma para a execução das atividades;</w:t>
      </w:r>
    </w:p>
    <w:p w14:paraId="766C56E3" w14:textId="684F0F49" w:rsidR="001C6BD0" w:rsidRDefault="001C6BD0" w:rsidP="001C6BD0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Pr="00967DD5">
        <w:rPr>
          <w:rFonts w:cstheme="minorHAnsi"/>
        </w:rPr>
        <w:t>Capacidade técnico-operacional da instituição proponente, por meio de experiência comprovada</w:t>
      </w:r>
      <w:r w:rsidR="00934271">
        <w:rPr>
          <w:rFonts w:asciiTheme="minorHAnsi" w:hAnsiTheme="minorHAnsi" w:cstheme="minorHAnsi"/>
          <w:sz w:val="24"/>
          <w:szCs w:val="24"/>
        </w:rPr>
        <w:t>.</w:t>
      </w:r>
    </w:p>
    <w:p w14:paraId="090184C8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7DECB0EE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22B0B3AE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77902A17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03B6C0AB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3FF796BC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7D8FBDEB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5901D27F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1AEF789F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60A86ECD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41803190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31F5ED46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06525B54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5DDA10E4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168B56C2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69B12B9A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2DB524DC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421281FA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3F226645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7653CD35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45296D52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667AC702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p w14:paraId="7B3CC709" w14:textId="77777777" w:rsidR="00331505" w:rsidRDefault="00331505" w:rsidP="00331505">
      <w:pPr>
        <w:pStyle w:val="Ttulo"/>
        <w:spacing w:line="360" w:lineRule="auto"/>
        <w:ind w:left="3545"/>
        <w:jc w:val="both"/>
        <w:rPr>
          <w:rFonts w:ascii="Calibri" w:hAnsi="Calibri" w:cs="Calibri"/>
          <w:szCs w:val="24"/>
        </w:rPr>
      </w:pPr>
    </w:p>
    <w:sectPr w:rsidR="00331505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5885" w14:textId="77777777" w:rsidR="00FE2D3C" w:rsidRDefault="00FE2D3C" w:rsidP="00BC4504">
      <w:pPr>
        <w:spacing w:after="0" w:line="240" w:lineRule="auto"/>
      </w:pPr>
      <w:r>
        <w:separator/>
      </w:r>
    </w:p>
  </w:endnote>
  <w:endnote w:type="continuationSeparator" w:id="0">
    <w:p w14:paraId="2CEA34EF" w14:textId="77777777" w:rsidR="00FE2D3C" w:rsidRDefault="00FE2D3C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01DC678F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223">
          <w:rPr>
            <w:noProof/>
          </w:rPr>
          <w:t>16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6B92" w14:textId="77777777" w:rsidR="00FE2D3C" w:rsidRDefault="00FE2D3C" w:rsidP="00BC4504">
      <w:pPr>
        <w:spacing w:after="0" w:line="240" w:lineRule="auto"/>
      </w:pPr>
      <w:r>
        <w:separator/>
      </w:r>
    </w:p>
  </w:footnote>
  <w:footnote w:type="continuationSeparator" w:id="0">
    <w:p w14:paraId="75E1A513" w14:textId="77777777" w:rsidR="00FE2D3C" w:rsidRDefault="00FE2D3C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7A0B49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4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57B"/>
    <w:multiLevelType w:val="hybridMultilevel"/>
    <w:tmpl w:val="3072D7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5542C"/>
    <w:multiLevelType w:val="hybridMultilevel"/>
    <w:tmpl w:val="CB064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4A56"/>
    <w:multiLevelType w:val="hybridMultilevel"/>
    <w:tmpl w:val="3072D7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7"/>
  </w:num>
  <w:num w:numId="6">
    <w:abstractNumId w:val="4"/>
  </w:num>
  <w:num w:numId="7">
    <w:abstractNumId w:val="16"/>
  </w:num>
  <w:num w:numId="8">
    <w:abstractNumId w:val="22"/>
  </w:num>
  <w:num w:numId="9">
    <w:abstractNumId w:val="3"/>
  </w:num>
  <w:num w:numId="10">
    <w:abstractNumId w:val="7"/>
  </w:num>
  <w:num w:numId="11">
    <w:abstractNumId w:val="8"/>
  </w:num>
  <w:num w:numId="12">
    <w:abstractNumId w:val="27"/>
  </w:num>
  <w:num w:numId="13">
    <w:abstractNumId w:val="13"/>
  </w:num>
  <w:num w:numId="14">
    <w:abstractNumId w:val="18"/>
  </w:num>
  <w:num w:numId="15">
    <w:abstractNumId w:val="11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5"/>
  </w:num>
  <w:num w:numId="27">
    <w:abstractNumId w:val="6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1F53"/>
    <w:rsid w:val="000B2847"/>
    <w:rsid w:val="000C26E3"/>
    <w:rsid w:val="000C2780"/>
    <w:rsid w:val="000C782C"/>
    <w:rsid w:val="000D27F2"/>
    <w:rsid w:val="000E256C"/>
    <w:rsid w:val="000E2813"/>
    <w:rsid w:val="000F4045"/>
    <w:rsid w:val="00101FD3"/>
    <w:rsid w:val="00112ADC"/>
    <w:rsid w:val="00115278"/>
    <w:rsid w:val="0013594F"/>
    <w:rsid w:val="00135FF6"/>
    <w:rsid w:val="00147955"/>
    <w:rsid w:val="00152D00"/>
    <w:rsid w:val="00156333"/>
    <w:rsid w:val="00170092"/>
    <w:rsid w:val="001719D4"/>
    <w:rsid w:val="00191BF9"/>
    <w:rsid w:val="0019659D"/>
    <w:rsid w:val="001A30FC"/>
    <w:rsid w:val="001A49EC"/>
    <w:rsid w:val="001A6FBF"/>
    <w:rsid w:val="001A7806"/>
    <w:rsid w:val="001B7755"/>
    <w:rsid w:val="001C6BD0"/>
    <w:rsid w:val="001D0F34"/>
    <w:rsid w:val="001D10AC"/>
    <w:rsid w:val="001D21A5"/>
    <w:rsid w:val="001E5642"/>
    <w:rsid w:val="001F15F5"/>
    <w:rsid w:val="001F7177"/>
    <w:rsid w:val="00204192"/>
    <w:rsid w:val="00204B1D"/>
    <w:rsid w:val="0021483F"/>
    <w:rsid w:val="00224DCA"/>
    <w:rsid w:val="0023370D"/>
    <w:rsid w:val="00244DB7"/>
    <w:rsid w:val="00246D23"/>
    <w:rsid w:val="0025068C"/>
    <w:rsid w:val="00256789"/>
    <w:rsid w:val="002955D9"/>
    <w:rsid w:val="002A38AE"/>
    <w:rsid w:val="002B2EBD"/>
    <w:rsid w:val="002C3B2B"/>
    <w:rsid w:val="002F4999"/>
    <w:rsid w:val="00301304"/>
    <w:rsid w:val="00304933"/>
    <w:rsid w:val="00313A93"/>
    <w:rsid w:val="00326D7B"/>
    <w:rsid w:val="00331505"/>
    <w:rsid w:val="00331F7F"/>
    <w:rsid w:val="0035504F"/>
    <w:rsid w:val="003558CC"/>
    <w:rsid w:val="00363B78"/>
    <w:rsid w:val="00366980"/>
    <w:rsid w:val="003678AE"/>
    <w:rsid w:val="003701D0"/>
    <w:rsid w:val="00380DA1"/>
    <w:rsid w:val="00393022"/>
    <w:rsid w:val="003B37E8"/>
    <w:rsid w:val="003D5D94"/>
    <w:rsid w:val="003E08EE"/>
    <w:rsid w:val="003E5E59"/>
    <w:rsid w:val="003E7394"/>
    <w:rsid w:val="003F1653"/>
    <w:rsid w:val="003F7008"/>
    <w:rsid w:val="003F7CCC"/>
    <w:rsid w:val="0040056F"/>
    <w:rsid w:val="004026C7"/>
    <w:rsid w:val="00407491"/>
    <w:rsid w:val="004321B0"/>
    <w:rsid w:val="004361F5"/>
    <w:rsid w:val="00444665"/>
    <w:rsid w:val="004662F1"/>
    <w:rsid w:val="004708CC"/>
    <w:rsid w:val="00480F50"/>
    <w:rsid w:val="00483573"/>
    <w:rsid w:val="004A6FEF"/>
    <w:rsid w:val="004E7223"/>
    <w:rsid w:val="004F453F"/>
    <w:rsid w:val="00503D51"/>
    <w:rsid w:val="005117CB"/>
    <w:rsid w:val="00513CF8"/>
    <w:rsid w:val="00540A48"/>
    <w:rsid w:val="0056170B"/>
    <w:rsid w:val="00565766"/>
    <w:rsid w:val="0058720D"/>
    <w:rsid w:val="005D2FC9"/>
    <w:rsid w:val="005E3841"/>
    <w:rsid w:val="005F2CBD"/>
    <w:rsid w:val="006005E2"/>
    <w:rsid w:val="006106A2"/>
    <w:rsid w:val="0061549A"/>
    <w:rsid w:val="00623C2E"/>
    <w:rsid w:val="006243E8"/>
    <w:rsid w:val="00625E9F"/>
    <w:rsid w:val="006320E7"/>
    <w:rsid w:val="00647799"/>
    <w:rsid w:val="00655BBA"/>
    <w:rsid w:val="00655FAE"/>
    <w:rsid w:val="00657961"/>
    <w:rsid w:val="00680035"/>
    <w:rsid w:val="0068123D"/>
    <w:rsid w:val="00684392"/>
    <w:rsid w:val="00685FCE"/>
    <w:rsid w:val="006875E5"/>
    <w:rsid w:val="006966DC"/>
    <w:rsid w:val="006A011D"/>
    <w:rsid w:val="006A62F3"/>
    <w:rsid w:val="006A706F"/>
    <w:rsid w:val="006B69E8"/>
    <w:rsid w:val="006B71B7"/>
    <w:rsid w:val="006C7618"/>
    <w:rsid w:val="006D65D9"/>
    <w:rsid w:val="006E4FEB"/>
    <w:rsid w:val="006F7AF3"/>
    <w:rsid w:val="00737C13"/>
    <w:rsid w:val="00745E9A"/>
    <w:rsid w:val="00746776"/>
    <w:rsid w:val="0075154A"/>
    <w:rsid w:val="00751C4C"/>
    <w:rsid w:val="00753E7E"/>
    <w:rsid w:val="007767CE"/>
    <w:rsid w:val="00791F37"/>
    <w:rsid w:val="007946DC"/>
    <w:rsid w:val="007A0B49"/>
    <w:rsid w:val="007B7B50"/>
    <w:rsid w:val="007C242E"/>
    <w:rsid w:val="007C3252"/>
    <w:rsid w:val="007C7513"/>
    <w:rsid w:val="007D6E0C"/>
    <w:rsid w:val="007E4029"/>
    <w:rsid w:val="007F39E9"/>
    <w:rsid w:val="007F615C"/>
    <w:rsid w:val="008028E0"/>
    <w:rsid w:val="0081346A"/>
    <w:rsid w:val="00824BFA"/>
    <w:rsid w:val="00847A7A"/>
    <w:rsid w:val="0086642E"/>
    <w:rsid w:val="00880B9E"/>
    <w:rsid w:val="00887194"/>
    <w:rsid w:val="008A1149"/>
    <w:rsid w:val="008A226D"/>
    <w:rsid w:val="008A4392"/>
    <w:rsid w:val="008B4077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34271"/>
    <w:rsid w:val="00947ECF"/>
    <w:rsid w:val="00952977"/>
    <w:rsid w:val="009614C8"/>
    <w:rsid w:val="0098680E"/>
    <w:rsid w:val="00986AA7"/>
    <w:rsid w:val="00995929"/>
    <w:rsid w:val="009A13C9"/>
    <w:rsid w:val="009A38F3"/>
    <w:rsid w:val="009A576B"/>
    <w:rsid w:val="009B71E9"/>
    <w:rsid w:val="009D29CA"/>
    <w:rsid w:val="009F24A0"/>
    <w:rsid w:val="00A0052C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C52CF"/>
    <w:rsid w:val="00AD1D42"/>
    <w:rsid w:val="00AE55C2"/>
    <w:rsid w:val="00AE7163"/>
    <w:rsid w:val="00AF653B"/>
    <w:rsid w:val="00B05C17"/>
    <w:rsid w:val="00B17496"/>
    <w:rsid w:val="00B37F2A"/>
    <w:rsid w:val="00B66564"/>
    <w:rsid w:val="00B849A7"/>
    <w:rsid w:val="00B93ADE"/>
    <w:rsid w:val="00B96019"/>
    <w:rsid w:val="00BA352C"/>
    <w:rsid w:val="00BB4253"/>
    <w:rsid w:val="00BB4D91"/>
    <w:rsid w:val="00BC4504"/>
    <w:rsid w:val="00BD3675"/>
    <w:rsid w:val="00BF0EC4"/>
    <w:rsid w:val="00C04758"/>
    <w:rsid w:val="00C10C83"/>
    <w:rsid w:val="00C20199"/>
    <w:rsid w:val="00C534B1"/>
    <w:rsid w:val="00C57E70"/>
    <w:rsid w:val="00C716D2"/>
    <w:rsid w:val="00C742BF"/>
    <w:rsid w:val="00C82004"/>
    <w:rsid w:val="00C90F05"/>
    <w:rsid w:val="00CA0521"/>
    <w:rsid w:val="00CA43DD"/>
    <w:rsid w:val="00CA73DF"/>
    <w:rsid w:val="00CB2597"/>
    <w:rsid w:val="00CC2ADB"/>
    <w:rsid w:val="00CD6289"/>
    <w:rsid w:val="00CE01B3"/>
    <w:rsid w:val="00CE2CBB"/>
    <w:rsid w:val="00CF1AB2"/>
    <w:rsid w:val="00CF513D"/>
    <w:rsid w:val="00D007FE"/>
    <w:rsid w:val="00D038C6"/>
    <w:rsid w:val="00D24FE8"/>
    <w:rsid w:val="00D469A5"/>
    <w:rsid w:val="00D628FB"/>
    <w:rsid w:val="00D705A0"/>
    <w:rsid w:val="00D77A99"/>
    <w:rsid w:val="00D95EB1"/>
    <w:rsid w:val="00DA0213"/>
    <w:rsid w:val="00DE3F44"/>
    <w:rsid w:val="00DF55EA"/>
    <w:rsid w:val="00E00F06"/>
    <w:rsid w:val="00E056FA"/>
    <w:rsid w:val="00E16A4D"/>
    <w:rsid w:val="00E30046"/>
    <w:rsid w:val="00E370A8"/>
    <w:rsid w:val="00E41A0E"/>
    <w:rsid w:val="00E4525B"/>
    <w:rsid w:val="00E5153A"/>
    <w:rsid w:val="00E72F17"/>
    <w:rsid w:val="00E75B94"/>
    <w:rsid w:val="00E86F61"/>
    <w:rsid w:val="00E97506"/>
    <w:rsid w:val="00EA67C2"/>
    <w:rsid w:val="00EC4CDF"/>
    <w:rsid w:val="00EE4395"/>
    <w:rsid w:val="00EE48B6"/>
    <w:rsid w:val="00EF183B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2D3C"/>
    <w:rsid w:val="00FE2FF7"/>
    <w:rsid w:val="00FE5142"/>
    <w:rsid w:val="3C15D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A7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39D6-57FD-4C56-BABF-C4A081C4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2018-10-26T17:28:00Z</cp:lastPrinted>
  <dcterms:created xsi:type="dcterms:W3CDTF">2019-11-27T13:21:00Z</dcterms:created>
  <dcterms:modified xsi:type="dcterms:W3CDTF">2019-11-27T13:22:00Z</dcterms:modified>
</cp:coreProperties>
</file>