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5DEB" w14:textId="77777777" w:rsidR="001C6BD0" w:rsidRPr="00917CB4" w:rsidRDefault="001C6BD0" w:rsidP="001C6BD0">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2488D38B" w14:textId="77777777" w:rsidR="001C6BD0" w:rsidRPr="00917CB4" w:rsidRDefault="001C6BD0" w:rsidP="001C6BD0">
      <w:pPr>
        <w:widowControl w:val="0"/>
        <w:autoSpaceDE w:val="0"/>
        <w:autoSpaceDN w:val="0"/>
        <w:adjustRightInd w:val="0"/>
        <w:spacing w:after="0" w:line="360" w:lineRule="auto"/>
        <w:rPr>
          <w:rFonts w:asciiTheme="minorHAnsi" w:hAnsiTheme="minorHAnsi" w:cstheme="minorHAnsi"/>
          <w:b/>
          <w:bCs/>
          <w:sz w:val="24"/>
          <w:szCs w:val="24"/>
        </w:rPr>
      </w:pPr>
    </w:p>
    <w:p w14:paraId="302846CD" w14:textId="77777777" w:rsidR="001C6BD0" w:rsidRPr="009C0819" w:rsidRDefault="001C6BD0" w:rsidP="001C6BD0">
      <w:pPr>
        <w:spacing w:line="360" w:lineRule="auto"/>
        <w:jc w:val="center"/>
        <w:rPr>
          <w:b/>
          <w:bCs/>
          <w:sz w:val="24"/>
          <w:szCs w:val="24"/>
        </w:rPr>
      </w:pPr>
      <w:r w:rsidRPr="009C0819">
        <w:rPr>
          <w:b/>
          <w:bCs/>
          <w:sz w:val="24"/>
          <w:szCs w:val="24"/>
        </w:rPr>
        <w:t>DECLARAÇÃO DA NÃO OCORRÊNCIA DE IMPEDIMEN</w:t>
      </w:r>
      <w:bookmarkStart w:id="0" w:name="_GoBack"/>
      <w:bookmarkEnd w:id="0"/>
      <w:r w:rsidRPr="009C0819">
        <w:rPr>
          <w:b/>
          <w:bCs/>
          <w:sz w:val="24"/>
          <w:szCs w:val="24"/>
        </w:rPr>
        <w:t>TOS</w:t>
      </w:r>
    </w:p>
    <w:p w14:paraId="1430EF02" w14:textId="77777777" w:rsidR="001C6BD0" w:rsidRDefault="001C6BD0" w:rsidP="001C6BD0">
      <w:pPr>
        <w:spacing w:line="360" w:lineRule="auto"/>
        <w:jc w:val="both"/>
        <w:rPr>
          <w:sz w:val="24"/>
          <w:szCs w:val="24"/>
        </w:rPr>
      </w:pPr>
    </w:p>
    <w:p w14:paraId="344DCC9C" w14:textId="77777777" w:rsidR="001C6BD0" w:rsidRDefault="001C6BD0" w:rsidP="001C6BD0">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27AF4EF2" w14:textId="77777777" w:rsidR="001C6BD0" w:rsidRDefault="001C6BD0" w:rsidP="001C6BD0">
      <w:pPr>
        <w:pStyle w:val="PargrafodaLista"/>
        <w:numPr>
          <w:ilvl w:val="0"/>
          <w:numId w:val="27"/>
        </w:numPr>
        <w:spacing w:line="360" w:lineRule="auto"/>
        <w:jc w:val="both"/>
        <w:rPr>
          <w:sz w:val="24"/>
          <w:szCs w:val="24"/>
        </w:rPr>
      </w:pPr>
      <w:r w:rsidRPr="009C0819">
        <w:rPr>
          <w:sz w:val="24"/>
          <w:szCs w:val="24"/>
        </w:rPr>
        <w:t>Está regularmente constituída ou, se estrangeira, está autorizada a funcionar no território nacional;</w:t>
      </w:r>
    </w:p>
    <w:p w14:paraId="0B745E54" w14:textId="77777777" w:rsidR="001C6BD0" w:rsidRDefault="001C6BD0" w:rsidP="001C6BD0">
      <w:pPr>
        <w:pStyle w:val="PargrafodaLista"/>
        <w:numPr>
          <w:ilvl w:val="0"/>
          <w:numId w:val="27"/>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0A5369C7" w14:textId="77777777" w:rsidR="001C6BD0" w:rsidRDefault="001C6BD0" w:rsidP="001C6BD0">
      <w:pPr>
        <w:pStyle w:val="PargrafodaLista"/>
        <w:numPr>
          <w:ilvl w:val="0"/>
          <w:numId w:val="27"/>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3D0D9FAE" w14:textId="77777777" w:rsidR="001C6BD0" w:rsidRPr="005B5025" w:rsidRDefault="001C6BD0" w:rsidP="001C6BD0">
      <w:pPr>
        <w:pStyle w:val="PargrafodaLista"/>
        <w:numPr>
          <w:ilvl w:val="0"/>
          <w:numId w:val="27"/>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4EB3AC61" w14:textId="77777777" w:rsidR="001C6BD0" w:rsidRPr="005B5025" w:rsidRDefault="001C6BD0" w:rsidP="001C6BD0">
      <w:pPr>
        <w:pStyle w:val="PargrafodaLista"/>
        <w:numPr>
          <w:ilvl w:val="0"/>
          <w:numId w:val="27"/>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5DE8DABB" w14:textId="77777777" w:rsidR="001C6BD0" w:rsidRPr="009C0819" w:rsidRDefault="001C6BD0" w:rsidP="001C6BD0">
      <w:pPr>
        <w:pStyle w:val="PargrafodaLista"/>
        <w:numPr>
          <w:ilvl w:val="0"/>
          <w:numId w:val="27"/>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491C1B70" w14:textId="77777777" w:rsidR="001C6BD0" w:rsidRDefault="001C6BD0" w:rsidP="001C6BD0">
      <w:pPr>
        <w:spacing w:line="360" w:lineRule="auto"/>
        <w:jc w:val="both"/>
        <w:rPr>
          <w:sz w:val="24"/>
          <w:szCs w:val="24"/>
        </w:rPr>
      </w:pPr>
      <w:r w:rsidRPr="009C0819">
        <w:rPr>
          <w:sz w:val="24"/>
          <w:szCs w:val="24"/>
        </w:rPr>
        <w:t xml:space="preserve"> Observação: a presente vedação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parceira), sendo vedado que a mesma pessoa figure no instrumento de parceria simultaneamente como dirigente e administrador público.</w:t>
      </w:r>
    </w:p>
    <w:p w14:paraId="565579EB" w14:textId="77777777" w:rsidR="001C6BD0" w:rsidRDefault="001C6BD0" w:rsidP="001C6BD0">
      <w:pPr>
        <w:pStyle w:val="PargrafodaLista"/>
        <w:numPr>
          <w:ilvl w:val="0"/>
          <w:numId w:val="28"/>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28330B3B" w14:textId="77777777" w:rsidR="001C6BD0" w:rsidRDefault="001C6BD0" w:rsidP="001C6BD0">
      <w:pPr>
        <w:pStyle w:val="PargrafodaLista"/>
        <w:spacing w:line="360" w:lineRule="auto"/>
        <w:jc w:val="both"/>
        <w:rPr>
          <w:sz w:val="24"/>
          <w:szCs w:val="24"/>
        </w:rPr>
      </w:pPr>
    </w:p>
    <w:p w14:paraId="4942AEA0" w14:textId="77777777" w:rsidR="001C6BD0" w:rsidRPr="00CD344B" w:rsidRDefault="001C6BD0" w:rsidP="001C6BD0">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20___.</w:t>
      </w:r>
    </w:p>
    <w:p w14:paraId="1E3201F3" w14:textId="77777777" w:rsidR="001C6BD0" w:rsidRDefault="001C6BD0" w:rsidP="001C6BD0">
      <w:pPr>
        <w:widowControl w:val="0"/>
        <w:autoSpaceDE w:val="0"/>
        <w:autoSpaceDN w:val="0"/>
        <w:adjustRightInd w:val="0"/>
        <w:spacing w:after="542" w:line="360" w:lineRule="auto"/>
        <w:jc w:val="both"/>
        <w:rPr>
          <w:rFonts w:asciiTheme="minorHAnsi" w:hAnsiTheme="minorHAnsi" w:cstheme="minorHAnsi"/>
          <w:sz w:val="24"/>
          <w:szCs w:val="24"/>
        </w:rPr>
      </w:pPr>
    </w:p>
    <w:p w14:paraId="7F81883D" w14:textId="77777777" w:rsidR="001C6BD0" w:rsidRDefault="001C6BD0" w:rsidP="001C6BD0">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27547882" w14:textId="77777777" w:rsidR="001C6BD0" w:rsidRPr="00407491" w:rsidRDefault="001C6BD0" w:rsidP="001C6BD0">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6E9FDFE0" w14:textId="77777777" w:rsidR="001C6BD0" w:rsidRDefault="001C6BD0" w:rsidP="001C6BD0">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065C8D9D" w14:textId="77777777" w:rsidR="001C6BD0" w:rsidRDefault="001C6BD0" w:rsidP="001C6BD0">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27B16F9E" w14:textId="77777777" w:rsidR="001C6BD0" w:rsidRDefault="001C6BD0" w:rsidP="001C6BD0">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7B3CC709" w14:textId="77777777" w:rsidR="00331505" w:rsidRDefault="00331505" w:rsidP="00524E35">
      <w:pPr>
        <w:pStyle w:val="Ttulo"/>
        <w:spacing w:line="360" w:lineRule="auto"/>
        <w:jc w:val="both"/>
        <w:rPr>
          <w:rFonts w:ascii="Calibri" w:hAnsi="Calibri" w:cs="Calibri"/>
          <w:szCs w:val="24"/>
        </w:rPr>
      </w:pPr>
    </w:p>
    <w:sectPr w:rsidR="00331505">
      <w:headerReference w:type="default" r:id="rId8"/>
      <w:footerReference w:type="default" r:id="rId9"/>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5885" w14:textId="77777777" w:rsidR="00FE2D3C" w:rsidRDefault="00FE2D3C" w:rsidP="00BC4504">
      <w:pPr>
        <w:spacing w:after="0" w:line="240" w:lineRule="auto"/>
      </w:pPr>
      <w:r>
        <w:separator/>
      </w:r>
    </w:p>
  </w:endnote>
  <w:endnote w:type="continuationSeparator" w:id="0">
    <w:p w14:paraId="2CEA34EF" w14:textId="77777777" w:rsidR="00FE2D3C" w:rsidRDefault="00FE2D3C"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01DC678F" w:rsidR="007B7B50" w:rsidRDefault="007B7B50">
        <w:pPr>
          <w:pStyle w:val="Rodap"/>
          <w:jc w:val="right"/>
        </w:pPr>
        <w:r>
          <w:fldChar w:fldCharType="begin"/>
        </w:r>
        <w:r>
          <w:instrText>PAGE   \* MERGEFORMAT</w:instrText>
        </w:r>
        <w:r>
          <w:fldChar w:fldCharType="separate"/>
        </w:r>
        <w:r w:rsidR="004E7223">
          <w:rPr>
            <w:noProof/>
          </w:rPr>
          <w:t>16</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6B92" w14:textId="77777777" w:rsidR="00FE2D3C" w:rsidRDefault="00FE2D3C" w:rsidP="00BC4504">
      <w:pPr>
        <w:spacing w:after="0" w:line="240" w:lineRule="auto"/>
      </w:pPr>
      <w:r>
        <w:separator/>
      </w:r>
    </w:p>
  </w:footnote>
  <w:footnote w:type="continuationSeparator" w:id="0">
    <w:p w14:paraId="75E1A513" w14:textId="77777777" w:rsidR="00FE2D3C" w:rsidRDefault="00FE2D3C"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015C14AC" w:rsidR="007B7B50" w:rsidRDefault="00191BF9" w:rsidP="00BC4504">
    <w:pPr>
      <w:pStyle w:val="Cabealho"/>
      <w:jc w:val="center"/>
    </w:pPr>
    <w:r>
      <w:rPr>
        <w:noProof/>
        <w:sz w:val="12"/>
        <w:szCs w:val="12"/>
      </w:rPr>
      <w:drawing>
        <wp:inline distT="0" distB="0" distL="0" distR="0" wp14:anchorId="339AEFCB" wp14:editId="59EE1955">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7B7B50" w:rsidRDefault="00524E35"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2"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4"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5"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17"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18"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19"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82257B"/>
    <w:multiLevelType w:val="hybridMultilevel"/>
    <w:tmpl w:val="3072D79C"/>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685542C"/>
    <w:multiLevelType w:val="hybridMultilevel"/>
    <w:tmpl w:val="CB0648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25"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A4A56"/>
    <w:multiLevelType w:val="hybridMultilevel"/>
    <w:tmpl w:val="3072D79C"/>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4"/>
  </w:num>
  <w:num w:numId="5">
    <w:abstractNumId w:val="17"/>
  </w:num>
  <w:num w:numId="6">
    <w:abstractNumId w:val="4"/>
  </w:num>
  <w:num w:numId="7">
    <w:abstractNumId w:val="16"/>
  </w:num>
  <w:num w:numId="8">
    <w:abstractNumId w:val="22"/>
  </w:num>
  <w:num w:numId="9">
    <w:abstractNumId w:val="3"/>
  </w:num>
  <w:num w:numId="10">
    <w:abstractNumId w:val="7"/>
  </w:num>
  <w:num w:numId="11">
    <w:abstractNumId w:val="8"/>
  </w:num>
  <w:num w:numId="12">
    <w:abstractNumId w:val="27"/>
  </w:num>
  <w:num w:numId="13">
    <w:abstractNumId w:val="13"/>
  </w:num>
  <w:num w:numId="14">
    <w:abstractNumId w:val="18"/>
  </w:num>
  <w:num w:numId="15">
    <w:abstractNumId w:val="11"/>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num>
  <w:num w:numId="20">
    <w:abstractNumId w:val="14"/>
  </w:num>
  <w:num w:numId="21">
    <w:abstractNumId w:val="19"/>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5"/>
  </w:num>
  <w:num w:numId="27">
    <w:abstractNumId w:val="6"/>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04B22"/>
    <w:rsid w:val="00013AC5"/>
    <w:rsid w:val="0002736D"/>
    <w:rsid w:val="00030485"/>
    <w:rsid w:val="00046E49"/>
    <w:rsid w:val="0006239C"/>
    <w:rsid w:val="000658B2"/>
    <w:rsid w:val="000720AF"/>
    <w:rsid w:val="000771A9"/>
    <w:rsid w:val="000811A4"/>
    <w:rsid w:val="000A79EF"/>
    <w:rsid w:val="000B1F53"/>
    <w:rsid w:val="000B2847"/>
    <w:rsid w:val="000C26E3"/>
    <w:rsid w:val="000C2780"/>
    <w:rsid w:val="000C782C"/>
    <w:rsid w:val="000D27F2"/>
    <w:rsid w:val="000E256C"/>
    <w:rsid w:val="000E2813"/>
    <w:rsid w:val="000F4045"/>
    <w:rsid w:val="00101FD3"/>
    <w:rsid w:val="00112ADC"/>
    <w:rsid w:val="00115278"/>
    <w:rsid w:val="0013594F"/>
    <w:rsid w:val="00135FF6"/>
    <w:rsid w:val="00147955"/>
    <w:rsid w:val="00152D00"/>
    <w:rsid w:val="00156333"/>
    <w:rsid w:val="00170092"/>
    <w:rsid w:val="001719D4"/>
    <w:rsid w:val="00191BF9"/>
    <w:rsid w:val="0019659D"/>
    <w:rsid w:val="001A30FC"/>
    <w:rsid w:val="001A49EC"/>
    <w:rsid w:val="001A6FBF"/>
    <w:rsid w:val="001A7806"/>
    <w:rsid w:val="001B7755"/>
    <w:rsid w:val="001C6BD0"/>
    <w:rsid w:val="001D0F34"/>
    <w:rsid w:val="001D10AC"/>
    <w:rsid w:val="001D21A5"/>
    <w:rsid w:val="001E5642"/>
    <w:rsid w:val="001F15F5"/>
    <w:rsid w:val="001F7177"/>
    <w:rsid w:val="00204192"/>
    <w:rsid w:val="00204B1D"/>
    <w:rsid w:val="0021483F"/>
    <w:rsid w:val="00224DCA"/>
    <w:rsid w:val="0023370D"/>
    <w:rsid w:val="00244DB7"/>
    <w:rsid w:val="00246D23"/>
    <w:rsid w:val="0025068C"/>
    <w:rsid w:val="00256789"/>
    <w:rsid w:val="002955D9"/>
    <w:rsid w:val="002A38AE"/>
    <w:rsid w:val="002B2EBD"/>
    <w:rsid w:val="002C3B2B"/>
    <w:rsid w:val="002F4999"/>
    <w:rsid w:val="00301304"/>
    <w:rsid w:val="00304933"/>
    <w:rsid w:val="00313A93"/>
    <w:rsid w:val="00326D7B"/>
    <w:rsid w:val="00331505"/>
    <w:rsid w:val="00331F7F"/>
    <w:rsid w:val="0035504F"/>
    <w:rsid w:val="003558CC"/>
    <w:rsid w:val="00363B78"/>
    <w:rsid w:val="00366980"/>
    <w:rsid w:val="003678AE"/>
    <w:rsid w:val="003701D0"/>
    <w:rsid w:val="00380DA1"/>
    <w:rsid w:val="00393022"/>
    <w:rsid w:val="003B37E8"/>
    <w:rsid w:val="003D5D94"/>
    <w:rsid w:val="003E08EE"/>
    <w:rsid w:val="003E5E59"/>
    <w:rsid w:val="003E7394"/>
    <w:rsid w:val="003F1653"/>
    <w:rsid w:val="003F7008"/>
    <w:rsid w:val="003F7CCC"/>
    <w:rsid w:val="0040056F"/>
    <w:rsid w:val="004026C7"/>
    <w:rsid w:val="00407491"/>
    <w:rsid w:val="004321B0"/>
    <w:rsid w:val="004361F5"/>
    <w:rsid w:val="00444665"/>
    <w:rsid w:val="004662F1"/>
    <w:rsid w:val="004708CC"/>
    <w:rsid w:val="00480F50"/>
    <w:rsid w:val="00483573"/>
    <w:rsid w:val="004A6FEF"/>
    <w:rsid w:val="004E7223"/>
    <w:rsid w:val="004F453F"/>
    <w:rsid w:val="00503D51"/>
    <w:rsid w:val="005117CB"/>
    <w:rsid w:val="00513CF8"/>
    <w:rsid w:val="00524E35"/>
    <w:rsid w:val="00540A48"/>
    <w:rsid w:val="0056170B"/>
    <w:rsid w:val="00565766"/>
    <w:rsid w:val="0058720D"/>
    <w:rsid w:val="005D2FC9"/>
    <w:rsid w:val="005E3841"/>
    <w:rsid w:val="005F2CBD"/>
    <w:rsid w:val="006005E2"/>
    <w:rsid w:val="006106A2"/>
    <w:rsid w:val="0061549A"/>
    <w:rsid w:val="00623C2E"/>
    <w:rsid w:val="006243E8"/>
    <w:rsid w:val="00625E9F"/>
    <w:rsid w:val="006320E7"/>
    <w:rsid w:val="00647799"/>
    <w:rsid w:val="00655BBA"/>
    <w:rsid w:val="00655FAE"/>
    <w:rsid w:val="00657961"/>
    <w:rsid w:val="00680035"/>
    <w:rsid w:val="0068123D"/>
    <w:rsid w:val="00684392"/>
    <w:rsid w:val="00685FCE"/>
    <w:rsid w:val="006875E5"/>
    <w:rsid w:val="006966DC"/>
    <w:rsid w:val="006A011D"/>
    <w:rsid w:val="006A62F3"/>
    <w:rsid w:val="006A706F"/>
    <w:rsid w:val="006B69E8"/>
    <w:rsid w:val="006B71B7"/>
    <w:rsid w:val="006C7618"/>
    <w:rsid w:val="006D65D9"/>
    <w:rsid w:val="006E4FEB"/>
    <w:rsid w:val="006F7AF3"/>
    <w:rsid w:val="00737C13"/>
    <w:rsid w:val="00745E9A"/>
    <w:rsid w:val="00746776"/>
    <w:rsid w:val="0075154A"/>
    <w:rsid w:val="00751C4C"/>
    <w:rsid w:val="00753E7E"/>
    <w:rsid w:val="007767CE"/>
    <w:rsid w:val="00791F37"/>
    <w:rsid w:val="007946DC"/>
    <w:rsid w:val="007B7B50"/>
    <w:rsid w:val="007C242E"/>
    <w:rsid w:val="007C3252"/>
    <w:rsid w:val="007C7513"/>
    <w:rsid w:val="007D6E0C"/>
    <w:rsid w:val="007E4029"/>
    <w:rsid w:val="007F39E9"/>
    <w:rsid w:val="007F615C"/>
    <w:rsid w:val="008028E0"/>
    <w:rsid w:val="0081346A"/>
    <w:rsid w:val="00824BFA"/>
    <w:rsid w:val="00847A7A"/>
    <w:rsid w:val="0086642E"/>
    <w:rsid w:val="00880B9E"/>
    <w:rsid w:val="00887194"/>
    <w:rsid w:val="008A1149"/>
    <w:rsid w:val="008A226D"/>
    <w:rsid w:val="008A4392"/>
    <w:rsid w:val="008B4077"/>
    <w:rsid w:val="008C4801"/>
    <w:rsid w:val="008C6C50"/>
    <w:rsid w:val="008D6434"/>
    <w:rsid w:val="008E45CF"/>
    <w:rsid w:val="008F5E92"/>
    <w:rsid w:val="008F7A95"/>
    <w:rsid w:val="00907951"/>
    <w:rsid w:val="00917CB4"/>
    <w:rsid w:val="00932C13"/>
    <w:rsid w:val="00934271"/>
    <w:rsid w:val="00947ECF"/>
    <w:rsid w:val="00952977"/>
    <w:rsid w:val="0098680E"/>
    <w:rsid w:val="00986AA7"/>
    <w:rsid w:val="00995929"/>
    <w:rsid w:val="009A13C9"/>
    <w:rsid w:val="009A38F3"/>
    <w:rsid w:val="009A576B"/>
    <w:rsid w:val="009B71E9"/>
    <w:rsid w:val="009D29CA"/>
    <w:rsid w:val="009F24A0"/>
    <w:rsid w:val="00A0052C"/>
    <w:rsid w:val="00A0510B"/>
    <w:rsid w:val="00A16735"/>
    <w:rsid w:val="00A222FC"/>
    <w:rsid w:val="00A243DE"/>
    <w:rsid w:val="00A45EFB"/>
    <w:rsid w:val="00A4639C"/>
    <w:rsid w:val="00A57316"/>
    <w:rsid w:val="00A61F22"/>
    <w:rsid w:val="00A622EF"/>
    <w:rsid w:val="00A73DE7"/>
    <w:rsid w:val="00A86AAA"/>
    <w:rsid w:val="00A92887"/>
    <w:rsid w:val="00AC52CF"/>
    <w:rsid w:val="00AD1D42"/>
    <w:rsid w:val="00AE55C2"/>
    <w:rsid w:val="00AE7163"/>
    <w:rsid w:val="00AF653B"/>
    <w:rsid w:val="00B05C17"/>
    <w:rsid w:val="00B17496"/>
    <w:rsid w:val="00B37F2A"/>
    <w:rsid w:val="00B66564"/>
    <w:rsid w:val="00B849A7"/>
    <w:rsid w:val="00B93ADE"/>
    <w:rsid w:val="00B96019"/>
    <w:rsid w:val="00BA352C"/>
    <w:rsid w:val="00BB4253"/>
    <w:rsid w:val="00BB4D91"/>
    <w:rsid w:val="00BC4504"/>
    <w:rsid w:val="00BD3675"/>
    <w:rsid w:val="00BF0EC4"/>
    <w:rsid w:val="00C04758"/>
    <w:rsid w:val="00C10C83"/>
    <w:rsid w:val="00C20199"/>
    <w:rsid w:val="00C534B1"/>
    <w:rsid w:val="00C57E70"/>
    <w:rsid w:val="00C716D2"/>
    <w:rsid w:val="00C742BF"/>
    <w:rsid w:val="00C82004"/>
    <w:rsid w:val="00C90F05"/>
    <w:rsid w:val="00CA0521"/>
    <w:rsid w:val="00CA43DD"/>
    <w:rsid w:val="00CA73DF"/>
    <w:rsid w:val="00CB2597"/>
    <w:rsid w:val="00CC2ADB"/>
    <w:rsid w:val="00CE01B3"/>
    <w:rsid w:val="00CE2CBB"/>
    <w:rsid w:val="00CF1AB2"/>
    <w:rsid w:val="00CF513D"/>
    <w:rsid w:val="00D007FE"/>
    <w:rsid w:val="00D038C6"/>
    <w:rsid w:val="00D24FE8"/>
    <w:rsid w:val="00D469A5"/>
    <w:rsid w:val="00D628FB"/>
    <w:rsid w:val="00D705A0"/>
    <w:rsid w:val="00D77A99"/>
    <w:rsid w:val="00D95EB1"/>
    <w:rsid w:val="00DA0213"/>
    <w:rsid w:val="00DE3F44"/>
    <w:rsid w:val="00DF55EA"/>
    <w:rsid w:val="00E00F06"/>
    <w:rsid w:val="00E056FA"/>
    <w:rsid w:val="00E16A4D"/>
    <w:rsid w:val="00E30046"/>
    <w:rsid w:val="00E370A8"/>
    <w:rsid w:val="00E41A0E"/>
    <w:rsid w:val="00E4525B"/>
    <w:rsid w:val="00E5153A"/>
    <w:rsid w:val="00E72F17"/>
    <w:rsid w:val="00E75B94"/>
    <w:rsid w:val="00E86F61"/>
    <w:rsid w:val="00E97506"/>
    <w:rsid w:val="00EA67C2"/>
    <w:rsid w:val="00EC4CDF"/>
    <w:rsid w:val="00EE4395"/>
    <w:rsid w:val="00EE48B6"/>
    <w:rsid w:val="00EF183B"/>
    <w:rsid w:val="00F20B5C"/>
    <w:rsid w:val="00F2793D"/>
    <w:rsid w:val="00F30A44"/>
    <w:rsid w:val="00F4223F"/>
    <w:rsid w:val="00F5000A"/>
    <w:rsid w:val="00F63475"/>
    <w:rsid w:val="00F71F10"/>
    <w:rsid w:val="00F82636"/>
    <w:rsid w:val="00F905D9"/>
    <w:rsid w:val="00F95DCD"/>
    <w:rsid w:val="00FA126E"/>
    <w:rsid w:val="00FA7DE0"/>
    <w:rsid w:val="00FC0A20"/>
    <w:rsid w:val="00FC300D"/>
    <w:rsid w:val="00FE2D3C"/>
    <w:rsid w:val="00FE2FF7"/>
    <w:rsid w:val="00FE5142"/>
    <w:rsid w:val="3C15D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basedOn w:val="Normal"/>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1A7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6088">
      <w:bodyDiv w:val="1"/>
      <w:marLeft w:val="0"/>
      <w:marRight w:val="0"/>
      <w:marTop w:val="0"/>
      <w:marBottom w:val="0"/>
      <w:divBdr>
        <w:top w:val="none" w:sz="0" w:space="0" w:color="auto"/>
        <w:left w:val="none" w:sz="0" w:space="0" w:color="auto"/>
        <w:bottom w:val="none" w:sz="0" w:space="0" w:color="auto"/>
        <w:right w:val="none" w:sz="0" w:space="0" w:color="auto"/>
      </w:divBdr>
    </w:div>
    <w:div w:id="325592549">
      <w:bodyDiv w:val="1"/>
      <w:marLeft w:val="0"/>
      <w:marRight w:val="0"/>
      <w:marTop w:val="0"/>
      <w:marBottom w:val="0"/>
      <w:divBdr>
        <w:top w:val="none" w:sz="0" w:space="0" w:color="auto"/>
        <w:left w:val="none" w:sz="0" w:space="0" w:color="auto"/>
        <w:bottom w:val="none" w:sz="0" w:space="0" w:color="auto"/>
        <w:right w:val="none" w:sz="0" w:space="0" w:color="auto"/>
      </w:divBdr>
    </w:div>
    <w:div w:id="446315152">
      <w:bodyDiv w:val="1"/>
      <w:marLeft w:val="0"/>
      <w:marRight w:val="0"/>
      <w:marTop w:val="0"/>
      <w:marBottom w:val="0"/>
      <w:divBdr>
        <w:top w:val="none" w:sz="0" w:space="0" w:color="auto"/>
        <w:left w:val="none" w:sz="0" w:space="0" w:color="auto"/>
        <w:bottom w:val="none" w:sz="0" w:space="0" w:color="auto"/>
        <w:right w:val="none" w:sz="0" w:space="0" w:color="auto"/>
      </w:divBdr>
    </w:div>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ABFF-1781-43C9-B43C-E00168F6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2018-10-26T17:28:00Z</cp:lastPrinted>
  <dcterms:created xsi:type="dcterms:W3CDTF">2019-11-27T13:21:00Z</dcterms:created>
  <dcterms:modified xsi:type="dcterms:W3CDTF">2019-11-27T13:22:00Z</dcterms:modified>
</cp:coreProperties>
</file>