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4E08" w14:textId="3BE7EAA4" w:rsidR="001F15F5" w:rsidRPr="00A57316" w:rsidRDefault="001F15F5" w:rsidP="004662F1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5F2CBD">
        <w:rPr>
          <w:rFonts w:ascii="MS Mincho" w:eastAsia="MS Mincho" w:hAnsi="MS Mincho" w:cs="MS Mincho" w:hint="eastAsia"/>
          <w:sz w:val="12"/>
          <w:szCs w:val="12"/>
        </w:rPr>
        <w:t> </w:t>
      </w: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1B264779" w14:textId="77777777" w:rsidR="004A6FEF" w:rsidRPr="00A57316" w:rsidRDefault="004A6FEF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2690BA23" w14:textId="77777777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CONCORDÂNCIA</w:t>
      </w:r>
    </w:p>
    <w:p w14:paraId="194187A4" w14:textId="54DEE819" w:rsidR="001F15F5" w:rsidRPr="00A57316" w:rsidRDefault="001F15F5" w:rsidP="004A6FEF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 que [identificação da Empresa}</w:t>
      </w:r>
      <w:r w:rsidRPr="00A57316">
        <w:rPr>
          <w:rFonts w:asciiTheme="minorHAnsi" w:hAnsiTheme="minorHAnsi" w:cstheme="minorHAnsi"/>
          <w:sz w:val="24"/>
          <w:szCs w:val="24"/>
        </w:rPr>
        <w:t xml:space="preserve"> est</w:t>
      </w:r>
      <w:r w:rsidR="004361F5" w:rsidRPr="00A57316">
        <w:rPr>
          <w:rFonts w:asciiTheme="minorHAnsi" w:hAnsiTheme="minorHAnsi" w:cstheme="minorHAnsi"/>
          <w:sz w:val="24"/>
          <w:szCs w:val="24"/>
        </w:rPr>
        <w:t xml:space="preserve">á </w:t>
      </w:r>
      <w:r w:rsidRPr="00A57316">
        <w:rPr>
          <w:rFonts w:asciiTheme="minorHAnsi" w:hAnsiTheme="minorHAnsi" w:cstheme="minorHAnsi"/>
          <w:sz w:val="24"/>
          <w:szCs w:val="24"/>
        </w:rPr>
        <w:t>ciente e concord</w:t>
      </w:r>
      <w:r w:rsidR="004361F5" w:rsidRPr="00A57316">
        <w:rPr>
          <w:rFonts w:asciiTheme="minorHAnsi" w:hAnsiTheme="minorHAnsi" w:cstheme="minorHAnsi"/>
          <w:sz w:val="24"/>
          <w:szCs w:val="24"/>
        </w:rPr>
        <w:t>a</w:t>
      </w:r>
      <w:r w:rsidRPr="00A57316">
        <w:rPr>
          <w:rFonts w:asciiTheme="minorHAnsi" w:hAnsiTheme="minorHAnsi" w:cstheme="minorHAnsi"/>
          <w:sz w:val="24"/>
          <w:szCs w:val="24"/>
        </w:rPr>
        <w:t xml:space="preserve"> com as disposições previstas no Edital de Chamamento Público nº .........../20</w:t>
      </w:r>
      <w:r w:rsidR="000658B2" w:rsidRPr="00A57316">
        <w:rPr>
          <w:rFonts w:asciiTheme="minorHAnsi" w:hAnsiTheme="minorHAnsi" w:cstheme="minorHAnsi"/>
          <w:sz w:val="24"/>
          <w:szCs w:val="24"/>
        </w:rPr>
        <w:t>1</w:t>
      </w:r>
      <w:r w:rsidR="008A4392">
        <w:rPr>
          <w:rFonts w:asciiTheme="minorHAnsi" w:hAnsiTheme="minorHAnsi" w:cstheme="minorHAnsi"/>
          <w:sz w:val="24"/>
          <w:szCs w:val="24"/>
        </w:rPr>
        <w:t>9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01FD5787" w14:textId="77777777" w:rsidR="001F15F5" w:rsidRPr="004A6FEF" w:rsidRDefault="001F15F5" w:rsidP="004A6FEF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20___. Assinatura do Representante da Empresa Carimbo CNPJ da empresa</w:t>
      </w:r>
    </w:p>
    <w:p w14:paraId="7343A64E" w14:textId="7300F94E" w:rsidR="00D95EB1" w:rsidRDefault="00D95EB1">
      <w:pPr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sectPr w:rsidR="00D95EB1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5885" w14:textId="77777777" w:rsidR="00FE2D3C" w:rsidRDefault="00FE2D3C" w:rsidP="00BC4504">
      <w:pPr>
        <w:spacing w:after="0" w:line="240" w:lineRule="auto"/>
      </w:pPr>
      <w:r>
        <w:separator/>
      </w:r>
    </w:p>
  </w:endnote>
  <w:endnote w:type="continuationSeparator" w:id="0">
    <w:p w14:paraId="2CEA34EF" w14:textId="77777777" w:rsidR="00FE2D3C" w:rsidRDefault="00FE2D3C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01DC678F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23">
          <w:rPr>
            <w:noProof/>
          </w:rPr>
          <w:t>16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6B92" w14:textId="77777777" w:rsidR="00FE2D3C" w:rsidRDefault="00FE2D3C" w:rsidP="00BC4504">
      <w:pPr>
        <w:spacing w:after="0" w:line="240" w:lineRule="auto"/>
      </w:pPr>
      <w:r>
        <w:separator/>
      </w:r>
    </w:p>
  </w:footnote>
  <w:footnote w:type="continuationSeparator" w:id="0">
    <w:p w14:paraId="75E1A513" w14:textId="77777777" w:rsidR="00FE2D3C" w:rsidRDefault="00FE2D3C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015C14AC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3C5998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2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57B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542C"/>
    <w:multiLevelType w:val="hybridMultilevel"/>
    <w:tmpl w:val="CB0648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4A56"/>
    <w:multiLevelType w:val="hybridMultilevel"/>
    <w:tmpl w:val="3072D79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7"/>
  </w:num>
  <w:num w:numId="6">
    <w:abstractNumId w:val="4"/>
  </w:num>
  <w:num w:numId="7">
    <w:abstractNumId w:val="16"/>
  </w:num>
  <w:num w:numId="8">
    <w:abstractNumId w:val="22"/>
  </w:num>
  <w:num w:numId="9">
    <w:abstractNumId w:val="3"/>
  </w:num>
  <w:num w:numId="10">
    <w:abstractNumId w:val="7"/>
  </w:num>
  <w:num w:numId="11">
    <w:abstractNumId w:val="8"/>
  </w:num>
  <w:num w:numId="12">
    <w:abstractNumId w:val="27"/>
  </w:num>
  <w:num w:numId="13">
    <w:abstractNumId w:val="13"/>
  </w:num>
  <w:num w:numId="14">
    <w:abstractNumId w:val="18"/>
  </w:num>
  <w:num w:numId="15">
    <w:abstractNumId w:val="11"/>
  </w:num>
  <w:num w:numId="16">
    <w:abstractNumId w:val="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25"/>
  </w:num>
  <w:num w:numId="27">
    <w:abstractNumId w:val="6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04B22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1F53"/>
    <w:rsid w:val="000B2847"/>
    <w:rsid w:val="000C26E3"/>
    <w:rsid w:val="000C2780"/>
    <w:rsid w:val="000C782C"/>
    <w:rsid w:val="000D27F2"/>
    <w:rsid w:val="000E256C"/>
    <w:rsid w:val="000E2813"/>
    <w:rsid w:val="000F4045"/>
    <w:rsid w:val="00101FD3"/>
    <w:rsid w:val="00112ADC"/>
    <w:rsid w:val="00115278"/>
    <w:rsid w:val="0013594F"/>
    <w:rsid w:val="00135FF6"/>
    <w:rsid w:val="00147955"/>
    <w:rsid w:val="00152D00"/>
    <w:rsid w:val="00156333"/>
    <w:rsid w:val="00170092"/>
    <w:rsid w:val="001719D4"/>
    <w:rsid w:val="00191BF9"/>
    <w:rsid w:val="0019659D"/>
    <w:rsid w:val="001A30FC"/>
    <w:rsid w:val="001A49EC"/>
    <w:rsid w:val="001A6FBF"/>
    <w:rsid w:val="001A7806"/>
    <w:rsid w:val="001B7755"/>
    <w:rsid w:val="001C6BD0"/>
    <w:rsid w:val="001D0F34"/>
    <w:rsid w:val="001D10AC"/>
    <w:rsid w:val="001D21A5"/>
    <w:rsid w:val="001E5642"/>
    <w:rsid w:val="001F15F5"/>
    <w:rsid w:val="001F7177"/>
    <w:rsid w:val="00204192"/>
    <w:rsid w:val="00204B1D"/>
    <w:rsid w:val="0021483F"/>
    <w:rsid w:val="00224DCA"/>
    <w:rsid w:val="0023370D"/>
    <w:rsid w:val="00244DB7"/>
    <w:rsid w:val="00246D23"/>
    <w:rsid w:val="0025068C"/>
    <w:rsid w:val="00256789"/>
    <w:rsid w:val="002955D9"/>
    <w:rsid w:val="002A38AE"/>
    <w:rsid w:val="002B2EBD"/>
    <w:rsid w:val="002C3B2B"/>
    <w:rsid w:val="002F4999"/>
    <w:rsid w:val="00301304"/>
    <w:rsid w:val="00304933"/>
    <w:rsid w:val="00313A93"/>
    <w:rsid w:val="00326D7B"/>
    <w:rsid w:val="00331505"/>
    <w:rsid w:val="00331F7F"/>
    <w:rsid w:val="0035504F"/>
    <w:rsid w:val="003558CC"/>
    <w:rsid w:val="00363B78"/>
    <w:rsid w:val="00366980"/>
    <w:rsid w:val="003678AE"/>
    <w:rsid w:val="003701D0"/>
    <w:rsid w:val="00380DA1"/>
    <w:rsid w:val="00393022"/>
    <w:rsid w:val="003B37E8"/>
    <w:rsid w:val="003C5998"/>
    <w:rsid w:val="003D5D94"/>
    <w:rsid w:val="003E08EE"/>
    <w:rsid w:val="003E5E59"/>
    <w:rsid w:val="003E7394"/>
    <w:rsid w:val="003F1653"/>
    <w:rsid w:val="003F7008"/>
    <w:rsid w:val="003F7CCC"/>
    <w:rsid w:val="0040056F"/>
    <w:rsid w:val="004026C7"/>
    <w:rsid w:val="00407491"/>
    <w:rsid w:val="004321B0"/>
    <w:rsid w:val="004361F5"/>
    <w:rsid w:val="00444665"/>
    <w:rsid w:val="004662F1"/>
    <w:rsid w:val="004708CC"/>
    <w:rsid w:val="00480F50"/>
    <w:rsid w:val="00483573"/>
    <w:rsid w:val="004A6FEF"/>
    <w:rsid w:val="004E7223"/>
    <w:rsid w:val="004F453F"/>
    <w:rsid w:val="00503D51"/>
    <w:rsid w:val="005117CB"/>
    <w:rsid w:val="00513CF8"/>
    <w:rsid w:val="00540A48"/>
    <w:rsid w:val="0056170B"/>
    <w:rsid w:val="00565766"/>
    <w:rsid w:val="0058720D"/>
    <w:rsid w:val="005D2FC9"/>
    <w:rsid w:val="005E3841"/>
    <w:rsid w:val="005F2CBD"/>
    <w:rsid w:val="006005E2"/>
    <w:rsid w:val="006106A2"/>
    <w:rsid w:val="0061549A"/>
    <w:rsid w:val="00623C2E"/>
    <w:rsid w:val="006243E8"/>
    <w:rsid w:val="00625E9F"/>
    <w:rsid w:val="006320E7"/>
    <w:rsid w:val="00647799"/>
    <w:rsid w:val="00655BBA"/>
    <w:rsid w:val="00655FAE"/>
    <w:rsid w:val="00657961"/>
    <w:rsid w:val="00680035"/>
    <w:rsid w:val="0068123D"/>
    <w:rsid w:val="00684392"/>
    <w:rsid w:val="00685FCE"/>
    <w:rsid w:val="006875E5"/>
    <w:rsid w:val="006966DC"/>
    <w:rsid w:val="006A011D"/>
    <w:rsid w:val="006A62F3"/>
    <w:rsid w:val="006A706F"/>
    <w:rsid w:val="006B69E8"/>
    <w:rsid w:val="006B71B7"/>
    <w:rsid w:val="006C7618"/>
    <w:rsid w:val="006D65D9"/>
    <w:rsid w:val="006E4FEB"/>
    <w:rsid w:val="006F7AF3"/>
    <w:rsid w:val="00737C13"/>
    <w:rsid w:val="00745E9A"/>
    <w:rsid w:val="00746776"/>
    <w:rsid w:val="0075154A"/>
    <w:rsid w:val="00751C4C"/>
    <w:rsid w:val="00753E7E"/>
    <w:rsid w:val="007767CE"/>
    <w:rsid w:val="00791F37"/>
    <w:rsid w:val="007946DC"/>
    <w:rsid w:val="007B7B50"/>
    <w:rsid w:val="007C242E"/>
    <w:rsid w:val="007C3252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6642E"/>
    <w:rsid w:val="00880B9E"/>
    <w:rsid w:val="00887194"/>
    <w:rsid w:val="008A1149"/>
    <w:rsid w:val="008A226D"/>
    <w:rsid w:val="008A4392"/>
    <w:rsid w:val="008B4077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34271"/>
    <w:rsid w:val="00947ECF"/>
    <w:rsid w:val="00952977"/>
    <w:rsid w:val="0098680E"/>
    <w:rsid w:val="00986AA7"/>
    <w:rsid w:val="00995929"/>
    <w:rsid w:val="009A13C9"/>
    <w:rsid w:val="009A38F3"/>
    <w:rsid w:val="009A576B"/>
    <w:rsid w:val="009B71E9"/>
    <w:rsid w:val="009D29CA"/>
    <w:rsid w:val="009F24A0"/>
    <w:rsid w:val="00A0052C"/>
    <w:rsid w:val="00A0510B"/>
    <w:rsid w:val="00A16735"/>
    <w:rsid w:val="00A222FC"/>
    <w:rsid w:val="00A243DE"/>
    <w:rsid w:val="00A45EFB"/>
    <w:rsid w:val="00A4639C"/>
    <w:rsid w:val="00A57316"/>
    <w:rsid w:val="00A61F22"/>
    <w:rsid w:val="00A622EF"/>
    <w:rsid w:val="00A73DE7"/>
    <w:rsid w:val="00A86AAA"/>
    <w:rsid w:val="00A92887"/>
    <w:rsid w:val="00AC52CF"/>
    <w:rsid w:val="00AD1D42"/>
    <w:rsid w:val="00AE55C2"/>
    <w:rsid w:val="00AE7163"/>
    <w:rsid w:val="00AF653B"/>
    <w:rsid w:val="00B05C17"/>
    <w:rsid w:val="00B17496"/>
    <w:rsid w:val="00B37F2A"/>
    <w:rsid w:val="00B66564"/>
    <w:rsid w:val="00B849A7"/>
    <w:rsid w:val="00B93ADE"/>
    <w:rsid w:val="00B96019"/>
    <w:rsid w:val="00BA352C"/>
    <w:rsid w:val="00BB4253"/>
    <w:rsid w:val="00BB4D91"/>
    <w:rsid w:val="00BC4504"/>
    <w:rsid w:val="00BD3675"/>
    <w:rsid w:val="00BF0EC4"/>
    <w:rsid w:val="00C04758"/>
    <w:rsid w:val="00C10C83"/>
    <w:rsid w:val="00C20199"/>
    <w:rsid w:val="00C534B1"/>
    <w:rsid w:val="00C57E70"/>
    <w:rsid w:val="00C716D2"/>
    <w:rsid w:val="00C742BF"/>
    <w:rsid w:val="00C82004"/>
    <w:rsid w:val="00C90F05"/>
    <w:rsid w:val="00CA0521"/>
    <w:rsid w:val="00CA43DD"/>
    <w:rsid w:val="00CA73DF"/>
    <w:rsid w:val="00CB2597"/>
    <w:rsid w:val="00CC2ADB"/>
    <w:rsid w:val="00CE01B3"/>
    <w:rsid w:val="00CE2CBB"/>
    <w:rsid w:val="00CF1AB2"/>
    <w:rsid w:val="00CF513D"/>
    <w:rsid w:val="00D007FE"/>
    <w:rsid w:val="00D038C6"/>
    <w:rsid w:val="00D24FE8"/>
    <w:rsid w:val="00D469A5"/>
    <w:rsid w:val="00D628FB"/>
    <w:rsid w:val="00D705A0"/>
    <w:rsid w:val="00D77A99"/>
    <w:rsid w:val="00D95EB1"/>
    <w:rsid w:val="00DA0213"/>
    <w:rsid w:val="00DE3F44"/>
    <w:rsid w:val="00DF55EA"/>
    <w:rsid w:val="00E00F06"/>
    <w:rsid w:val="00E056FA"/>
    <w:rsid w:val="00E16A4D"/>
    <w:rsid w:val="00E30046"/>
    <w:rsid w:val="00E370A8"/>
    <w:rsid w:val="00E41A0E"/>
    <w:rsid w:val="00E4525B"/>
    <w:rsid w:val="00E5153A"/>
    <w:rsid w:val="00E72F17"/>
    <w:rsid w:val="00E75B94"/>
    <w:rsid w:val="00E86F61"/>
    <w:rsid w:val="00E97506"/>
    <w:rsid w:val="00EA67C2"/>
    <w:rsid w:val="00EC4CDF"/>
    <w:rsid w:val="00EE4395"/>
    <w:rsid w:val="00EE48B6"/>
    <w:rsid w:val="00EF183B"/>
    <w:rsid w:val="00F20B5C"/>
    <w:rsid w:val="00F2793D"/>
    <w:rsid w:val="00F30A44"/>
    <w:rsid w:val="00F4223F"/>
    <w:rsid w:val="00F5000A"/>
    <w:rsid w:val="00F63475"/>
    <w:rsid w:val="00F71F10"/>
    <w:rsid w:val="00F82636"/>
    <w:rsid w:val="00F905D9"/>
    <w:rsid w:val="00F95DCD"/>
    <w:rsid w:val="00FA126E"/>
    <w:rsid w:val="00FA7DE0"/>
    <w:rsid w:val="00FC0A20"/>
    <w:rsid w:val="00FC300D"/>
    <w:rsid w:val="00FE2D3C"/>
    <w:rsid w:val="00FE2FF7"/>
    <w:rsid w:val="00FE5142"/>
    <w:rsid w:val="3C15D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A7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573E-6A5B-4EAA-81A4-29D8155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5</cp:revision>
  <cp:lastPrinted>2018-10-26T17:28:00Z</cp:lastPrinted>
  <dcterms:created xsi:type="dcterms:W3CDTF">2019-11-27T13:20:00Z</dcterms:created>
  <dcterms:modified xsi:type="dcterms:W3CDTF">2019-11-27T13:22:00Z</dcterms:modified>
</cp:coreProperties>
</file>