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7AAD" w14:textId="77777777" w:rsidR="00B849A7" w:rsidRPr="004A6FEF" w:rsidRDefault="00753E7E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2C3B2B">
        <w:rPr>
          <w:rFonts w:asciiTheme="minorHAnsi" w:hAnsiTheme="minorHAnsi" w:cstheme="minorHAnsi"/>
          <w:b/>
          <w:sz w:val="24"/>
          <w:szCs w:val="24"/>
        </w:rPr>
        <w:t>I</w:t>
      </w:r>
      <w:r w:rsidRPr="004A6FEF">
        <w:rPr>
          <w:rFonts w:asciiTheme="minorHAnsi" w:hAnsiTheme="minorHAnsi" w:cstheme="minorHAnsi"/>
          <w:b/>
          <w:sz w:val="24"/>
          <w:szCs w:val="24"/>
        </w:rPr>
        <w:t>V</w:t>
      </w:r>
    </w:p>
    <w:p w14:paraId="611C3083" w14:textId="77777777" w:rsidR="001F15F5" w:rsidRPr="004A6FEF" w:rsidRDefault="008028E0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FORMULÁRIO PA</w:t>
      </w:r>
      <w:bookmarkStart w:id="0" w:name="_GoBack"/>
      <w:bookmarkEnd w:id="0"/>
      <w:r w:rsidRPr="004A6FEF">
        <w:rPr>
          <w:rFonts w:asciiTheme="minorHAnsi" w:hAnsiTheme="minorHAnsi" w:cstheme="minorHAnsi"/>
          <w:b/>
          <w:sz w:val="24"/>
          <w:szCs w:val="24"/>
        </w:rPr>
        <w:t>RA INSCRIÇÃO -</w:t>
      </w:r>
    </w:p>
    <w:p w14:paraId="117E007D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Empresa:</w:t>
      </w:r>
    </w:p>
    <w:p w14:paraId="29E5684B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60DED78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5FFECDB9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4D272C31" w14:textId="77777777" w:rsidR="001F15F5" w:rsidRPr="00CA0521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Pr="00CA0521">
        <w:rPr>
          <w:rFonts w:asciiTheme="minorHAnsi" w:hAnsiTheme="minorHAnsi" w:cstheme="minorHAnsi"/>
          <w:sz w:val="24"/>
          <w:szCs w:val="24"/>
        </w:rPr>
        <w:t>Empresa: (Conte-nos a história de sua empresa)</w:t>
      </w:r>
    </w:p>
    <w:p w14:paraId="72D7228C" w14:textId="77777777" w:rsidR="001F15F5" w:rsidRPr="00CA0521" w:rsidRDefault="00D628FB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521">
        <w:rPr>
          <w:rFonts w:asciiTheme="minorHAnsi" w:hAnsiTheme="minorHAnsi" w:cstheme="minorHAnsi"/>
          <w:sz w:val="24"/>
          <w:szCs w:val="24"/>
        </w:rPr>
        <w:t>Classificação Nacional de Atividades Econômicas (</w:t>
      </w:r>
      <w:r w:rsidR="004361F5" w:rsidRPr="00CA0521">
        <w:rPr>
          <w:rFonts w:asciiTheme="minorHAnsi" w:hAnsiTheme="minorHAnsi" w:cstheme="minorHAnsi"/>
          <w:sz w:val="24"/>
          <w:szCs w:val="24"/>
        </w:rPr>
        <w:t>CNAE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  <w:r w:rsidR="004361F5" w:rsidRPr="00CA0521">
        <w:rPr>
          <w:rFonts w:asciiTheme="minorHAnsi" w:hAnsiTheme="minorHAnsi" w:cstheme="minorHAnsi"/>
          <w:sz w:val="24"/>
          <w:szCs w:val="24"/>
        </w:rPr>
        <w:t xml:space="preserve"> e p</w:t>
      </w:r>
      <w:r w:rsidR="001F15F5" w:rsidRPr="00CA0521">
        <w:rPr>
          <w:rFonts w:asciiTheme="minorHAnsi" w:hAnsiTheme="minorHAnsi" w:cstheme="minorHAnsi"/>
          <w:sz w:val="24"/>
          <w:szCs w:val="24"/>
        </w:rPr>
        <w:t>rodutos desenvolvidos: (descreva seu portfólio de produtos)</w:t>
      </w:r>
    </w:p>
    <w:p w14:paraId="4255516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</w:t>
      </w:r>
      <w:r w:rsidR="004361F5" w:rsidRPr="004A6FEF">
        <w:rPr>
          <w:rFonts w:asciiTheme="minorHAnsi" w:hAnsiTheme="minorHAnsi" w:cstheme="minorHAnsi"/>
          <w:sz w:val="24"/>
          <w:szCs w:val="24"/>
        </w:rPr>
        <w:t>uncionários possui? E em quais r</w:t>
      </w:r>
      <w:r w:rsidRPr="004A6FEF">
        <w:rPr>
          <w:rFonts w:asciiTheme="minorHAnsi" w:hAnsiTheme="minorHAnsi" w:cstheme="minorHAnsi"/>
          <w:sz w:val="24"/>
          <w:szCs w:val="24"/>
        </w:rPr>
        <w:t>egimes?)</w:t>
      </w:r>
    </w:p>
    <w:p w14:paraId="5E203EF8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161CA18A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Parque Fabril: (Descreva o tamanho de seu parque fabril, suas máquinas, sua capacidade produtiva, seus equipamentos </w:t>
      </w:r>
      <w:r w:rsidR="004361F5" w:rsidRPr="004A6FEF">
        <w:rPr>
          <w:rFonts w:asciiTheme="minorHAnsi" w:hAnsiTheme="minorHAnsi" w:cstheme="minorHAnsi"/>
          <w:sz w:val="24"/>
          <w:szCs w:val="24"/>
        </w:rPr>
        <w:t>etc.</w:t>
      </w:r>
      <w:r w:rsidRPr="004A6FEF">
        <w:rPr>
          <w:rFonts w:asciiTheme="minorHAnsi" w:hAnsiTheme="minorHAnsi" w:cstheme="minorHAnsi"/>
          <w:sz w:val="24"/>
          <w:szCs w:val="24"/>
        </w:rPr>
        <w:t>)</w:t>
      </w:r>
    </w:p>
    <w:p w14:paraId="636DDEC2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09079817" w14:textId="65F9AEFD" w:rsidR="001F15F5" w:rsidRPr="004A6FEF" w:rsidRDefault="001F15F5" w:rsidP="008D64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Conhece </w:t>
      </w:r>
      <w:r w:rsidR="004F0784" w:rsidRPr="004F0784">
        <w:rPr>
          <w:rFonts w:asciiTheme="minorHAnsi" w:hAnsiTheme="minorHAnsi" w:cstheme="minorHAnsi"/>
          <w:sz w:val="24"/>
          <w:szCs w:val="24"/>
        </w:rPr>
        <w:t>o Centro</w:t>
      </w:r>
      <w:r w:rsidR="004F0784" w:rsidRPr="004F0784">
        <w:rPr>
          <w:rFonts w:asciiTheme="minorHAnsi" w:hAnsiTheme="minorHAnsi" w:cs="Calibri"/>
          <w:sz w:val="24"/>
          <w:szCs w:val="24"/>
        </w:rPr>
        <w:t xml:space="preserve"> Estadual de Educação Tecnológica Paula Souza</w:t>
      </w:r>
      <w:r w:rsidRPr="004A6FEF">
        <w:rPr>
          <w:rFonts w:asciiTheme="minorHAnsi" w:hAnsiTheme="minorHAnsi" w:cstheme="minorHAnsi"/>
          <w:sz w:val="24"/>
          <w:szCs w:val="24"/>
        </w:rPr>
        <w:t xml:space="preserve">?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 ( ) não</w:t>
      </w:r>
    </w:p>
    <w:p w14:paraId="03625525" w14:textId="77777777" w:rsidR="001F15F5" w:rsidRPr="004A6FEF" w:rsidRDefault="001F15F5" w:rsidP="008D6434">
      <w:pPr>
        <w:widowControl w:val="0"/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Justificativa para se candidatar: Escreva sobre os motivos que o levaram a se inscrever neste processo seletivo, quais são suas expectativas, porque acredita que sua empresa possa ajudar na formação do tecnólogo.</w:t>
      </w:r>
    </w:p>
    <w:p w14:paraId="6E69150D" w14:textId="38071DF6" w:rsidR="004A6FEF" w:rsidRDefault="001F15F5" w:rsidP="008D64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empresa aceita </w:t>
      </w:r>
      <w:r w:rsidR="00407491">
        <w:rPr>
          <w:rFonts w:asciiTheme="minorHAnsi" w:hAnsiTheme="minorHAnsi" w:cstheme="minorHAnsi"/>
          <w:sz w:val="24"/>
          <w:szCs w:val="24"/>
        </w:rPr>
        <w:t>em participar</w:t>
      </w:r>
      <w:r w:rsidR="004F0784">
        <w:rPr>
          <w:rFonts w:asciiTheme="minorHAnsi" w:hAnsiTheme="minorHAnsi" w:cstheme="minorHAnsi"/>
          <w:sz w:val="24"/>
          <w:szCs w:val="24"/>
        </w:rPr>
        <w:t xml:space="preserve"> de um</w:t>
      </w:r>
      <w:r w:rsidR="00407491">
        <w:rPr>
          <w:rFonts w:asciiTheme="minorHAnsi" w:hAnsiTheme="minorHAnsi" w:cstheme="minorHAnsi"/>
          <w:sz w:val="24"/>
          <w:szCs w:val="24"/>
        </w:rPr>
        <w:t xml:space="preserve"> </w:t>
      </w:r>
      <w:r w:rsidR="004F0784" w:rsidRPr="00A7796E">
        <w:rPr>
          <w:rFonts w:asciiTheme="minorHAnsi" w:hAnsiTheme="minorHAnsi" w:cstheme="minorHAnsi"/>
          <w:sz w:val="24"/>
          <w:szCs w:val="24"/>
        </w:rPr>
        <w:t>Programa de C</w:t>
      </w:r>
      <w:r w:rsidR="004F0784">
        <w:rPr>
          <w:rFonts w:asciiTheme="minorHAnsi" w:hAnsiTheme="minorHAnsi" w:cstheme="minorHAnsi"/>
          <w:sz w:val="24"/>
          <w:szCs w:val="24"/>
        </w:rPr>
        <w:t xml:space="preserve">apacitação </w:t>
      </w:r>
      <w:r w:rsidR="0083275D">
        <w:rPr>
          <w:rFonts w:asciiTheme="minorHAnsi" w:hAnsiTheme="minorHAnsi" w:cstheme="minorHAnsi"/>
          <w:sz w:val="24"/>
          <w:szCs w:val="24"/>
        </w:rPr>
        <w:t>para</w:t>
      </w:r>
      <w:r w:rsidR="004F0784">
        <w:rPr>
          <w:rFonts w:asciiTheme="minorHAnsi" w:hAnsiTheme="minorHAnsi" w:cstheme="minorHAnsi"/>
          <w:sz w:val="24"/>
          <w:szCs w:val="24"/>
        </w:rPr>
        <w:t xml:space="preserve"> professores do CEETEPS na </w:t>
      </w:r>
      <w:r w:rsidR="004F0784">
        <w:rPr>
          <w:sz w:val="24"/>
          <w:szCs w:val="24"/>
        </w:rPr>
        <w:t>temática “Educação e Cidadania Digital”</w:t>
      </w:r>
      <w:r w:rsidRPr="004A6FEF">
        <w:rPr>
          <w:rFonts w:asciiTheme="minorHAnsi" w:hAnsiTheme="minorHAnsi" w:cstheme="minorHAnsi"/>
          <w:sz w:val="24"/>
          <w:szCs w:val="24"/>
        </w:rPr>
        <w:t xml:space="preserve">? </w:t>
      </w:r>
      <w:proofErr w:type="gramStart"/>
      <w:r w:rsidR="004A6FEF" w:rsidRPr="004A6FEF">
        <w:rPr>
          <w:rFonts w:asciiTheme="minorHAnsi" w:hAnsiTheme="minorHAnsi" w:cstheme="minorHAnsi"/>
          <w:sz w:val="24"/>
          <w:szCs w:val="24"/>
        </w:rPr>
        <w:t xml:space="preserve">( </w:t>
      </w:r>
      <w:r w:rsidRPr="004A6FEF">
        <w:rPr>
          <w:rFonts w:asciiTheme="minorHAnsi" w:hAnsiTheme="minorHAnsi" w:cstheme="minorHAnsi"/>
          <w:sz w:val="24"/>
          <w:szCs w:val="24"/>
        </w:rPr>
        <w:t xml:space="preserve">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</w:t>
      </w:r>
      <w:r w:rsidR="00EF183B" w:rsidRPr="004A6FEF">
        <w:rPr>
          <w:rFonts w:asciiTheme="minorHAnsi" w:hAnsiTheme="minorHAnsi" w:cstheme="minorHAnsi"/>
          <w:sz w:val="24"/>
          <w:szCs w:val="24"/>
        </w:rPr>
        <w:t>não</w:t>
      </w:r>
      <w:r w:rsidR="004A6FEF" w:rsidRPr="004A6FEF">
        <w:rPr>
          <w:rFonts w:asciiTheme="minorHAnsi" w:hAnsiTheme="minorHAnsi" w:cstheme="minorHAnsi"/>
          <w:sz w:val="24"/>
          <w:szCs w:val="24"/>
        </w:rPr>
        <w:t>.</w:t>
      </w:r>
    </w:p>
    <w:p w14:paraId="380B57F1" w14:textId="1652BADD" w:rsidR="001F15F5" w:rsidRPr="004A6FEF" w:rsidRDefault="00E86F61" w:rsidP="008D64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</w:t>
      </w:r>
      <w:r w:rsidR="00407491">
        <w:rPr>
          <w:rFonts w:asciiTheme="minorHAnsi" w:hAnsiTheme="minorHAnsi" w:cstheme="minorHAnsi"/>
          <w:sz w:val="24"/>
          <w:szCs w:val="24"/>
        </w:rPr>
        <w:t>e</w:t>
      </w:r>
      <w:r w:rsidR="001F15F5" w:rsidRPr="004A6FEF">
        <w:rPr>
          <w:rFonts w:asciiTheme="minorHAnsi" w:hAnsiTheme="minorHAnsi" w:cstheme="minorHAnsi"/>
          <w:sz w:val="24"/>
          <w:szCs w:val="24"/>
        </w:rPr>
        <w:t xml:space="preserve">mpresa está ciente dos termos deste chamamento? </w:t>
      </w:r>
      <w:proofErr w:type="gramStart"/>
      <w:r w:rsidR="001F15F5"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="001F15F5" w:rsidRPr="004A6FEF">
        <w:rPr>
          <w:rFonts w:asciiTheme="minorHAnsi" w:hAnsiTheme="minorHAnsi" w:cstheme="minorHAnsi"/>
          <w:sz w:val="24"/>
          <w:szCs w:val="24"/>
        </w:rPr>
        <w:t xml:space="preserve">sim  (  ) não </w:t>
      </w:r>
    </w:p>
    <w:p w14:paraId="2018AE90" w14:textId="03BCCFE3" w:rsidR="004F453F" w:rsidRDefault="001F15F5" w:rsidP="00917CB4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hAnsi="Arial" w:cs="Arial"/>
          <w:b/>
        </w:rPr>
      </w:pPr>
      <w:r w:rsidRPr="004A6FEF">
        <w:rPr>
          <w:rFonts w:asciiTheme="minorHAnsi" w:hAnsiTheme="minorHAnsi" w:cstheme="minorHAnsi"/>
          <w:sz w:val="24"/>
          <w:szCs w:val="24"/>
        </w:rPr>
        <w:t>Envie os anexos s</w:t>
      </w:r>
      <w:r w:rsidR="00EF183B" w:rsidRPr="004A6FEF">
        <w:rPr>
          <w:rFonts w:asciiTheme="minorHAnsi" w:hAnsiTheme="minorHAnsi" w:cstheme="minorHAnsi"/>
          <w:sz w:val="24"/>
          <w:szCs w:val="24"/>
        </w:rPr>
        <w:t>olicitados pelo edital, para o endereç</w:t>
      </w:r>
      <w:r w:rsidR="00EF183B" w:rsidRPr="004F0784">
        <w:rPr>
          <w:rFonts w:asciiTheme="minorHAnsi" w:hAnsiTheme="minorHAnsi" w:cstheme="minorHAnsi"/>
          <w:sz w:val="24"/>
          <w:szCs w:val="24"/>
        </w:rPr>
        <w:t xml:space="preserve">o </w:t>
      </w:r>
      <w:hyperlink r:id="rId8" w:history="1">
        <w:r w:rsidR="00EF183B" w:rsidRPr="004F0784">
          <w:rPr>
            <w:rStyle w:val="Hyperlink"/>
            <w:rFonts w:asciiTheme="minorHAnsi" w:hAnsiTheme="minorHAnsi" w:cstheme="minorHAnsi"/>
            <w:sz w:val="24"/>
            <w:szCs w:val="24"/>
          </w:rPr>
          <w:t>denio.gouvea@cps.sp.gov.br</w:t>
        </w:r>
      </w:hyperlink>
    </w:p>
    <w:sectPr w:rsidR="004F453F">
      <w:headerReference w:type="default" r:id="rId9"/>
      <w:footerReference w:type="default" r:id="rId10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48B1" w14:textId="77777777" w:rsidR="00813E60" w:rsidRDefault="00813E60" w:rsidP="00BC4504">
      <w:pPr>
        <w:spacing w:after="0" w:line="240" w:lineRule="auto"/>
      </w:pPr>
      <w:r>
        <w:separator/>
      </w:r>
    </w:p>
  </w:endnote>
  <w:endnote w:type="continuationSeparator" w:id="0">
    <w:p w14:paraId="6D740636" w14:textId="77777777" w:rsidR="00813E60" w:rsidRDefault="00813E6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BB98" w14:textId="77777777" w:rsidR="00813E60" w:rsidRDefault="00813E60" w:rsidP="00BC4504">
      <w:pPr>
        <w:spacing w:after="0" w:line="240" w:lineRule="auto"/>
      </w:pPr>
      <w:r>
        <w:separator/>
      </w:r>
    </w:p>
  </w:footnote>
  <w:footnote w:type="continuationSeparator" w:id="0">
    <w:p w14:paraId="437606E2" w14:textId="77777777" w:rsidR="00813E60" w:rsidRDefault="00813E6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EA653A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9373DA2"/>
    <w:multiLevelType w:val="hybridMultilevel"/>
    <w:tmpl w:val="59B4D3C2"/>
    <w:lvl w:ilvl="0" w:tplc="060AE6B4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B6565C8"/>
    <w:multiLevelType w:val="hybridMultilevel"/>
    <w:tmpl w:val="902A0A3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5F59"/>
    <w:multiLevelType w:val="multilevel"/>
    <w:tmpl w:val="524E1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67B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3FF1BEA"/>
    <w:multiLevelType w:val="hybridMultilevel"/>
    <w:tmpl w:val="89C6E0C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55BB"/>
    <w:multiLevelType w:val="hybridMultilevel"/>
    <w:tmpl w:val="D7CE9BD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1F07"/>
    <w:multiLevelType w:val="hybridMultilevel"/>
    <w:tmpl w:val="0B8AFEA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6B3799"/>
    <w:multiLevelType w:val="hybridMultilevel"/>
    <w:tmpl w:val="38F8D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8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16FB4"/>
    <w:multiLevelType w:val="hybridMultilevel"/>
    <w:tmpl w:val="FBFECFC6"/>
    <w:lvl w:ilvl="0" w:tplc="0416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1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C5742"/>
    <w:multiLevelType w:val="hybridMultilevel"/>
    <w:tmpl w:val="B388F8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F35B2B"/>
    <w:multiLevelType w:val="hybridMultilevel"/>
    <w:tmpl w:val="9BC09E0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7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8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9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A6EAB"/>
    <w:multiLevelType w:val="hybridMultilevel"/>
    <w:tmpl w:val="4404CDD2"/>
    <w:lvl w:ilvl="0" w:tplc="0416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7"/>
  </w:num>
  <w:num w:numId="6">
    <w:abstractNumId w:val="4"/>
  </w:num>
  <w:num w:numId="7">
    <w:abstractNumId w:val="26"/>
  </w:num>
  <w:num w:numId="8">
    <w:abstractNumId w:val="31"/>
  </w:num>
  <w:num w:numId="9">
    <w:abstractNumId w:val="3"/>
  </w:num>
  <w:num w:numId="10">
    <w:abstractNumId w:val="11"/>
  </w:num>
  <w:num w:numId="11">
    <w:abstractNumId w:val="12"/>
  </w:num>
  <w:num w:numId="12">
    <w:abstractNumId w:val="34"/>
  </w:num>
  <w:num w:numId="13">
    <w:abstractNumId w:val="20"/>
  </w:num>
  <w:num w:numId="14">
    <w:abstractNumId w:val="28"/>
  </w:num>
  <w:num w:numId="15">
    <w:abstractNumId w:val="17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5"/>
  </w:num>
  <w:num w:numId="20">
    <w:abstractNumId w:val="23"/>
  </w:num>
  <w:num w:numId="21">
    <w:abstractNumId w:val="29"/>
  </w:num>
  <w:num w:numId="22">
    <w:abstractNumId w:val="7"/>
  </w:num>
  <w:num w:numId="23">
    <w:abstractNumId w:val="32"/>
  </w:num>
  <w:num w:numId="24">
    <w:abstractNumId w:val="16"/>
  </w:num>
  <w:num w:numId="25">
    <w:abstractNumId w:val="22"/>
  </w:num>
  <w:num w:numId="26">
    <w:abstractNumId w:val="19"/>
  </w:num>
  <w:num w:numId="27">
    <w:abstractNumId w:val="10"/>
  </w:num>
  <w:num w:numId="28">
    <w:abstractNumId w:val="15"/>
  </w:num>
  <w:num w:numId="29">
    <w:abstractNumId w:val="9"/>
  </w:num>
  <w:num w:numId="30">
    <w:abstractNumId w:val="8"/>
  </w:num>
  <w:num w:numId="31">
    <w:abstractNumId w:val="6"/>
  </w:num>
  <w:num w:numId="32">
    <w:abstractNumId w:val="13"/>
  </w:num>
  <w:num w:numId="33">
    <w:abstractNumId w:val="21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5929"/>
    <w:rsid w:val="0002736D"/>
    <w:rsid w:val="00030485"/>
    <w:rsid w:val="00032929"/>
    <w:rsid w:val="0004594D"/>
    <w:rsid w:val="00046E49"/>
    <w:rsid w:val="00060A6B"/>
    <w:rsid w:val="0006239C"/>
    <w:rsid w:val="000658B2"/>
    <w:rsid w:val="000720AF"/>
    <w:rsid w:val="000771A9"/>
    <w:rsid w:val="000811A4"/>
    <w:rsid w:val="000A79EF"/>
    <w:rsid w:val="000B2847"/>
    <w:rsid w:val="000C0DDB"/>
    <w:rsid w:val="000C26E3"/>
    <w:rsid w:val="000C2780"/>
    <w:rsid w:val="000C782C"/>
    <w:rsid w:val="000D2090"/>
    <w:rsid w:val="000D27F2"/>
    <w:rsid w:val="000E256C"/>
    <w:rsid w:val="000F0025"/>
    <w:rsid w:val="000F4045"/>
    <w:rsid w:val="000F4F5F"/>
    <w:rsid w:val="0010780C"/>
    <w:rsid w:val="00112ADC"/>
    <w:rsid w:val="00115278"/>
    <w:rsid w:val="0013594F"/>
    <w:rsid w:val="00135FF6"/>
    <w:rsid w:val="001517BA"/>
    <w:rsid w:val="00152D00"/>
    <w:rsid w:val="00156333"/>
    <w:rsid w:val="00170092"/>
    <w:rsid w:val="001719D4"/>
    <w:rsid w:val="00191BF9"/>
    <w:rsid w:val="0019659D"/>
    <w:rsid w:val="00197D5D"/>
    <w:rsid w:val="001A30FC"/>
    <w:rsid w:val="001A6FBF"/>
    <w:rsid w:val="001B7755"/>
    <w:rsid w:val="001C7F5A"/>
    <w:rsid w:val="001D10AC"/>
    <w:rsid w:val="001E1CA5"/>
    <w:rsid w:val="001E5642"/>
    <w:rsid w:val="001E56D2"/>
    <w:rsid w:val="001F15F5"/>
    <w:rsid w:val="001F7177"/>
    <w:rsid w:val="00204192"/>
    <w:rsid w:val="00204B1D"/>
    <w:rsid w:val="00207438"/>
    <w:rsid w:val="00222AD6"/>
    <w:rsid w:val="00224DCA"/>
    <w:rsid w:val="0023370D"/>
    <w:rsid w:val="00244DB7"/>
    <w:rsid w:val="00246D23"/>
    <w:rsid w:val="002936C5"/>
    <w:rsid w:val="002955D9"/>
    <w:rsid w:val="002A38AE"/>
    <w:rsid w:val="002B2EBD"/>
    <w:rsid w:val="002C3B2B"/>
    <w:rsid w:val="002C6C53"/>
    <w:rsid w:val="00301304"/>
    <w:rsid w:val="00304933"/>
    <w:rsid w:val="00313A93"/>
    <w:rsid w:val="00326D7B"/>
    <w:rsid w:val="00331F7F"/>
    <w:rsid w:val="003558CC"/>
    <w:rsid w:val="00361592"/>
    <w:rsid w:val="00363B78"/>
    <w:rsid w:val="003678AE"/>
    <w:rsid w:val="003701D0"/>
    <w:rsid w:val="003717FA"/>
    <w:rsid w:val="003734EF"/>
    <w:rsid w:val="00380DA1"/>
    <w:rsid w:val="003824C8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21B0"/>
    <w:rsid w:val="0043512D"/>
    <w:rsid w:val="004361F5"/>
    <w:rsid w:val="00444665"/>
    <w:rsid w:val="004708CC"/>
    <w:rsid w:val="00473AD1"/>
    <w:rsid w:val="00480F50"/>
    <w:rsid w:val="00483573"/>
    <w:rsid w:val="004A6FEF"/>
    <w:rsid w:val="004D640B"/>
    <w:rsid w:val="004F0784"/>
    <w:rsid w:val="004F453F"/>
    <w:rsid w:val="005055C1"/>
    <w:rsid w:val="005117CB"/>
    <w:rsid w:val="005132CD"/>
    <w:rsid w:val="005211E8"/>
    <w:rsid w:val="0056170B"/>
    <w:rsid w:val="00563E6D"/>
    <w:rsid w:val="00564017"/>
    <w:rsid w:val="00565766"/>
    <w:rsid w:val="0058720D"/>
    <w:rsid w:val="00592570"/>
    <w:rsid w:val="005C504F"/>
    <w:rsid w:val="005C728D"/>
    <w:rsid w:val="005D2FC9"/>
    <w:rsid w:val="005E3841"/>
    <w:rsid w:val="005E5E40"/>
    <w:rsid w:val="005F2CBD"/>
    <w:rsid w:val="006005E2"/>
    <w:rsid w:val="0061549A"/>
    <w:rsid w:val="00623C2E"/>
    <w:rsid w:val="006243E8"/>
    <w:rsid w:val="00631383"/>
    <w:rsid w:val="006320E7"/>
    <w:rsid w:val="0064332F"/>
    <w:rsid w:val="00647799"/>
    <w:rsid w:val="00655FAE"/>
    <w:rsid w:val="00680035"/>
    <w:rsid w:val="00684392"/>
    <w:rsid w:val="00685339"/>
    <w:rsid w:val="006875E5"/>
    <w:rsid w:val="006966DC"/>
    <w:rsid w:val="006A706F"/>
    <w:rsid w:val="006B69E8"/>
    <w:rsid w:val="006B71B7"/>
    <w:rsid w:val="006D08C2"/>
    <w:rsid w:val="006D65D9"/>
    <w:rsid w:val="006E4FEB"/>
    <w:rsid w:val="006F3DBE"/>
    <w:rsid w:val="006F7AF3"/>
    <w:rsid w:val="00737C13"/>
    <w:rsid w:val="00745E9A"/>
    <w:rsid w:val="00746776"/>
    <w:rsid w:val="00751C4C"/>
    <w:rsid w:val="00753E7E"/>
    <w:rsid w:val="0077638D"/>
    <w:rsid w:val="007767CE"/>
    <w:rsid w:val="00791F37"/>
    <w:rsid w:val="007946DC"/>
    <w:rsid w:val="00796D52"/>
    <w:rsid w:val="007A38C1"/>
    <w:rsid w:val="007A538A"/>
    <w:rsid w:val="007B53D5"/>
    <w:rsid w:val="007B7B50"/>
    <w:rsid w:val="007C242E"/>
    <w:rsid w:val="007C4192"/>
    <w:rsid w:val="007C7513"/>
    <w:rsid w:val="007D6E0C"/>
    <w:rsid w:val="007E4029"/>
    <w:rsid w:val="007F39E9"/>
    <w:rsid w:val="007F615C"/>
    <w:rsid w:val="008028E0"/>
    <w:rsid w:val="0081346A"/>
    <w:rsid w:val="00813E60"/>
    <w:rsid w:val="00824BFA"/>
    <w:rsid w:val="0083275D"/>
    <w:rsid w:val="00847A7A"/>
    <w:rsid w:val="00886283"/>
    <w:rsid w:val="00887194"/>
    <w:rsid w:val="008A1149"/>
    <w:rsid w:val="008A226D"/>
    <w:rsid w:val="008A33B8"/>
    <w:rsid w:val="008A4392"/>
    <w:rsid w:val="008C4801"/>
    <w:rsid w:val="008C6C50"/>
    <w:rsid w:val="008D1FB3"/>
    <w:rsid w:val="008D6434"/>
    <w:rsid w:val="008E45CF"/>
    <w:rsid w:val="008F5E92"/>
    <w:rsid w:val="008F7A95"/>
    <w:rsid w:val="00907951"/>
    <w:rsid w:val="00917CB4"/>
    <w:rsid w:val="00932C13"/>
    <w:rsid w:val="00946DFB"/>
    <w:rsid w:val="00952977"/>
    <w:rsid w:val="0098680E"/>
    <w:rsid w:val="00995929"/>
    <w:rsid w:val="009A13C9"/>
    <w:rsid w:val="009A38F3"/>
    <w:rsid w:val="009D29CA"/>
    <w:rsid w:val="009D2B7A"/>
    <w:rsid w:val="009E69F2"/>
    <w:rsid w:val="009F24A0"/>
    <w:rsid w:val="00A0510B"/>
    <w:rsid w:val="00A16735"/>
    <w:rsid w:val="00A222FC"/>
    <w:rsid w:val="00A243DE"/>
    <w:rsid w:val="00A35E9F"/>
    <w:rsid w:val="00A45EFB"/>
    <w:rsid w:val="00A45FCC"/>
    <w:rsid w:val="00A4639C"/>
    <w:rsid w:val="00A57316"/>
    <w:rsid w:val="00A61F22"/>
    <w:rsid w:val="00A622EF"/>
    <w:rsid w:val="00A73DE7"/>
    <w:rsid w:val="00A86AAA"/>
    <w:rsid w:val="00A87A38"/>
    <w:rsid w:val="00A92887"/>
    <w:rsid w:val="00AD1D42"/>
    <w:rsid w:val="00AE55C2"/>
    <w:rsid w:val="00AE7163"/>
    <w:rsid w:val="00AF653B"/>
    <w:rsid w:val="00B17496"/>
    <w:rsid w:val="00B37F2A"/>
    <w:rsid w:val="00B66564"/>
    <w:rsid w:val="00B81A44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25649"/>
    <w:rsid w:val="00C25A08"/>
    <w:rsid w:val="00C53390"/>
    <w:rsid w:val="00C534B1"/>
    <w:rsid w:val="00C5446E"/>
    <w:rsid w:val="00C57E70"/>
    <w:rsid w:val="00C646D3"/>
    <w:rsid w:val="00C716D2"/>
    <w:rsid w:val="00C7222F"/>
    <w:rsid w:val="00C83FA9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03A0"/>
    <w:rsid w:val="00D038C6"/>
    <w:rsid w:val="00D137E0"/>
    <w:rsid w:val="00D23C42"/>
    <w:rsid w:val="00D24FE8"/>
    <w:rsid w:val="00D469A5"/>
    <w:rsid w:val="00D628FB"/>
    <w:rsid w:val="00D9120E"/>
    <w:rsid w:val="00D919BB"/>
    <w:rsid w:val="00DA0213"/>
    <w:rsid w:val="00DA7B24"/>
    <w:rsid w:val="00DD2E01"/>
    <w:rsid w:val="00DE3F44"/>
    <w:rsid w:val="00DF55EA"/>
    <w:rsid w:val="00E00F06"/>
    <w:rsid w:val="00E056FA"/>
    <w:rsid w:val="00E16A4D"/>
    <w:rsid w:val="00E25FC6"/>
    <w:rsid w:val="00E27465"/>
    <w:rsid w:val="00E30046"/>
    <w:rsid w:val="00E41A0E"/>
    <w:rsid w:val="00E4525B"/>
    <w:rsid w:val="00E47CF6"/>
    <w:rsid w:val="00E5153A"/>
    <w:rsid w:val="00E76AC3"/>
    <w:rsid w:val="00E86F61"/>
    <w:rsid w:val="00E97506"/>
    <w:rsid w:val="00EA5BE4"/>
    <w:rsid w:val="00EA653A"/>
    <w:rsid w:val="00EC4CDF"/>
    <w:rsid w:val="00EE489F"/>
    <w:rsid w:val="00EE48B6"/>
    <w:rsid w:val="00EF183B"/>
    <w:rsid w:val="00F017A5"/>
    <w:rsid w:val="00F15FCB"/>
    <w:rsid w:val="00F17C87"/>
    <w:rsid w:val="00F20B5C"/>
    <w:rsid w:val="00F2793D"/>
    <w:rsid w:val="00F30A44"/>
    <w:rsid w:val="00F311E3"/>
    <w:rsid w:val="00F4223F"/>
    <w:rsid w:val="00F5000A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D077B"/>
    <w:rsid w:val="00FE0FB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D003A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o.gouvea@cp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00A7-A15B-454F-AED6-426B3DAA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2019-07-19T16:21:00Z</cp:lastPrinted>
  <dcterms:created xsi:type="dcterms:W3CDTF">2019-08-05T13:10:00Z</dcterms:created>
  <dcterms:modified xsi:type="dcterms:W3CDTF">2019-08-05T13:10:00Z</dcterms:modified>
</cp:coreProperties>
</file>