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884E08" w14:textId="0E1F7C35" w:rsidR="001F15F5" w:rsidRPr="00A57316" w:rsidRDefault="001F15F5">
      <w:pPr>
        <w:widowControl w:val="0"/>
        <w:autoSpaceDE w:val="0"/>
        <w:autoSpaceDN w:val="0"/>
        <w:adjustRightInd w:val="0"/>
        <w:spacing w:after="237" w:line="240" w:lineRule="auto"/>
        <w:jc w:val="center"/>
        <w:rPr>
          <w:rFonts w:asciiTheme="minorHAnsi" w:hAnsiTheme="minorHAnsi" w:cs="Arial-BoldMT"/>
          <w:b/>
          <w:bCs/>
          <w:sz w:val="24"/>
          <w:szCs w:val="24"/>
        </w:rPr>
      </w:pPr>
      <w:r w:rsidRPr="00A57316">
        <w:rPr>
          <w:rFonts w:asciiTheme="minorHAnsi" w:hAnsiTheme="minorHAnsi" w:cs="Arial-BoldMT"/>
          <w:b/>
          <w:bCs/>
          <w:sz w:val="24"/>
          <w:szCs w:val="24"/>
        </w:rPr>
        <w:t>ANEXO I</w:t>
      </w:r>
    </w:p>
    <w:p w14:paraId="1B264779" w14:textId="77777777" w:rsidR="004A6FEF" w:rsidRPr="00A57316" w:rsidRDefault="004A6FEF">
      <w:pPr>
        <w:widowControl w:val="0"/>
        <w:autoSpaceDE w:val="0"/>
        <w:autoSpaceDN w:val="0"/>
        <w:adjustRightInd w:val="0"/>
        <w:spacing w:after="237" w:line="240" w:lineRule="auto"/>
        <w:jc w:val="center"/>
        <w:rPr>
          <w:rFonts w:asciiTheme="minorHAnsi" w:hAnsiTheme="minorHAnsi" w:cs="Arial-BoldMT"/>
          <w:b/>
          <w:bCs/>
          <w:sz w:val="24"/>
          <w:szCs w:val="24"/>
        </w:rPr>
      </w:pPr>
    </w:p>
    <w:p w14:paraId="2690BA23" w14:textId="77777777" w:rsidR="001F15F5" w:rsidRPr="00A57316" w:rsidRDefault="001F15F5" w:rsidP="004A6FEF">
      <w:pPr>
        <w:widowControl w:val="0"/>
        <w:autoSpaceDE w:val="0"/>
        <w:autoSpaceDN w:val="0"/>
        <w:adjustRightInd w:val="0"/>
        <w:spacing w:after="237"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A57316">
        <w:rPr>
          <w:rFonts w:asciiTheme="minorHAnsi" w:hAnsiTheme="minorHAnsi" w:cstheme="minorHAnsi"/>
          <w:b/>
          <w:bCs/>
          <w:sz w:val="24"/>
          <w:szCs w:val="24"/>
        </w:rPr>
        <w:t>DECLARAÇÃO DE CIÊ</w:t>
      </w:r>
      <w:bookmarkStart w:id="0" w:name="_GoBack"/>
      <w:bookmarkEnd w:id="0"/>
      <w:r w:rsidRPr="00A57316">
        <w:rPr>
          <w:rFonts w:asciiTheme="minorHAnsi" w:hAnsiTheme="minorHAnsi" w:cstheme="minorHAnsi"/>
          <w:b/>
          <w:bCs/>
          <w:sz w:val="24"/>
          <w:szCs w:val="24"/>
        </w:rPr>
        <w:t>NCIA E CONCORDÂNCIA</w:t>
      </w:r>
    </w:p>
    <w:p w14:paraId="194187A4" w14:textId="2E13FC99" w:rsidR="001F15F5" w:rsidRPr="00A57316" w:rsidRDefault="001F15F5" w:rsidP="004A6FEF">
      <w:pPr>
        <w:widowControl w:val="0"/>
        <w:autoSpaceDE w:val="0"/>
        <w:autoSpaceDN w:val="0"/>
        <w:adjustRightInd w:val="0"/>
        <w:spacing w:after="237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57316">
        <w:rPr>
          <w:rFonts w:asciiTheme="minorHAnsi" w:hAnsiTheme="minorHAnsi" w:cstheme="minorHAnsi"/>
          <w:sz w:val="24"/>
          <w:szCs w:val="24"/>
        </w:rPr>
        <w:t>Declaro</w:t>
      </w:r>
      <w:r w:rsidR="004361F5" w:rsidRPr="00A57316">
        <w:rPr>
          <w:rFonts w:asciiTheme="minorHAnsi" w:hAnsiTheme="minorHAnsi" w:cstheme="minorHAnsi"/>
          <w:sz w:val="24"/>
          <w:szCs w:val="24"/>
        </w:rPr>
        <w:t xml:space="preserve"> </w:t>
      </w:r>
      <w:r w:rsidR="004361F5" w:rsidRPr="00B81A44">
        <w:rPr>
          <w:rFonts w:asciiTheme="minorHAnsi" w:hAnsiTheme="minorHAnsi" w:cstheme="minorHAnsi"/>
          <w:sz w:val="24"/>
          <w:szCs w:val="24"/>
        </w:rPr>
        <w:t>que [identificação da Empresa}</w:t>
      </w:r>
      <w:r w:rsidRPr="00B81A44">
        <w:rPr>
          <w:rFonts w:asciiTheme="minorHAnsi" w:hAnsiTheme="minorHAnsi" w:cstheme="minorHAnsi"/>
          <w:sz w:val="24"/>
          <w:szCs w:val="24"/>
        </w:rPr>
        <w:t xml:space="preserve"> est</w:t>
      </w:r>
      <w:r w:rsidR="004361F5" w:rsidRPr="00B81A44">
        <w:rPr>
          <w:rFonts w:asciiTheme="minorHAnsi" w:hAnsiTheme="minorHAnsi" w:cstheme="minorHAnsi"/>
          <w:sz w:val="24"/>
          <w:szCs w:val="24"/>
        </w:rPr>
        <w:t xml:space="preserve">á </w:t>
      </w:r>
      <w:r w:rsidRPr="00B81A44">
        <w:rPr>
          <w:rFonts w:asciiTheme="minorHAnsi" w:hAnsiTheme="minorHAnsi" w:cstheme="minorHAnsi"/>
          <w:sz w:val="24"/>
          <w:szCs w:val="24"/>
        </w:rPr>
        <w:t>ciente e concord</w:t>
      </w:r>
      <w:r w:rsidR="004361F5" w:rsidRPr="00B81A44">
        <w:rPr>
          <w:rFonts w:asciiTheme="minorHAnsi" w:hAnsiTheme="minorHAnsi" w:cstheme="minorHAnsi"/>
          <w:sz w:val="24"/>
          <w:szCs w:val="24"/>
        </w:rPr>
        <w:t>a</w:t>
      </w:r>
      <w:r w:rsidRPr="00B81A44">
        <w:rPr>
          <w:rFonts w:asciiTheme="minorHAnsi" w:hAnsiTheme="minorHAnsi" w:cstheme="minorHAnsi"/>
          <w:sz w:val="24"/>
          <w:szCs w:val="24"/>
        </w:rPr>
        <w:t xml:space="preserve"> com as disposições previstas no Edital de Chamamento Público nº </w:t>
      </w:r>
      <w:r w:rsidR="000C0DDB">
        <w:rPr>
          <w:rFonts w:asciiTheme="minorHAnsi" w:hAnsiTheme="minorHAnsi" w:cstheme="minorHAnsi"/>
          <w:sz w:val="24"/>
          <w:szCs w:val="24"/>
        </w:rPr>
        <w:t>009</w:t>
      </w:r>
      <w:r w:rsidRPr="00B81A44">
        <w:rPr>
          <w:rFonts w:asciiTheme="minorHAnsi" w:hAnsiTheme="minorHAnsi" w:cstheme="minorHAnsi"/>
          <w:sz w:val="24"/>
          <w:szCs w:val="24"/>
        </w:rPr>
        <w:t>/20</w:t>
      </w:r>
      <w:r w:rsidR="000658B2" w:rsidRPr="00B81A44">
        <w:rPr>
          <w:rFonts w:asciiTheme="minorHAnsi" w:hAnsiTheme="minorHAnsi" w:cstheme="minorHAnsi"/>
          <w:sz w:val="24"/>
          <w:szCs w:val="24"/>
        </w:rPr>
        <w:t>1</w:t>
      </w:r>
      <w:r w:rsidR="008A4392" w:rsidRPr="00B81A44">
        <w:rPr>
          <w:rFonts w:asciiTheme="minorHAnsi" w:hAnsiTheme="minorHAnsi" w:cstheme="minorHAnsi"/>
          <w:sz w:val="24"/>
          <w:szCs w:val="24"/>
        </w:rPr>
        <w:t>9</w:t>
      </w:r>
      <w:r w:rsidRPr="00B81A44">
        <w:rPr>
          <w:rFonts w:asciiTheme="minorHAnsi" w:hAnsiTheme="minorHAnsi" w:cstheme="minorHAnsi"/>
          <w:sz w:val="24"/>
          <w:szCs w:val="24"/>
        </w:rPr>
        <w:t xml:space="preserve"> e em seus anexos, bem como que se responsabiliza, sob as penas da Lei, pela veracidade</w:t>
      </w:r>
      <w:r w:rsidRPr="00A57316">
        <w:rPr>
          <w:rFonts w:asciiTheme="minorHAnsi" w:hAnsiTheme="minorHAnsi" w:cstheme="minorHAnsi"/>
          <w:sz w:val="24"/>
          <w:szCs w:val="24"/>
        </w:rPr>
        <w:t xml:space="preserve"> e legitimidade das informações e documentos apresentados durante o processo de seleção. </w:t>
      </w:r>
    </w:p>
    <w:p w14:paraId="6F138B50" w14:textId="47EA8A9B" w:rsidR="001F15F5" w:rsidRPr="005F2CBD" w:rsidRDefault="001F15F5" w:rsidP="006773B2">
      <w:pPr>
        <w:widowControl w:val="0"/>
        <w:autoSpaceDE w:val="0"/>
        <w:autoSpaceDN w:val="0"/>
        <w:adjustRightInd w:val="0"/>
        <w:spacing w:after="542" w:line="360" w:lineRule="auto"/>
        <w:ind w:left="4222"/>
        <w:jc w:val="both"/>
        <w:rPr>
          <w:rFonts w:ascii="TimesNewRomanPSMT" w:hAnsi="TimesNewRomanPSMT" w:cs="TimesNewRomanPSMT"/>
          <w:sz w:val="23"/>
          <w:szCs w:val="23"/>
        </w:rPr>
      </w:pPr>
      <w:r w:rsidRPr="004A6FEF">
        <w:rPr>
          <w:rFonts w:asciiTheme="minorHAnsi" w:hAnsiTheme="minorHAnsi" w:cstheme="minorHAnsi"/>
          <w:sz w:val="24"/>
          <w:szCs w:val="24"/>
        </w:rPr>
        <w:t xml:space="preserve">Local-UF, ____ de ______________ </w:t>
      </w:r>
      <w:proofErr w:type="spellStart"/>
      <w:r w:rsidRPr="004A6FEF">
        <w:rPr>
          <w:rFonts w:asciiTheme="minorHAnsi" w:hAnsiTheme="minorHAnsi" w:cstheme="minorHAnsi"/>
          <w:sz w:val="24"/>
          <w:szCs w:val="24"/>
        </w:rPr>
        <w:t>de</w:t>
      </w:r>
      <w:proofErr w:type="spellEnd"/>
      <w:r w:rsidRPr="004A6FEF">
        <w:rPr>
          <w:rFonts w:asciiTheme="minorHAnsi" w:hAnsiTheme="minorHAnsi" w:cstheme="minorHAnsi"/>
          <w:sz w:val="24"/>
          <w:szCs w:val="24"/>
        </w:rPr>
        <w:t xml:space="preserve"> 20___. Assinatura do Representante da Empresa Carimbo CNPJ da empresa</w:t>
      </w:r>
    </w:p>
    <w:p w14:paraId="5BD481E3" w14:textId="77777777" w:rsidR="00C90F05" w:rsidRDefault="00C90F05">
      <w:pPr>
        <w:widowControl w:val="0"/>
        <w:autoSpaceDE w:val="0"/>
        <w:autoSpaceDN w:val="0"/>
        <w:adjustRightInd w:val="0"/>
        <w:spacing w:after="542" w:line="276" w:lineRule="atLeast"/>
        <w:ind w:left="4222"/>
        <w:jc w:val="both"/>
        <w:rPr>
          <w:rFonts w:ascii="Arial-BoldMT" w:hAnsi="Arial-BoldMT" w:cs="Arial-BoldMT"/>
          <w:b/>
          <w:bCs/>
          <w:sz w:val="24"/>
          <w:szCs w:val="24"/>
        </w:rPr>
      </w:pPr>
    </w:p>
    <w:p w14:paraId="0287BBC2" w14:textId="77777777" w:rsidR="00C90F05" w:rsidRDefault="00C90F05">
      <w:pPr>
        <w:widowControl w:val="0"/>
        <w:autoSpaceDE w:val="0"/>
        <w:autoSpaceDN w:val="0"/>
        <w:adjustRightInd w:val="0"/>
        <w:spacing w:after="542" w:line="276" w:lineRule="atLeast"/>
        <w:ind w:left="4222"/>
        <w:jc w:val="both"/>
        <w:rPr>
          <w:rFonts w:ascii="Arial-BoldMT" w:hAnsi="Arial-BoldMT" w:cs="Arial-BoldMT"/>
          <w:b/>
          <w:bCs/>
          <w:sz w:val="24"/>
          <w:szCs w:val="24"/>
        </w:rPr>
      </w:pPr>
    </w:p>
    <w:p w14:paraId="2C3AB03C" w14:textId="77777777" w:rsidR="00C90F05" w:rsidRDefault="00C90F05">
      <w:pPr>
        <w:widowControl w:val="0"/>
        <w:autoSpaceDE w:val="0"/>
        <w:autoSpaceDN w:val="0"/>
        <w:adjustRightInd w:val="0"/>
        <w:spacing w:after="542" w:line="276" w:lineRule="atLeast"/>
        <w:ind w:left="4222"/>
        <w:jc w:val="both"/>
        <w:rPr>
          <w:rFonts w:ascii="Arial-BoldMT" w:hAnsi="Arial-BoldMT" w:cs="Arial-BoldMT"/>
          <w:b/>
          <w:bCs/>
          <w:sz w:val="24"/>
          <w:szCs w:val="24"/>
        </w:rPr>
      </w:pPr>
    </w:p>
    <w:p w14:paraId="6287AE76" w14:textId="77777777" w:rsidR="00C90F05" w:rsidRDefault="00C90F05">
      <w:pPr>
        <w:widowControl w:val="0"/>
        <w:autoSpaceDE w:val="0"/>
        <w:autoSpaceDN w:val="0"/>
        <w:adjustRightInd w:val="0"/>
        <w:spacing w:after="542" w:line="276" w:lineRule="atLeast"/>
        <w:ind w:left="4222"/>
        <w:jc w:val="both"/>
        <w:rPr>
          <w:rFonts w:ascii="Arial-BoldMT" w:hAnsi="Arial-BoldMT" w:cs="Arial-BoldMT"/>
          <w:b/>
          <w:bCs/>
          <w:sz w:val="24"/>
          <w:szCs w:val="24"/>
        </w:rPr>
      </w:pPr>
    </w:p>
    <w:p w14:paraId="0A3CCC59" w14:textId="77777777" w:rsidR="00C90F05" w:rsidRDefault="00C90F05">
      <w:pPr>
        <w:widowControl w:val="0"/>
        <w:autoSpaceDE w:val="0"/>
        <w:autoSpaceDN w:val="0"/>
        <w:adjustRightInd w:val="0"/>
        <w:spacing w:after="542" w:line="276" w:lineRule="atLeast"/>
        <w:ind w:left="4222"/>
        <w:jc w:val="both"/>
        <w:rPr>
          <w:rFonts w:ascii="Arial-BoldMT" w:hAnsi="Arial-BoldMT" w:cs="Arial-BoldMT"/>
          <w:b/>
          <w:bCs/>
          <w:sz w:val="24"/>
          <w:szCs w:val="24"/>
        </w:rPr>
      </w:pPr>
    </w:p>
    <w:p w14:paraId="59781FE3" w14:textId="77777777" w:rsidR="00C90F05" w:rsidRDefault="00C90F05">
      <w:pPr>
        <w:widowControl w:val="0"/>
        <w:autoSpaceDE w:val="0"/>
        <w:autoSpaceDN w:val="0"/>
        <w:adjustRightInd w:val="0"/>
        <w:spacing w:after="542" w:line="276" w:lineRule="atLeast"/>
        <w:ind w:left="4222"/>
        <w:jc w:val="both"/>
        <w:rPr>
          <w:rFonts w:ascii="Arial-BoldMT" w:hAnsi="Arial-BoldMT" w:cs="Arial-BoldMT"/>
          <w:b/>
          <w:bCs/>
          <w:sz w:val="24"/>
          <w:szCs w:val="24"/>
        </w:rPr>
      </w:pPr>
    </w:p>
    <w:p w14:paraId="402CD857" w14:textId="13746497" w:rsidR="0002736D" w:rsidRDefault="0002736D">
      <w:pPr>
        <w:widowControl w:val="0"/>
        <w:autoSpaceDE w:val="0"/>
        <w:autoSpaceDN w:val="0"/>
        <w:adjustRightInd w:val="0"/>
        <w:spacing w:after="542" w:line="276" w:lineRule="atLeast"/>
        <w:ind w:left="4222"/>
        <w:jc w:val="both"/>
        <w:rPr>
          <w:rFonts w:ascii="Arial-BoldMT" w:hAnsi="Arial-BoldMT" w:cs="Arial-BoldMT"/>
          <w:b/>
          <w:bCs/>
          <w:sz w:val="24"/>
          <w:szCs w:val="24"/>
        </w:rPr>
      </w:pPr>
    </w:p>
    <w:p w14:paraId="7343A64E" w14:textId="77777777" w:rsidR="0002736D" w:rsidRDefault="0002736D">
      <w:pPr>
        <w:widowControl w:val="0"/>
        <w:autoSpaceDE w:val="0"/>
        <w:autoSpaceDN w:val="0"/>
        <w:adjustRightInd w:val="0"/>
        <w:spacing w:after="542" w:line="276" w:lineRule="atLeast"/>
        <w:ind w:left="4222"/>
        <w:jc w:val="both"/>
        <w:rPr>
          <w:rFonts w:ascii="Arial-BoldMT" w:hAnsi="Arial-BoldMT" w:cs="Arial-BoldMT"/>
          <w:b/>
          <w:bCs/>
          <w:sz w:val="24"/>
          <w:szCs w:val="24"/>
        </w:rPr>
      </w:pPr>
    </w:p>
    <w:p w14:paraId="709FC355" w14:textId="77777777" w:rsidR="001F15F5" w:rsidRPr="005F2CBD" w:rsidRDefault="001F15F5">
      <w:pPr>
        <w:widowControl w:val="0"/>
        <w:autoSpaceDE w:val="0"/>
        <w:autoSpaceDN w:val="0"/>
        <w:adjustRightInd w:val="0"/>
        <w:spacing w:after="202" w:line="240" w:lineRule="auto"/>
        <w:jc w:val="both"/>
        <w:rPr>
          <w:rFonts w:ascii="Arial" w:hAnsi="Arial" w:cs="Arial"/>
        </w:rPr>
      </w:pPr>
    </w:p>
    <w:sectPr w:rsidR="001F15F5" w:rsidRPr="005F2CBD">
      <w:headerReference w:type="default" r:id="rId8"/>
      <w:footerReference w:type="default" r:id="rId9"/>
      <w:pgSz w:w="11906" w:h="17340"/>
      <w:pgMar w:top="1701" w:right="851" w:bottom="166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7748B1" w14:textId="77777777" w:rsidR="00813E60" w:rsidRDefault="00813E60" w:rsidP="00BC4504">
      <w:pPr>
        <w:spacing w:after="0" w:line="240" w:lineRule="auto"/>
      </w:pPr>
      <w:r>
        <w:separator/>
      </w:r>
    </w:p>
  </w:endnote>
  <w:endnote w:type="continuationSeparator" w:id="0">
    <w:p w14:paraId="6D740636" w14:textId="77777777" w:rsidR="00813E60" w:rsidRDefault="00813E60" w:rsidP="00BC4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87611272"/>
      <w:docPartObj>
        <w:docPartGallery w:val="Page Numbers (Bottom of Page)"/>
        <w:docPartUnique/>
      </w:docPartObj>
    </w:sdtPr>
    <w:sdtEndPr/>
    <w:sdtContent>
      <w:p w14:paraId="204A0D26" w14:textId="77777777" w:rsidR="007B7B50" w:rsidRDefault="007B7B50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53E7338F" w14:textId="77777777" w:rsidR="007B7B50" w:rsidRDefault="007B7B5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0DBB98" w14:textId="77777777" w:rsidR="00813E60" w:rsidRDefault="00813E60" w:rsidP="00BC4504">
      <w:pPr>
        <w:spacing w:after="0" w:line="240" w:lineRule="auto"/>
      </w:pPr>
      <w:r>
        <w:separator/>
      </w:r>
    </w:p>
  </w:footnote>
  <w:footnote w:type="continuationSeparator" w:id="0">
    <w:p w14:paraId="437606E2" w14:textId="77777777" w:rsidR="00813E60" w:rsidRDefault="00813E60" w:rsidP="00BC45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FD97F7" w14:textId="015C14AC" w:rsidR="007B7B50" w:rsidRDefault="00191BF9" w:rsidP="00BC4504">
    <w:pPr>
      <w:pStyle w:val="Cabealho"/>
      <w:jc w:val="center"/>
    </w:pPr>
    <w:r>
      <w:rPr>
        <w:noProof/>
        <w:sz w:val="12"/>
        <w:szCs w:val="12"/>
      </w:rPr>
      <w:drawing>
        <wp:inline distT="0" distB="0" distL="0" distR="0" wp14:anchorId="339AEFCB" wp14:editId="59EE1955">
          <wp:extent cx="3571875" cy="1000125"/>
          <wp:effectExtent l="0" t="0" r="9525" b="9525"/>
          <wp:docPr id="2" name="Imagem 2" descr="cps_50anos_gov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ps_50anos_gov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7187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FBBB772" w14:textId="77777777" w:rsidR="007B7B50" w:rsidRDefault="006773B2" w:rsidP="00BC4504">
    <w:pPr>
      <w:pStyle w:val="Cabealho"/>
      <w:jc w:val="center"/>
    </w:pPr>
    <w:hyperlink r:id="rId2" w:history="1">
      <w:r w:rsidR="007B7B50">
        <w:rPr>
          <w:rFonts w:ascii="Arial" w:hAnsi="Arial" w:cs="Arial"/>
          <w:color w:val="FF0000"/>
          <w:sz w:val="24"/>
          <w:szCs w:val="24"/>
        </w:rPr>
        <w:t>Administração</w:t>
      </w:r>
    </w:hyperlink>
    <w:r w:rsidR="007B7B50">
      <w:rPr>
        <w:rFonts w:ascii="Arial" w:hAnsi="Arial" w:cs="Arial"/>
        <w:sz w:val="24"/>
        <w:szCs w:val="24"/>
      </w:rPr>
      <w:t xml:space="preserve"> </w:t>
    </w:r>
    <w:r w:rsidR="007B7B50">
      <w:rPr>
        <w:rFonts w:ascii="Arial" w:hAnsi="Arial" w:cs="Arial"/>
        <w:color w:val="FF0000"/>
        <w:sz w:val="24"/>
        <w:szCs w:val="24"/>
      </w:rPr>
      <w:t>Central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0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0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0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3601974"/>
    <w:multiLevelType w:val="hybridMultilevel"/>
    <w:tmpl w:val="3A2E620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9125DF"/>
    <w:multiLevelType w:val="multilevel"/>
    <w:tmpl w:val="1C009468"/>
    <w:lvl w:ilvl="0">
      <w:start w:val="11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16" w:hanging="600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ind w:left="135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66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34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66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33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65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8" w:hanging="1800"/>
      </w:pPr>
      <w:rPr>
        <w:rFonts w:cs="Times New Roman" w:hint="default"/>
      </w:rPr>
    </w:lvl>
  </w:abstractNum>
  <w:abstractNum w:abstractNumId="5" w15:restartNumberingAfterBreak="0">
    <w:nsid w:val="09373DA2"/>
    <w:multiLevelType w:val="hybridMultilevel"/>
    <w:tmpl w:val="59B4D3C2"/>
    <w:lvl w:ilvl="0" w:tplc="060AE6B4"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B6565C8"/>
    <w:multiLevelType w:val="hybridMultilevel"/>
    <w:tmpl w:val="902A0A34"/>
    <w:lvl w:ilvl="0" w:tplc="0416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196990"/>
    <w:multiLevelType w:val="hybridMultilevel"/>
    <w:tmpl w:val="EE84C9B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45F59"/>
    <w:multiLevelType w:val="multilevel"/>
    <w:tmpl w:val="524E12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2A67B6"/>
    <w:multiLevelType w:val="singleLevel"/>
    <w:tmpl w:val="0416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0" w15:restartNumberingAfterBreak="0">
    <w:nsid w:val="23FF1BEA"/>
    <w:multiLevelType w:val="hybridMultilevel"/>
    <w:tmpl w:val="89C6E0C2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919529E"/>
    <w:multiLevelType w:val="hybridMultilevel"/>
    <w:tmpl w:val="7292E61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5E3A6D"/>
    <w:multiLevelType w:val="hybridMultilevel"/>
    <w:tmpl w:val="4D0A048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CE55BB"/>
    <w:multiLevelType w:val="hybridMultilevel"/>
    <w:tmpl w:val="D7CE9BDC"/>
    <w:lvl w:ilvl="0" w:tplc="0416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CB33F7"/>
    <w:multiLevelType w:val="hybridMultilevel"/>
    <w:tmpl w:val="7318BB3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011F07"/>
    <w:multiLevelType w:val="hybridMultilevel"/>
    <w:tmpl w:val="0B8AFEA0"/>
    <w:lvl w:ilvl="0" w:tplc="0416000F">
      <w:start w:val="1"/>
      <w:numFmt w:val="decimal"/>
      <w:lvlText w:val="%1.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346B3799"/>
    <w:multiLevelType w:val="hybridMultilevel"/>
    <w:tmpl w:val="38F8DC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6941E3"/>
    <w:multiLevelType w:val="hybridMultilevel"/>
    <w:tmpl w:val="EB7CAFA2"/>
    <w:lvl w:ilvl="0" w:tplc="04160017">
      <w:start w:val="1"/>
      <w:numFmt w:val="lowerLetter"/>
      <w:lvlText w:val="%1)"/>
      <w:lvlJc w:val="left"/>
      <w:pPr>
        <w:ind w:left="3204" w:hanging="360"/>
      </w:pPr>
    </w:lvl>
    <w:lvl w:ilvl="1" w:tplc="04160019" w:tentative="1">
      <w:start w:val="1"/>
      <w:numFmt w:val="lowerLetter"/>
      <w:lvlText w:val="%2."/>
      <w:lvlJc w:val="left"/>
      <w:pPr>
        <w:ind w:left="3924" w:hanging="360"/>
      </w:pPr>
    </w:lvl>
    <w:lvl w:ilvl="2" w:tplc="0416001B" w:tentative="1">
      <w:start w:val="1"/>
      <w:numFmt w:val="lowerRoman"/>
      <w:lvlText w:val="%3."/>
      <w:lvlJc w:val="right"/>
      <w:pPr>
        <w:ind w:left="4644" w:hanging="180"/>
      </w:pPr>
    </w:lvl>
    <w:lvl w:ilvl="3" w:tplc="0416000F" w:tentative="1">
      <w:start w:val="1"/>
      <w:numFmt w:val="decimal"/>
      <w:lvlText w:val="%4."/>
      <w:lvlJc w:val="left"/>
      <w:pPr>
        <w:ind w:left="5364" w:hanging="360"/>
      </w:pPr>
    </w:lvl>
    <w:lvl w:ilvl="4" w:tplc="04160019" w:tentative="1">
      <w:start w:val="1"/>
      <w:numFmt w:val="lowerLetter"/>
      <w:lvlText w:val="%5."/>
      <w:lvlJc w:val="left"/>
      <w:pPr>
        <w:ind w:left="6084" w:hanging="360"/>
      </w:pPr>
    </w:lvl>
    <w:lvl w:ilvl="5" w:tplc="0416001B" w:tentative="1">
      <w:start w:val="1"/>
      <w:numFmt w:val="lowerRoman"/>
      <w:lvlText w:val="%6."/>
      <w:lvlJc w:val="right"/>
      <w:pPr>
        <w:ind w:left="6804" w:hanging="180"/>
      </w:pPr>
    </w:lvl>
    <w:lvl w:ilvl="6" w:tplc="0416000F" w:tentative="1">
      <w:start w:val="1"/>
      <w:numFmt w:val="decimal"/>
      <w:lvlText w:val="%7."/>
      <w:lvlJc w:val="left"/>
      <w:pPr>
        <w:ind w:left="7524" w:hanging="360"/>
      </w:pPr>
    </w:lvl>
    <w:lvl w:ilvl="7" w:tplc="04160019" w:tentative="1">
      <w:start w:val="1"/>
      <w:numFmt w:val="lowerLetter"/>
      <w:lvlText w:val="%8."/>
      <w:lvlJc w:val="left"/>
      <w:pPr>
        <w:ind w:left="8244" w:hanging="360"/>
      </w:pPr>
    </w:lvl>
    <w:lvl w:ilvl="8" w:tplc="0416001B" w:tentative="1">
      <w:start w:val="1"/>
      <w:numFmt w:val="lowerRoman"/>
      <w:lvlText w:val="%9."/>
      <w:lvlJc w:val="right"/>
      <w:pPr>
        <w:ind w:left="8964" w:hanging="180"/>
      </w:pPr>
    </w:lvl>
  </w:abstractNum>
  <w:abstractNum w:abstractNumId="18" w15:restartNumberingAfterBreak="0">
    <w:nsid w:val="3DDD0C46"/>
    <w:multiLevelType w:val="hybridMultilevel"/>
    <w:tmpl w:val="AADA1610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1F16FB4"/>
    <w:multiLevelType w:val="hybridMultilevel"/>
    <w:tmpl w:val="FBFECFC6"/>
    <w:lvl w:ilvl="0" w:tplc="04160017">
      <w:start w:val="1"/>
      <w:numFmt w:val="lowerLetter"/>
      <w:lvlText w:val="%1)"/>
      <w:lvlJc w:val="left"/>
      <w:pPr>
        <w:ind w:left="305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43740334"/>
    <w:multiLevelType w:val="multilevel"/>
    <w:tmpl w:val="1BE44C40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74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6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5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92" w:hanging="1800"/>
      </w:pPr>
      <w:rPr>
        <w:rFonts w:hint="default"/>
      </w:rPr>
    </w:lvl>
  </w:abstractNum>
  <w:abstractNum w:abstractNumId="21" w15:restartNumberingAfterBreak="0">
    <w:nsid w:val="451A390F"/>
    <w:multiLevelType w:val="hybridMultilevel"/>
    <w:tmpl w:val="AF8AB1AC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57C5742"/>
    <w:multiLevelType w:val="hybridMultilevel"/>
    <w:tmpl w:val="B388F88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834759"/>
    <w:multiLevelType w:val="hybridMultilevel"/>
    <w:tmpl w:val="C7A816EC"/>
    <w:lvl w:ilvl="0" w:tplc="04160017">
      <w:start w:val="1"/>
      <w:numFmt w:val="lowerLetter"/>
      <w:lvlText w:val="%1)"/>
      <w:lvlJc w:val="left"/>
      <w:pPr>
        <w:ind w:left="927" w:hanging="360"/>
      </w:p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4BF35B2B"/>
    <w:multiLevelType w:val="hybridMultilevel"/>
    <w:tmpl w:val="9BC09E0C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5" w15:restartNumberingAfterBreak="0">
    <w:nsid w:val="4DC11E22"/>
    <w:multiLevelType w:val="hybridMultilevel"/>
    <w:tmpl w:val="83AE4688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6" w15:restartNumberingAfterBreak="0">
    <w:nsid w:val="54FB6B00"/>
    <w:multiLevelType w:val="multilevel"/>
    <w:tmpl w:val="48A8A594"/>
    <w:lvl w:ilvl="0">
      <w:start w:val="11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74" w:hanging="600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ind w:left="166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4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97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45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28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75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592" w:hanging="1800"/>
      </w:pPr>
      <w:rPr>
        <w:rFonts w:cs="Times New Roman" w:hint="default"/>
      </w:rPr>
    </w:lvl>
  </w:abstractNum>
  <w:abstractNum w:abstractNumId="27" w15:restartNumberingAfterBreak="0">
    <w:nsid w:val="55903BA2"/>
    <w:multiLevelType w:val="multilevel"/>
    <w:tmpl w:val="F22E7DFE"/>
    <w:lvl w:ilvl="0">
      <w:start w:val="11"/>
      <w:numFmt w:val="decimal"/>
      <w:lvlText w:val="%1"/>
      <w:lvlJc w:val="left"/>
      <w:pPr>
        <w:ind w:left="456" w:hanging="456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1089" w:hanging="45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98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619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6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0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23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231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864" w:hanging="1800"/>
      </w:pPr>
      <w:rPr>
        <w:rFonts w:cs="Times New Roman" w:hint="default"/>
      </w:rPr>
    </w:lvl>
  </w:abstractNum>
  <w:abstractNum w:abstractNumId="28" w15:restartNumberingAfterBreak="0">
    <w:nsid w:val="56944659"/>
    <w:multiLevelType w:val="singleLevel"/>
    <w:tmpl w:val="749E59F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color w:val="auto"/>
      </w:rPr>
    </w:lvl>
  </w:abstractNum>
  <w:abstractNum w:abstractNumId="29" w15:restartNumberingAfterBreak="0">
    <w:nsid w:val="5C266B75"/>
    <w:multiLevelType w:val="hybridMultilevel"/>
    <w:tmpl w:val="FE1C2898"/>
    <w:lvl w:ilvl="0" w:tplc="F8BCFE9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836549"/>
    <w:multiLevelType w:val="hybridMultilevel"/>
    <w:tmpl w:val="6584DCEC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0E33A5B"/>
    <w:multiLevelType w:val="hybridMultilevel"/>
    <w:tmpl w:val="CF92BB2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FA6EAB"/>
    <w:multiLevelType w:val="hybridMultilevel"/>
    <w:tmpl w:val="4404CDD2"/>
    <w:lvl w:ilvl="0" w:tplc="04160017">
      <w:start w:val="1"/>
      <w:numFmt w:val="lowerLetter"/>
      <w:lvlText w:val="%1)"/>
      <w:lvlJc w:val="left"/>
      <w:pPr>
        <w:ind w:left="14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05" w:hanging="360"/>
      </w:pPr>
    </w:lvl>
    <w:lvl w:ilvl="2" w:tplc="0416001B" w:tentative="1">
      <w:start w:val="1"/>
      <w:numFmt w:val="lowerRoman"/>
      <w:lvlText w:val="%3."/>
      <w:lvlJc w:val="right"/>
      <w:pPr>
        <w:ind w:left="2925" w:hanging="180"/>
      </w:pPr>
    </w:lvl>
    <w:lvl w:ilvl="3" w:tplc="0416000F" w:tentative="1">
      <w:start w:val="1"/>
      <w:numFmt w:val="decimal"/>
      <w:lvlText w:val="%4."/>
      <w:lvlJc w:val="left"/>
      <w:pPr>
        <w:ind w:left="3645" w:hanging="360"/>
      </w:pPr>
    </w:lvl>
    <w:lvl w:ilvl="4" w:tplc="04160019" w:tentative="1">
      <w:start w:val="1"/>
      <w:numFmt w:val="lowerLetter"/>
      <w:lvlText w:val="%5."/>
      <w:lvlJc w:val="left"/>
      <w:pPr>
        <w:ind w:left="4365" w:hanging="360"/>
      </w:pPr>
    </w:lvl>
    <w:lvl w:ilvl="5" w:tplc="0416001B" w:tentative="1">
      <w:start w:val="1"/>
      <w:numFmt w:val="lowerRoman"/>
      <w:lvlText w:val="%6."/>
      <w:lvlJc w:val="right"/>
      <w:pPr>
        <w:ind w:left="5085" w:hanging="180"/>
      </w:pPr>
    </w:lvl>
    <w:lvl w:ilvl="6" w:tplc="0416000F" w:tentative="1">
      <w:start w:val="1"/>
      <w:numFmt w:val="decimal"/>
      <w:lvlText w:val="%7."/>
      <w:lvlJc w:val="left"/>
      <w:pPr>
        <w:ind w:left="5805" w:hanging="360"/>
      </w:pPr>
    </w:lvl>
    <w:lvl w:ilvl="7" w:tplc="04160019" w:tentative="1">
      <w:start w:val="1"/>
      <w:numFmt w:val="lowerLetter"/>
      <w:lvlText w:val="%8."/>
      <w:lvlJc w:val="left"/>
      <w:pPr>
        <w:ind w:left="6525" w:hanging="360"/>
      </w:pPr>
    </w:lvl>
    <w:lvl w:ilvl="8" w:tplc="0416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3" w15:restartNumberingAfterBreak="0">
    <w:nsid w:val="6C85060D"/>
    <w:multiLevelType w:val="hybridMultilevel"/>
    <w:tmpl w:val="7E9A7B7E"/>
    <w:lvl w:ilvl="0" w:tplc="95F44C0A">
      <w:start w:val="1"/>
      <w:numFmt w:val="lowerLetter"/>
      <w:lvlText w:val="%1)"/>
      <w:lvlJc w:val="left"/>
      <w:pPr>
        <w:ind w:left="1713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2433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153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873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593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13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33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753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473" w:hanging="180"/>
      </w:pPr>
      <w:rPr>
        <w:rFonts w:cs="Times New Roman"/>
      </w:rPr>
    </w:lvl>
  </w:abstractNum>
  <w:abstractNum w:abstractNumId="34" w15:restartNumberingAfterBreak="0">
    <w:nsid w:val="728A6A6F"/>
    <w:multiLevelType w:val="hybridMultilevel"/>
    <w:tmpl w:val="D22C93B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3"/>
  </w:num>
  <w:num w:numId="5">
    <w:abstractNumId w:val="27"/>
  </w:num>
  <w:num w:numId="6">
    <w:abstractNumId w:val="4"/>
  </w:num>
  <w:num w:numId="7">
    <w:abstractNumId w:val="26"/>
  </w:num>
  <w:num w:numId="8">
    <w:abstractNumId w:val="31"/>
  </w:num>
  <w:num w:numId="9">
    <w:abstractNumId w:val="3"/>
  </w:num>
  <w:num w:numId="10">
    <w:abstractNumId w:val="11"/>
  </w:num>
  <w:num w:numId="11">
    <w:abstractNumId w:val="12"/>
  </w:num>
  <w:num w:numId="12">
    <w:abstractNumId w:val="34"/>
  </w:num>
  <w:num w:numId="13">
    <w:abstractNumId w:val="20"/>
  </w:num>
  <w:num w:numId="14">
    <w:abstractNumId w:val="28"/>
  </w:num>
  <w:num w:numId="15">
    <w:abstractNumId w:val="17"/>
  </w:num>
  <w:num w:numId="16">
    <w:abstractNumId w:val="14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0"/>
  </w:num>
  <w:num w:numId="19">
    <w:abstractNumId w:val="25"/>
  </w:num>
  <w:num w:numId="20">
    <w:abstractNumId w:val="23"/>
  </w:num>
  <w:num w:numId="21">
    <w:abstractNumId w:val="29"/>
  </w:num>
  <w:num w:numId="22">
    <w:abstractNumId w:val="7"/>
  </w:num>
  <w:num w:numId="23">
    <w:abstractNumId w:val="32"/>
  </w:num>
  <w:num w:numId="24">
    <w:abstractNumId w:val="16"/>
  </w:num>
  <w:num w:numId="25">
    <w:abstractNumId w:val="22"/>
  </w:num>
  <w:num w:numId="26">
    <w:abstractNumId w:val="19"/>
  </w:num>
  <w:num w:numId="27">
    <w:abstractNumId w:val="10"/>
  </w:num>
  <w:num w:numId="28">
    <w:abstractNumId w:val="15"/>
  </w:num>
  <w:num w:numId="29">
    <w:abstractNumId w:val="9"/>
  </w:num>
  <w:num w:numId="30">
    <w:abstractNumId w:val="8"/>
  </w:num>
  <w:num w:numId="31">
    <w:abstractNumId w:val="6"/>
  </w:num>
  <w:num w:numId="32">
    <w:abstractNumId w:val="13"/>
  </w:num>
  <w:num w:numId="33">
    <w:abstractNumId w:val="21"/>
  </w:num>
  <w:num w:numId="34">
    <w:abstractNumId w:val="5"/>
  </w:num>
  <w:num w:numId="3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5CF"/>
    <w:rsid w:val="00013AC5"/>
    <w:rsid w:val="00025929"/>
    <w:rsid w:val="0002736D"/>
    <w:rsid w:val="00030485"/>
    <w:rsid w:val="00032929"/>
    <w:rsid w:val="0004594D"/>
    <w:rsid w:val="00046E49"/>
    <w:rsid w:val="00060A6B"/>
    <w:rsid w:val="0006239C"/>
    <w:rsid w:val="000658B2"/>
    <w:rsid w:val="000720AF"/>
    <w:rsid w:val="000771A9"/>
    <w:rsid w:val="000811A4"/>
    <w:rsid w:val="000A79EF"/>
    <w:rsid w:val="000B2847"/>
    <w:rsid w:val="000C0DDB"/>
    <w:rsid w:val="000C26E3"/>
    <w:rsid w:val="000C2780"/>
    <w:rsid w:val="000C782C"/>
    <w:rsid w:val="000D2090"/>
    <w:rsid w:val="000D27F2"/>
    <w:rsid w:val="000E256C"/>
    <w:rsid w:val="000F0025"/>
    <w:rsid w:val="000F4045"/>
    <w:rsid w:val="000F4F5F"/>
    <w:rsid w:val="0010780C"/>
    <w:rsid w:val="00112ADC"/>
    <w:rsid w:val="00115278"/>
    <w:rsid w:val="0013594F"/>
    <w:rsid w:val="00135FF6"/>
    <w:rsid w:val="001517BA"/>
    <w:rsid w:val="00152D00"/>
    <w:rsid w:val="00156333"/>
    <w:rsid w:val="00170092"/>
    <w:rsid w:val="001719D4"/>
    <w:rsid w:val="00191BF9"/>
    <w:rsid w:val="0019659D"/>
    <w:rsid w:val="00197D5D"/>
    <w:rsid w:val="001A30FC"/>
    <w:rsid w:val="001A6FBF"/>
    <w:rsid w:val="001B7755"/>
    <w:rsid w:val="001C7F5A"/>
    <w:rsid w:val="001D10AC"/>
    <w:rsid w:val="001E1CA5"/>
    <w:rsid w:val="001E5642"/>
    <w:rsid w:val="001E56D2"/>
    <w:rsid w:val="001F15F5"/>
    <w:rsid w:val="001F7177"/>
    <w:rsid w:val="00204192"/>
    <w:rsid w:val="00204B1D"/>
    <w:rsid w:val="00207438"/>
    <w:rsid w:val="00222AD6"/>
    <w:rsid w:val="00224DCA"/>
    <w:rsid w:val="0023370D"/>
    <w:rsid w:val="00244DB7"/>
    <w:rsid w:val="00246D23"/>
    <w:rsid w:val="002936C5"/>
    <w:rsid w:val="002955D9"/>
    <w:rsid w:val="002A38AE"/>
    <w:rsid w:val="002B2EBD"/>
    <w:rsid w:val="002C3B2B"/>
    <w:rsid w:val="002C6C53"/>
    <w:rsid w:val="00301304"/>
    <w:rsid w:val="00304933"/>
    <w:rsid w:val="00313A93"/>
    <w:rsid w:val="00326D7B"/>
    <w:rsid w:val="00331F7F"/>
    <w:rsid w:val="003558CC"/>
    <w:rsid w:val="00361592"/>
    <w:rsid w:val="00363B78"/>
    <w:rsid w:val="003678AE"/>
    <w:rsid w:val="003701D0"/>
    <w:rsid w:val="003717FA"/>
    <w:rsid w:val="003734EF"/>
    <w:rsid w:val="00380DA1"/>
    <w:rsid w:val="003824C8"/>
    <w:rsid w:val="00393022"/>
    <w:rsid w:val="003E08EE"/>
    <w:rsid w:val="003E1F9B"/>
    <w:rsid w:val="003E5E59"/>
    <w:rsid w:val="003E7394"/>
    <w:rsid w:val="003F1653"/>
    <w:rsid w:val="003F7008"/>
    <w:rsid w:val="003F7CCC"/>
    <w:rsid w:val="004026C7"/>
    <w:rsid w:val="00407491"/>
    <w:rsid w:val="004321B0"/>
    <w:rsid w:val="0043512D"/>
    <w:rsid w:val="004361F5"/>
    <w:rsid w:val="00444665"/>
    <w:rsid w:val="004708CC"/>
    <w:rsid w:val="00473AD1"/>
    <w:rsid w:val="00480F50"/>
    <w:rsid w:val="00483573"/>
    <w:rsid w:val="004A6FEF"/>
    <w:rsid w:val="004D640B"/>
    <w:rsid w:val="004F0784"/>
    <w:rsid w:val="004F453F"/>
    <w:rsid w:val="005055C1"/>
    <w:rsid w:val="005117CB"/>
    <w:rsid w:val="005132CD"/>
    <w:rsid w:val="005211E8"/>
    <w:rsid w:val="0056170B"/>
    <w:rsid w:val="00563E6D"/>
    <w:rsid w:val="00564017"/>
    <w:rsid w:val="00565766"/>
    <w:rsid w:val="0058720D"/>
    <w:rsid w:val="00592570"/>
    <w:rsid w:val="005C504F"/>
    <w:rsid w:val="005C728D"/>
    <w:rsid w:val="005D2FC9"/>
    <w:rsid w:val="005E3841"/>
    <w:rsid w:val="005E5E40"/>
    <w:rsid w:val="005F2CBD"/>
    <w:rsid w:val="006005E2"/>
    <w:rsid w:val="0061549A"/>
    <w:rsid w:val="00623C2E"/>
    <w:rsid w:val="006243E8"/>
    <w:rsid w:val="00631383"/>
    <w:rsid w:val="006320E7"/>
    <w:rsid w:val="00647799"/>
    <w:rsid w:val="00655FAE"/>
    <w:rsid w:val="006773B2"/>
    <w:rsid w:val="00680035"/>
    <w:rsid w:val="00684392"/>
    <w:rsid w:val="00685339"/>
    <w:rsid w:val="006875E5"/>
    <w:rsid w:val="006966DC"/>
    <w:rsid w:val="006A706F"/>
    <w:rsid w:val="006B69E8"/>
    <w:rsid w:val="006B71B7"/>
    <w:rsid w:val="006D08C2"/>
    <w:rsid w:val="006D65D9"/>
    <w:rsid w:val="006E4FEB"/>
    <w:rsid w:val="006F3DBE"/>
    <w:rsid w:val="006F7AF3"/>
    <w:rsid w:val="00737C13"/>
    <w:rsid w:val="00745E9A"/>
    <w:rsid w:val="00746776"/>
    <w:rsid w:val="00751C4C"/>
    <w:rsid w:val="00753E7E"/>
    <w:rsid w:val="0077638D"/>
    <w:rsid w:val="007767CE"/>
    <w:rsid w:val="00791F37"/>
    <w:rsid w:val="007946DC"/>
    <w:rsid w:val="00796D52"/>
    <w:rsid w:val="007A38C1"/>
    <w:rsid w:val="007A538A"/>
    <w:rsid w:val="007B53D5"/>
    <w:rsid w:val="007B7B50"/>
    <w:rsid w:val="007C242E"/>
    <w:rsid w:val="007C4192"/>
    <w:rsid w:val="007C7513"/>
    <w:rsid w:val="007D6E0C"/>
    <w:rsid w:val="007E4029"/>
    <w:rsid w:val="007F39E9"/>
    <w:rsid w:val="007F615C"/>
    <w:rsid w:val="008028E0"/>
    <w:rsid w:val="0081346A"/>
    <w:rsid w:val="00813E60"/>
    <w:rsid w:val="00824BFA"/>
    <w:rsid w:val="0083275D"/>
    <w:rsid w:val="00847A7A"/>
    <w:rsid w:val="00886283"/>
    <w:rsid w:val="00887194"/>
    <w:rsid w:val="008A1149"/>
    <w:rsid w:val="008A226D"/>
    <w:rsid w:val="008A33B8"/>
    <w:rsid w:val="008A4392"/>
    <w:rsid w:val="008C4801"/>
    <w:rsid w:val="008C6C50"/>
    <w:rsid w:val="008D1FB3"/>
    <w:rsid w:val="008D6434"/>
    <w:rsid w:val="008E1CDC"/>
    <w:rsid w:val="008E45CF"/>
    <w:rsid w:val="008F5E92"/>
    <w:rsid w:val="008F7A95"/>
    <w:rsid w:val="00907951"/>
    <w:rsid w:val="00917CB4"/>
    <w:rsid w:val="00932C13"/>
    <w:rsid w:val="00946DFB"/>
    <w:rsid w:val="00952977"/>
    <w:rsid w:val="0098680E"/>
    <w:rsid w:val="00995929"/>
    <w:rsid w:val="009A13C9"/>
    <w:rsid w:val="009A38F3"/>
    <w:rsid w:val="009D29CA"/>
    <w:rsid w:val="009D2B7A"/>
    <w:rsid w:val="009E69F2"/>
    <w:rsid w:val="009F24A0"/>
    <w:rsid w:val="00A0510B"/>
    <w:rsid w:val="00A16735"/>
    <w:rsid w:val="00A222FC"/>
    <w:rsid w:val="00A243DE"/>
    <w:rsid w:val="00A35E9F"/>
    <w:rsid w:val="00A45EFB"/>
    <w:rsid w:val="00A45FCC"/>
    <w:rsid w:val="00A4639C"/>
    <w:rsid w:val="00A57316"/>
    <w:rsid w:val="00A61F22"/>
    <w:rsid w:val="00A622EF"/>
    <w:rsid w:val="00A73DE7"/>
    <w:rsid w:val="00A86AAA"/>
    <w:rsid w:val="00A87A38"/>
    <w:rsid w:val="00A92887"/>
    <w:rsid w:val="00AD1D42"/>
    <w:rsid w:val="00AE55C2"/>
    <w:rsid w:val="00AE7163"/>
    <w:rsid w:val="00AF653B"/>
    <w:rsid w:val="00B17496"/>
    <w:rsid w:val="00B37F2A"/>
    <w:rsid w:val="00B66564"/>
    <w:rsid w:val="00B81A44"/>
    <w:rsid w:val="00B849A7"/>
    <w:rsid w:val="00B93ADE"/>
    <w:rsid w:val="00B96019"/>
    <w:rsid w:val="00BA352C"/>
    <w:rsid w:val="00BB4253"/>
    <w:rsid w:val="00BC4504"/>
    <w:rsid w:val="00BD3675"/>
    <w:rsid w:val="00BF0EC4"/>
    <w:rsid w:val="00C10C83"/>
    <w:rsid w:val="00C25649"/>
    <w:rsid w:val="00C25A08"/>
    <w:rsid w:val="00C53390"/>
    <w:rsid w:val="00C534B1"/>
    <w:rsid w:val="00C5446E"/>
    <w:rsid w:val="00C57E70"/>
    <w:rsid w:val="00C646D3"/>
    <w:rsid w:val="00C716D2"/>
    <w:rsid w:val="00C7222F"/>
    <w:rsid w:val="00C83FA9"/>
    <w:rsid w:val="00C90F05"/>
    <w:rsid w:val="00CA0521"/>
    <w:rsid w:val="00CA43DD"/>
    <w:rsid w:val="00CA73DF"/>
    <w:rsid w:val="00CC2ADB"/>
    <w:rsid w:val="00CE01B3"/>
    <w:rsid w:val="00CE2CBB"/>
    <w:rsid w:val="00CF1AB2"/>
    <w:rsid w:val="00CF513D"/>
    <w:rsid w:val="00D003A0"/>
    <w:rsid w:val="00D038C6"/>
    <w:rsid w:val="00D23C42"/>
    <w:rsid w:val="00D24FE8"/>
    <w:rsid w:val="00D469A5"/>
    <w:rsid w:val="00D628FB"/>
    <w:rsid w:val="00D9120E"/>
    <w:rsid w:val="00D919BB"/>
    <w:rsid w:val="00DA0213"/>
    <w:rsid w:val="00DA7B24"/>
    <w:rsid w:val="00DD2E01"/>
    <w:rsid w:val="00DE3F44"/>
    <w:rsid w:val="00DF55EA"/>
    <w:rsid w:val="00E00F06"/>
    <w:rsid w:val="00E056FA"/>
    <w:rsid w:val="00E16A4D"/>
    <w:rsid w:val="00E27465"/>
    <w:rsid w:val="00E30046"/>
    <w:rsid w:val="00E41A0E"/>
    <w:rsid w:val="00E4525B"/>
    <w:rsid w:val="00E47CF6"/>
    <w:rsid w:val="00E5153A"/>
    <w:rsid w:val="00E76AC3"/>
    <w:rsid w:val="00E86F61"/>
    <w:rsid w:val="00E97506"/>
    <w:rsid w:val="00EA5BE4"/>
    <w:rsid w:val="00EC4CDF"/>
    <w:rsid w:val="00EE489F"/>
    <w:rsid w:val="00EE48B6"/>
    <w:rsid w:val="00EF183B"/>
    <w:rsid w:val="00F017A5"/>
    <w:rsid w:val="00F15FCB"/>
    <w:rsid w:val="00F17C87"/>
    <w:rsid w:val="00F20B5C"/>
    <w:rsid w:val="00F2793D"/>
    <w:rsid w:val="00F30A44"/>
    <w:rsid w:val="00F311E3"/>
    <w:rsid w:val="00F4223F"/>
    <w:rsid w:val="00F5000A"/>
    <w:rsid w:val="00F63475"/>
    <w:rsid w:val="00F71F10"/>
    <w:rsid w:val="00F82636"/>
    <w:rsid w:val="00F905D9"/>
    <w:rsid w:val="00F95DCD"/>
    <w:rsid w:val="00FA126E"/>
    <w:rsid w:val="00FA7DE0"/>
    <w:rsid w:val="00FC0A20"/>
    <w:rsid w:val="00FC300D"/>
    <w:rsid w:val="00FD077B"/>
    <w:rsid w:val="00FE0FB3"/>
    <w:rsid w:val="00FE5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3CE3EDBB"/>
  <w14:defaultImageDpi w14:val="0"/>
  <w15:docId w15:val="{B9A095A4-46F6-4B06-8889-68580CEB1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cs="Times New Roman"/>
      <w:sz w:val="22"/>
      <w:szCs w:val="22"/>
    </w:rPr>
  </w:style>
  <w:style w:type="paragraph" w:styleId="Ttulo1">
    <w:name w:val="heading 1"/>
    <w:basedOn w:val="Normal"/>
    <w:next w:val="Normal"/>
    <w:link w:val="Ttulo1Char"/>
    <w:qFormat/>
    <w:rsid w:val="00BF0EC4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</w:rPr>
  </w:style>
  <w:style w:type="paragraph" w:styleId="Ttulo5">
    <w:name w:val="heading 5"/>
    <w:basedOn w:val="Normal"/>
    <w:next w:val="Normal"/>
    <w:link w:val="Ttulo5Char"/>
    <w:qFormat/>
    <w:rsid w:val="00BF0EC4"/>
    <w:pPr>
      <w:keepNext/>
      <w:spacing w:after="0" w:line="240" w:lineRule="auto"/>
      <w:ind w:left="851" w:firstLine="850"/>
      <w:jc w:val="both"/>
      <w:outlineLvl w:val="4"/>
    </w:pPr>
    <w:rPr>
      <w:rFonts w:ascii="Times New Roman" w:hAnsi="Times New Roman"/>
      <w:b/>
      <w:sz w:val="24"/>
      <w:szCs w:val="20"/>
    </w:rPr>
  </w:style>
  <w:style w:type="paragraph" w:styleId="Ttulo6">
    <w:name w:val="heading 6"/>
    <w:basedOn w:val="Normal"/>
    <w:next w:val="Normal"/>
    <w:link w:val="Ttulo6Char"/>
    <w:qFormat/>
    <w:rsid w:val="00BF0EC4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444665"/>
    <w:rPr>
      <w:rFonts w:cs="Times New Roman"/>
      <w:sz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4466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locked/>
    <w:rsid w:val="00444665"/>
    <w:rPr>
      <w:rFonts w:cs="Times New Roman"/>
      <w:sz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4466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locked/>
    <w:rsid w:val="00444665"/>
    <w:rPr>
      <w:rFonts w:cs="Times New Roman"/>
      <w:b/>
      <w:sz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446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444665"/>
    <w:rPr>
      <w:rFonts w:ascii="Segoe UI" w:hAnsi="Segoe UI" w:cs="Times New Roman"/>
      <w:sz w:val="18"/>
    </w:rPr>
  </w:style>
  <w:style w:type="character" w:styleId="Hyperlink">
    <w:name w:val="Hyperlink"/>
    <w:basedOn w:val="Fontepargpadro"/>
    <w:uiPriority w:val="99"/>
    <w:unhideWhenUsed/>
    <w:rsid w:val="006E4FEB"/>
    <w:rPr>
      <w:rFonts w:cs="Times New Roman"/>
      <w:color w:val="0563C1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BC450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BC4504"/>
    <w:rPr>
      <w:rFonts w:cs="Times New Roman"/>
    </w:rPr>
  </w:style>
  <w:style w:type="paragraph" w:styleId="Rodap">
    <w:name w:val="footer"/>
    <w:basedOn w:val="Normal"/>
    <w:link w:val="RodapChar"/>
    <w:uiPriority w:val="99"/>
    <w:unhideWhenUsed/>
    <w:rsid w:val="00BC450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BC4504"/>
    <w:rPr>
      <w:rFonts w:cs="Times New Roman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EF183B"/>
    <w:rPr>
      <w:color w:val="808080"/>
      <w:shd w:val="clear" w:color="auto" w:fill="E6E6E6"/>
    </w:rPr>
  </w:style>
  <w:style w:type="paragraph" w:styleId="PargrafodaLista">
    <w:name w:val="List Paragraph"/>
    <w:aliases w:val="Lista Paragrafo em Preto,Texto,Parágrafo da Lista2,List Paragraph Char Char Char"/>
    <w:basedOn w:val="Normal"/>
    <w:link w:val="PargrafodaListaChar"/>
    <w:qFormat/>
    <w:rsid w:val="00E86F61"/>
    <w:pPr>
      <w:ind w:left="720"/>
      <w:contextualSpacing/>
    </w:pPr>
  </w:style>
  <w:style w:type="table" w:styleId="Tabelacomgrade">
    <w:name w:val="Table Grid"/>
    <w:basedOn w:val="Tabelanormal"/>
    <w:uiPriority w:val="59"/>
    <w:rsid w:val="0098680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rsid w:val="00BF0EC4"/>
    <w:rPr>
      <w:rFonts w:ascii="Times New Roman" w:hAnsi="Times New Roman" w:cs="Times New Roman"/>
      <w:b/>
      <w:sz w:val="28"/>
    </w:rPr>
  </w:style>
  <w:style w:type="character" w:customStyle="1" w:styleId="Ttulo5Char">
    <w:name w:val="Título 5 Char"/>
    <w:basedOn w:val="Fontepargpadro"/>
    <w:link w:val="Ttulo5"/>
    <w:rsid w:val="00BF0EC4"/>
    <w:rPr>
      <w:rFonts w:ascii="Times New Roman" w:hAnsi="Times New Roman" w:cs="Times New Roman"/>
      <w:b/>
      <w:sz w:val="24"/>
    </w:rPr>
  </w:style>
  <w:style w:type="character" w:customStyle="1" w:styleId="Ttulo6Char">
    <w:name w:val="Título 6 Char"/>
    <w:basedOn w:val="Fontepargpadro"/>
    <w:link w:val="Ttulo6"/>
    <w:rsid w:val="00BF0EC4"/>
    <w:rPr>
      <w:rFonts w:ascii="Times New Roman" w:hAnsi="Times New Roman" w:cs="Times New Roman"/>
      <w:b/>
      <w:bCs/>
      <w:sz w:val="22"/>
      <w:szCs w:val="22"/>
    </w:rPr>
  </w:style>
  <w:style w:type="paragraph" w:styleId="Ttulo">
    <w:name w:val="Title"/>
    <w:basedOn w:val="Normal"/>
    <w:link w:val="TtuloChar"/>
    <w:qFormat/>
    <w:rsid w:val="00BF0EC4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TtuloChar">
    <w:name w:val="Título Char"/>
    <w:basedOn w:val="Fontepargpadro"/>
    <w:link w:val="Ttulo"/>
    <w:rsid w:val="00BF0EC4"/>
    <w:rPr>
      <w:rFonts w:ascii="Times New Roman" w:hAnsi="Times New Roman" w:cs="Times New Roman"/>
      <w:b/>
      <w:sz w:val="24"/>
    </w:rPr>
  </w:style>
  <w:style w:type="paragraph" w:styleId="Corpodetexto2">
    <w:name w:val="Body Text 2"/>
    <w:basedOn w:val="Normal"/>
    <w:link w:val="Corpodetexto2Char"/>
    <w:rsid w:val="00BF0EC4"/>
    <w:pPr>
      <w:spacing w:after="0" w:line="264" w:lineRule="auto"/>
      <w:jc w:val="both"/>
    </w:pPr>
    <w:rPr>
      <w:rFonts w:ascii="Arial" w:hAnsi="Arial"/>
      <w:sz w:val="24"/>
      <w:szCs w:val="20"/>
    </w:rPr>
  </w:style>
  <w:style w:type="character" w:customStyle="1" w:styleId="Corpodetexto2Char">
    <w:name w:val="Corpo de texto 2 Char"/>
    <w:basedOn w:val="Fontepargpadro"/>
    <w:link w:val="Corpodetexto2"/>
    <w:rsid w:val="00BF0EC4"/>
    <w:rPr>
      <w:rFonts w:ascii="Arial" w:hAnsi="Arial" w:cs="Times New Roman"/>
      <w:sz w:val="24"/>
    </w:rPr>
  </w:style>
  <w:style w:type="paragraph" w:styleId="Corpodetexto">
    <w:name w:val="Body Text"/>
    <w:basedOn w:val="Normal"/>
    <w:link w:val="CorpodetextoChar"/>
    <w:rsid w:val="00BF0EC4"/>
    <w:pPr>
      <w:spacing w:after="0" w:line="240" w:lineRule="auto"/>
      <w:jc w:val="both"/>
    </w:pPr>
    <w:rPr>
      <w:rFonts w:ascii="Arial" w:hAnsi="Arial"/>
      <w:sz w:val="24"/>
      <w:szCs w:val="20"/>
    </w:rPr>
  </w:style>
  <w:style w:type="character" w:customStyle="1" w:styleId="CorpodetextoChar">
    <w:name w:val="Corpo de texto Char"/>
    <w:basedOn w:val="Fontepargpadro"/>
    <w:link w:val="Corpodetexto"/>
    <w:rsid w:val="00BF0EC4"/>
    <w:rPr>
      <w:rFonts w:ascii="Arial" w:hAnsi="Arial" w:cs="Times New Roman"/>
      <w:sz w:val="24"/>
    </w:rPr>
  </w:style>
  <w:style w:type="paragraph" w:styleId="Corpodetexto3">
    <w:name w:val="Body Text 3"/>
    <w:basedOn w:val="Normal"/>
    <w:link w:val="Corpodetexto3Char"/>
    <w:rsid w:val="00BF0EC4"/>
    <w:pPr>
      <w:spacing w:after="0" w:line="240" w:lineRule="auto"/>
    </w:pPr>
    <w:rPr>
      <w:rFonts w:ascii="Arial" w:hAnsi="Arial"/>
      <w:bCs/>
      <w:sz w:val="26"/>
      <w:szCs w:val="20"/>
    </w:rPr>
  </w:style>
  <w:style w:type="character" w:customStyle="1" w:styleId="Corpodetexto3Char">
    <w:name w:val="Corpo de texto 3 Char"/>
    <w:basedOn w:val="Fontepargpadro"/>
    <w:link w:val="Corpodetexto3"/>
    <w:rsid w:val="00BF0EC4"/>
    <w:rPr>
      <w:rFonts w:ascii="Arial" w:hAnsi="Arial" w:cs="Times New Roman"/>
      <w:bCs/>
      <w:sz w:val="26"/>
    </w:rPr>
  </w:style>
  <w:style w:type="paragraph" w:styleId="NormalWeb">
    <w:name w:val="Normal (Web)"/>
    <w:basedOn w:val="Normal"/>
    <w:uiPriority w:val="99"/>
    <w:unhideWhenUsed/>
    <w:rsid w:val="0040749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PargrafodaListaChar">
    <w:name w:val="Parágrafo da Lista Char"/>
    <w:aliases w:val="Lista Paragrafo em Preto Char,Texto Char,Parágrafo da Lista2 Char,List Paragraph Char Char Char Char"/>
    <w:basedOn w:val="Fontepargpadro"/>
    <w:link w:val="PargrafodaLista"/>
    <w:uiPriority w:val="34"/>
    <w:locked/>
    <w:rsid w:val="00D003A0"/>
    <w:rPr>
      <w:rFonts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1160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0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ps.sp.gov.br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A9134B-0960-447B-A67B-EFD9612F9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Denio Camacho Martinez Gouvea</cp:lastModifiedBy>
  <cp:revision>4</cp:revision>
  <cp:lastPrinted>2019-07-19T16:21:00Z</cp:lastPrinted>
  <dcterms:created xsi:type="dcterms:W3CDTF">2019-08-05T13:06:00Z</dcterms:created>
  <dcterms:modified xsi:type="dcterms:W3CDTF">2019-08-05T13:08:00Z</dcterms:modified>
</cp:coreProperties>
</file>