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879E9" w14:textId="77777777" w:rsidR="002543AD" w:rsidRPr="00917CB4" w:rsidRDefault="002543AD" w:rsidP="002543AD">
      <w:pPr>
        <w:widowControl w:val="0"/>
        <w:autoSpaceDE w:val="0"/>
        <w:autoSpaceDN w:val="0"/>
        <w:adjustRightInd w:val="0"/>
        <w:spacing w:after="202" w:line="240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917CB4">
        <w:rPr>
          <w:rFonts w:asciiTheme="minorHAnsi" w:hAnsiTheme="minorHAnsi" w:cstheme="minorHAnsi"/>
          <w:b/>
          <w:sz w:val="24"/>
          <w:szCs w:val="24"/>
        </w:rPr>
        <w:t>ANEXO V</w:t>
      </w:r>
    </w:p>
    <w:p w14:paraId="2719A854" w14:textId="77777777" w:rsidR="002543AD" w:rsidRPr="007737A7" w:rsidRDefault="002543AD" w:rsidP="002543AD">
      <w:pPr>
        <w:pStyle w:val="Ttulo"/>
        <w:spacing w:line="360" w:lineRule="auto"/>
        <w:ind w:left="3545"/>
        <w:jc w:val="both"/>
        <w:rPr>
          <w:rFonts w:asciiTheme="minorHAnsi" w:hAnsiTheme="minorHAnsi" w:cstheme="minorHAnsi"/>
          <w:szCs w:val="24"/>
        </w:rPr>
      </w:pPr>
      <w:r w:rsidRPr="007737A7">
        <w:rPr>
          <w:rFonts w:asciiTheme="minorHAnsi" w:hAnsiTheme="minorHAnsi" w:cstheme="minorHAnsi"/>
          <w:szCs w:val="24"/>
        </w:rPr>
        <w:t>MINUTA DE CONVÊNIO QUE ENTR</w:t>
      </w:r>
      <w:bookmarkStart w:id="0" w:name="_GoBack"/>
      <w:bookmarkEnd w:id="0"/>
      <w:r w:rsidRPr="007737A7">
        <w:rPr>
          <w:rFonts w:asciiTheme="minorHAnsi" w:hAnsiTheme="minorHAnsi" w:cstheme="minorHAnsi"/>
          <w:szCs w:val="24"/>
        </w:rPr>
        <w:t xml:space="preserve">E SI CELEBRAM O CENTRO ESTADUAL DE EDUCAÇÃO TECNOLÓGICA PAULA SOUZA E A </w:t>
      </w:r>
      <w:r>
        <w:rPr>
          <w:rFonts w:asciiTheme="minorHAnsi" w:hAnsiTheme="minorHAnsi" w:cstheme="minorHAnsi"/>
          <w:szCs w:val="24"/>
        </w:rPr>
        <w:t xml:space="preserve">______________________________ </w:t>
      </w:r>
      <w:r w:rsidRPr="007737A7">
        <w:rPr>
          <w:rFonts w:asciiTheme="minorHAnsi" w:hAnsiTheme="minorHAnsi" w:cstheme="minorHAnsi"/>
          <w:szCs w:val="24"/>
        </w:rPr>
        <w:t xml:space="preserve">PARA A REALIZAÇÃO DE UM PROGRAMA DE </w:t>
      </w:r>
      <w:r>
        <w:rPr>
          <w:rFonts w:asciiTheme="minorHAnsi" w:hAnsiTheme="minorHAnsi" w:cstheme="minorHAnsi"/>
          <w:szCs w:val="24"/>
        </w:rPr>
        <w:t>COMPLEMENTAÇÃO TECNOLÓGICA</w:t>
      </w:r>
      <w:r w:rsidRPr="007737A7">
        <w:rPr>
          <w:rFonts w:asciiTheme="minorHAnsi" w:hAnsiTheme="minorHAnsi" w:cstheme="minorHAnsi"/>
          <w:szCs w:val="24"/>
        </w:rPr>
        <w:t xml:space="preserve"> POR MEIO DE PROJETOS INTEGRADORES.</w:t>
      </w:r>
    </w:p>
    <w:p w14:paraId="1E5B5956" w14:textId="77777777" w:rsidR="002543AD" w:rsidRPr="008B3B37" w:rsidRDefault="002543AD" w:rsidP="002543AD">
      <w:pPr>
        <w:pStyle w:val="Ttulo"/>
        <w:spacing w:line="360" w:lineRule="auto"/>
        <w:ind w:left="3402"/>
        <w:jc w:val="both"/>
        <w:rPr>
          <w:rFonts w:ascii="Calibri" w:hAnsi="Calibri" w:cs="Calibri"/>
          <w:sz w:val="26"/>
          <w:szCs w:val="26"/>
        </w:rPr>
      </w:pPr>
    </w:p>
    <w:p w14:paraId="317F0246" w14:textId="77777777" w:rsidR="002543AD" w:rsidRPr="008B3B37" w:rsidRDefault="002543AD" w:rsidP="002543A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8B3B37">
        <w:rPr>
          <w:rFonts w:asciiTheme="minorHAnsi" w:hAnsiTheme="minorHAnsi" w:cs="Calibri"/>
          <w:sz w:val="24"/>
          <w:szCs w:val="24"/>
        </w:rPr>
        <w:t xml:space="preserve">Pelo presente instrumento, o </w:t>
      </w:r>
      <w:r w:rsidRPr="008B3B37">
        <w:rPr>
          <w:rFonts w:asciiTheme="minorHAnsi" w:hAnsiTheme="minorHAnsi" w:cs="Calibri"/>
          <w:b/>
          <w:sz w:val="24"/>
          <w:szCs w:val="24"/>
        </w:rPr>
        <w:t>CENTRO ESTADUAL DE EDUCAÇÃO TECNOLÓGICA PAULA SOUZA</w:t>
      </w:r>
      <w:r w:rsidRPr="008B3B37">
        <w:rPr>
          <w:rFonts w:asciiTheme="minorHAnsi" w:hAnsiTheme="minorHAnsi" w:cs="Calibri"/>
          <w:sz w:val="24"/>
          <w:szCs w:val="24"/>
        </w:rPr>
        <w:t xml:space="preserve">, autarquia estadual de regime especial, nos termos do artigo 15, da Lei nº 952, de 30 de janeiro de 1976, associado à Universidade Estadual Paulista “Júlio de Mesquita Filho”, criado pelo Decreto-Lei de 06 de outubro de 1969, com sede na Rua dos Andradas, 140 – Santa Ifigênia, – São Paulo, Capital, inscrita no CNPJ/MF sob o nº 62.823.257/0001-09, doravante denominado </w:t>
      </w:r>
      <w:r w:rsidRPr="008B3B37">
        <w:rPr>
          <w:rFonts w:asciiTheme="minorHAnsi" w:hAnsiTheme="minorHAnsi" w:cs="Calibri"/>
          <w:b/>
          <w:sz w:val="24"/>
          <w:szCs w:val="24"/>
        </w:rPr>
        <w:t>CEETEPS</w:t>
      </w:r>
      <w:r w:rsidRPr="008B3B37">
        <w:rPr>
          <w:rFonts w:asciiTheme="minorHAnsi" w:hAnsiTheme="minorHAnsi" w:cs="Calibri"/>
          <w:sz w:val="24"/>
          <w:szCs w:val="24"/>
        </w:rPr>
        <w:t xml:space="preserve">, neste ato representado por sua Diretora Superintendente, Professora </w:t>
      </w:r>
      <w:r w:rsidRPr="008B3B37">
        <w:rPr>
          <w:rFonts w:asciiTheme="minorHAnsi" w:hAnsiTheme="minorHAnsi" w:cs="Calibri"/>
          <w:b/>
          <w:sz w:val="24"/>
          <w:szCs w:val="24"/>
        </w:rPr>
        <w:t>LAURA M. J. LAGANÁ</w:t>
      </w:r>
      <w:r w:rsidRPr="008B3B37">
        <w:rPr>
          <w:rFonts w:asciiTheme="minorHAnsi" w:hAnsiTheme="minorHAnsi" w:cs="Calibri"/>
          <w:sz w:val="24"/>
          <w:szCs w:val="24"/>
        </w:rPr>
        <w:t xml:space="preserve">, e </w:t>
      </w:r>
      <w:r w:rsidRPr="008B3B37">
        <w:rPr>
          <w:rFonts w:cs="Calibri"/>
          <w:sz w:val="24"/>
          <w:szCs w:val="24"/>
        </w:rPr>
        <w:t xml:space="preserve">a </w:t>
      </w:r>
      <w:r w:rsidRPr="00140B8E">
        <w:rPr>
          <w:rFonts w:asciiTheme="minorHAnsi" w:hAnsiTheme="minorHAnsi" w:cs="Calibri"/>
          <w:sz w:val="24"/>
          <w:szCs w:val="24"/>
        </w:rPr>
        <w:t xml:space="preserve">e </w:t>
      </w:r>
      <w:r w:rsidRPr="00837801">
        <w:rPr>
          <w:rFonts w:asciiTheme="minorHAnsi" w:hAnsiTheme="minorHAnsi" w:cs="Arial"/>
          <w:sz w:val="24"/>
          <w:szCs w:val="24"/>
        </w:rPr>
        <w:t>a</w:t>
      </w:r>
      <w:r w:rsidRPr="002F38F2">
        <w:rPr>
          <w:rFonts w:asciiTheme="minorHAnsi" w:hAnsiTheme="minorHAnsi"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___________________________________________</w:t>
      </w:r>
      <w:r w:rsidRPr="00AA6DD2">
        <w:rPr>
          <w:rFonts w:cs="Arial"/>
          <w:sz w:val="24"/>
          <w:szCs w:val="24"/>
        </w:rPr>
        <w:t xml:space="preserve">, empresa privada, </w:t>
      </w:r>
      <w:r>
        <w:rPr>
          <w:rFonts w:cs="Calibri"/>
          <w:sz w:val="24"/>
          <w:szCs w:val="24"/>
        </w:rPr>
        <w:t>com sede à _____________________________________</w:t>
      </w:r>
      <w:r w:rsidRPr="00AA6DD2">
        <w:rPr>
          <w:rFonts w:cs="Calibri"/>
          <w:sz w:val="24"/>
          <w:szCs w:val="24"/>
        </w:rPr>
        <w:t>, inscrita no CNP</w:t>
      </w:r>
      <w:r>
        <w:rPr>
          <w:rFonts w:cs="Calibri"/>
          <w:sz w:val="24"/>
          <w:szCs w:val="24"/>
        </w:rPr>
        <w:t>J/MF sob o nº _____________________________</w:t>
      </w:r>
      <w:r w:rsidRPr="00AA6DD2">
        <w:rPr>
          <w:rFonts w:cs="Calibri"/>
          <w:sz w:val="24"/>
          <w:szCs w:val="24"/>
        </w:rPr>
        <w:t xml:space="preserve">, doravante denominado </w:t>
      </w:r>
      <w:r>
        <w:rPr>
          <w:rFonts w:cs="Calibri"/>
          <w:b/>
          <w:sz w:val="24"/>
          <w:szCs w:val="24"/>
        </w:rPr>
        <w:t>_______________________________________</w:t>
      </w:r>
      <w:r w:rsidRPr="00AA6DD2">
        <w:rPr>
          <w:rFonts w:cs="Calibri"/>
          <w:sz w:val="24"/>
          <w:szCs w:val="24"/>
        </w:rPr>
        <w:t xml:space="preserve">, neste ato representado por seu Diretor-Presidente, </w:t>
      </w:r>
      <w:r>
        <w:rPr>
          <w:rFonts w:cs="Calibri"/>
          <w:b/>
          <w:sz w:val="24"/>
          <w:szCs w:val="24"/>
        </w:rPr>
        <w:t>___________________________________________</w:t>
      </w:r>
      <w:r w:rsidRPr="00BD682C">
        <w:rPr>
          <w:rFonts w:asciiTheme="minorHAnsi" w:hAnsiTheme="minorHAnsi" w:cs="Arial"/>
          <w:b/>
          <w:sz w:val="24"/>
          <w:szCs w:val="24"/>
        </w:rPr>
        <w:t xml:space="preserve">, </w:t>
      </w:r>
      <w:r w:rsidRPr="00BD682C">
        <w:rPr>
          <w:rFonts w:asciiTheme="minorHAnsi" w:hAnsiTheme="minorHAnsi" w:cs="Calibri"/>
          <w:sz w:val="24"/>
          <w:szCs w:val="24"/>
        </w:rPr>
        <w:t xml:space="preserve">resolvem firmar o presente </w:t>
      </w:r>
      <w:r>
        <w:rPr>
          <w:rFonts w:asciiTheme="minorHAnsi" w:hAnsiTheme="minorHAnsi" w:cs="Calibri"/>
          <w:sz w:val="24"/>
          <w:szCs w:val="24"/>
        </w:rPr>
        <w:t>C</w:t>
      </w:r>
      <w:r w:rsidRPr="00BD682C">
        <w:rPr>
          <w:rFonts w:asciiTheme="minorHAnsi" w:hAnsiTheme="minorHAnsi" w:cs="Calibri"/>
          <w:sz w:val="24"/>
          <w:szCs w:val="24"/>
        </w:rPr>
        <w:t>onvênio</w:t>
      </w:r>
      <w:r>
        <w:rPr>
          <w:rFonts w:asciiTheme="minorHAnsi" w:hAnsiTheme="minorHAnsi" w:cs="Arial"/>
          <w:sz w:val="24"/>
          <w:szCs w:val="24"/>
        </w:rPr>
        <w:t>,</w:t>
      </w:r>
      <w:r w:rsidRPr="00BD682C">
        <w:rPr>
          <w:rFonts w:asciiTheme="minorHAnsi" w:hAnsiTheme="minorHAnsi" w:cs="Arial"/>
          <w:sz w:val="24"/>
          <w:szCs w:val="24"/>
        </w:rPr>
        <w:t xml:space="preserve"> mediante as seguintes Cláusulas e condições</w:t>
      </w:r>
      <w:r w:rsidRPr="008B3B37">
        <w:rPr>
          <w:rFonts w:cs="Calibri"/>
          <w:sz w:val="24"/>
          <w:szCs w:val="24"/>
        </w:rPr>
        <w:t>:</w:t>
      </w:r>
    </w:p>
    <w:p w14:paraId="7086FC96" w14:textId="77777777" w:rsidR="002543AD" w:rsidRPr="008B3B37" w:rsidRDefault="002543AD" w:rsidP="002543AD">
      <w:pPr>
        <w:pStyle w:val="Ttulo1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0594F970" w14:textId="77777777" w:rsidR="002543AD" w:rsidRPr="008B3B37" w:rsidRDefault="002543AD" w:rsidP="002543AD"/>
    <w:p w14:paraId="3F31E360" w14:textId="77777777" w:rsidR="002543AD" w:rsidRPr="008B3B37" w:rsidRDefault="002543AD" w:rsidP="002543AD"/>
    <w:p w14:paraId="77ECC1B9" w14:textId="77777777" w:rsidR="002543AD" w:rsidRPr="008B3B37" w:rsidRDefault="002543AD" w:rsidP="002543AD"/>
    <w:p w14:paraId="50D0CCF8" w14:textId="77777777" w:rsidR="002543AD" w:rsidRDefault="002543AD" w:rsidP="002543AD">
      <w:pPr>
        <w:pStyle w:val="Ttulo1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75541C2F" w14:textId="77777777" w:rsidR="002543AD" w:rsidRDefault="002543AD" w:rsidP="002543AD">
      <w:pPr>
        <w:pStyle w:val="Ttulo1"/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36CA2BF7" w14:textId="77777777" w:rsidR="002543AD" w:rsidRPr="007C4192" w:rsidRDefault="002543AD" w:rsidP="002543AD"/>
    <w:p w14:paraId="050563FF" w14:textId="77777777" w:rsidR="002543AD" w:rsidRPr="008B3B37" w:rsidRDefault="002543AD" w:rsidP="002543AD">
      <w:pPr>
        <w:pStyle w:val="Ttulo1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B3B37">
        <w:rPr>
          <w:rFonts w:ascii="Calibri" w:hAnsi="Calibri" w:cs="Calibri"/>
          <w:sz w:val="24"/>
          <w:szCs w:val="24"/>
        </w:rPr>
        <w:lastRenderedPageBreak/>
        <w:t>CLÁUSULA PRIMEIRA - DO OBJETO</w:t>
      </w:r>
    </w:p>
    <w:p w14:paraId="3AD9E921" w14:textId="77777777" w:rsidR="002543AD" w:rsidRPr="008B3B37" w:rsidRDefault="002543AD" w:rsidP="002543AD">
      <w:pPr>
        <w:pStyle w:val="PargrafodaLista"/>
        <w:numPr>
          <w:ilvl w:val="0"/>
          <w:numId w:val="21"/>
        </w:numPr>
        <w:spacing w:after="0" w:line="360" w:lineRule="auto"/>
        <w:ind w:left="426" w:hanging="426"/>
        <w:contextualSpacing w:val="0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8B3B37">
        <w:rPr>
          <w:rFonts w:cs="Calibri"/>
          <w:sz w:val="24"/>
          <w:szCs w:val="24"/>
        </w:rPr>
        <w:t xml:space="preserve">Constitui objeto do </w:t>
      </w:r>
      <w:r w:rsidRPr="00A7796E">
        <w:rPr>
          <w:rFonts w:asciiTheme="minorHAnsi" w:hAnsiTheme="minorHAnsi" w:cstheme="minorHAnsi"/>
          <w:sz w:val="24"/>
          <w:szCs w:val="24"/>
        </w:rPr>
        <w:t xml:space="preserve">presente Convênio a cooperação técnico-educacional dos partícipes para a realização de um </w:t>
      </w:r>
      <w:bookmarkStart w:id="1" w:name="_Hlk14425123"/>
      <w:r w:rsidRPr="00A7796E">
        <w:rPr>
          <w:rFonts w:asciiTheme="minorHAnsi" w:hAnsiTheme="minorHAnsi" w:cstheme="minorHAnsi"/>
          <w:sz w:val="24"/>
          <w:szCs w:val="24"/>
        </w:rPr>
        <w:t>Programa de Complementação Tecnológica por meio de Projetos Integradores</w:t>
      </w:r>
      <w:bookmarkEnd w:id="1"/>
      <w:r w:rsidRPr="00A7796E">
        <w:rPr>
          <w:rFonts w:asciiTheme="minorHAnsi" w:hAnsiTheme="minorHAnsi" w:cstheme="minorHAnsi"/>
          <w:sz w:val="24"/>
          <w:szCs w:val="24"/>
        </w:rPr>
        <w:t>, apresentando problemas de engenharia pel</w:t>
      </w:r>
      <w:r>
        <w:rPr>
          <w:rFonts w:asciiTheme="minorHAnsi" w:hAnsiTheme="minorHAnsi" w:cstheme="minorHAnsi"/>
          <w:sz w:val="24"/>
          <w:szCs w:val="24"/>
        </w:rPr>
        <w:t xml:space="preserve">o </w:t>
      </w:r>
      <w:r w:rsidRPr="007C4192">
        <w:rPr>
          <w:rFonts w:asciiTheme="minorHAnsi" w:hAnsiTheme="minorHAnsi" w:cstheme="minorHAnsi"/>
          <w:sz w:val="24"/>
          <w:szCs w:val="24"/>
          <w:u w:val="single"/>
        </w:rPr>
        <w:t>(parceiro)</w:t>
      </w:r>
      <w:r>
        <w:rPr>
          <w:rFonts w:asciiTheme="minorHAnsi" w:hAnsiTheme="minorHAnsi" w:cstheme="minorHAnsi"/>
          <w:sz w:val="24"/>
          <w:szCs w:val="24"/>
        </w:rPr>
        <w:t xml:space="preserve"> aos alunos da Fatec </w:t>
      </w:r>
      <w:r w:rsidRPr="00A7796E">
        <w:rPr>
          <w:rFonts w:asciiTheme="minorHAnsi" w:hAnsiTheme="minorHAnsi" w:cstheme="minorHAnsi"/>
          <w:sz w:val="24"/>
          <w:szCs w:val="24"/>
        </w:rPr>
        <w:t>para que 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7796E">
        <w:rPr>
          <w:rFonts w:asciiTheme="minorHAnsi" w:hAnsiTheme="minorHAnsi" w:cstheme="minorHAnsi"/>
          <w:sz w:val="24"/>
          <w:szCs w:val="24"/>
        </w:rPr>
        <w:t>envolvidos possam desenvolver pesquisas e apresentar propostas de solução para os problemas apresentados conforme Plano de Trabalho</w:t>
      </w:r>
      <w:r w:rsidRPr="008B3B37">
        <w:rPr>
          <w:rFonts w:cs="Calibri"/>
          <w:sz w:val="24"/>
          <w:szCs w:val="24"/>
        </w:rPr>
        <w:t>.</w:t>
      </w:r>
    </w:p>
    <w:p w14:paraId="54D1795E" w14:textId="77777777" w:rsidR="002543AD" w:rsidRPr="008B3B37" w:rsidRDefault="002543AD" w:rsidP="002543AD">
      <w:pPr>
        <w:pStyle w:val="Corpodetexto3"/>
        <w:tabs>
          <w:tab w:val="left" w:pos="6000"/>
        </w:tabs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B3B37">
        <w:rPr>
          <w:rFonts w:ascii="Calibri" w:hAnsi="Calibri" w:cs="Calibri"/>
          <w:sz w:val="24"/>
          <w:szCs w:val="24"/>
        </w:rPr>
        <w:tab/>
      </w:r>
    </w:p>
    <w:p w14:paraId="0329F7F3" w14:textId="77777777" w:rsidR="002543AD" w:rsidRPr="008B3B37" w:rsidRDefault="002543AD" w:rsidP="002543AD">
      <w:pPr>
        <w:pStyle w:val="Ttulo1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8B3B37">
        <w:rPr>
          <w:rFonts w:ascii="Calibri" w:hAnsi="Calibri" w:cs="Calibri"/>
          <w:sz w:val="24"/>
          <w:szCs w:val="24"/>
        </w:rPr>
        <w:t>CLÁUSULA SEGUNDA – DAS ATRIBUIÇÕES DOS PARTÍCIPES</w:t>
      </w:r>
    </w:p>
    <w:p w14:paraId="7C19CEDC" w14:textId="77777777" w:rsidR="002543AD" w:rsidRPr="008B3B37" w:rsidRDefault="002543AD" w:rsidP="002543AD"/>
    <w:p w14:paraId="0521C6DD" w14:textId="77777777" w:rsidR="002543AD" w:rsidRPr="00EC7771" w:rsidRDefault="002543AD" w:rsidP="002543AD">
      <w:pPr>
        <w:tabs>
          <w:tab w:val="left" w:pos="142"/>
          <w:tab w:val="left" w:pos="1701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2.1 - </w:t>
      </w:r>
      <w:r w:rsidRPr="00EC7771">
        <w:rPr>
          <w:rFonts w:asciiTheme="minorHAnsi" w:hAnsiTheme="minorHAnsi" w:cstheme="minorHAnsi"/>
          <w:sz w:val="24"/>
          <w:szCs w:val="24"/>
        </w:rPr>
        <w:t xml:space="preserve">São atribuições </w:t>
      </w:r>
      <w:r w:rsidRPr="00EC7771">
        <w:rPr>
          <w:rFonts w:asciiTheme="minorHAnsi" w:hAnsiTheme="minorHAnsi" w:cstheme="minorHAnsi"/>
          <w:b/>
          <w:sz w:val="24"/>
          <w:szCs w:val="24"/>
        </w:rPr>
        <w:t>COMUNS</w:t>
      </w:r>
      <w:r w:rsidRPr="00EC7771">
        <w:rPr>
          <w:rFonts w:asciiTheme="minorHAnsi" w:hAnsiTheme="minorHAnsi" w:cstheme="minorHAnsi"/>
          <w:sz w:val="24"/>
          <w:szCs w:val="24"/>
        </w:rPr>
        <w:t>:</w:t>
      </w:r>
    </w:p>
    <w:p w14:paraId="7BD6B6EB" w14:textId="77777777" w:rsidR="002543AD" w:rsidRPr="00EC7771" w:rsidRDefault="002543AD" w:rsidP="002543AD">
      <w:pPr>
        <w:pStyle w:val="PargrafodaLista"/>
        <w:numPr>
          <w:ilvl w:val="0"/>
          <w:numId w:val="25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C7771">
        <w:rPr>
          <w:rFonts w:asciiTheme="minorHAnsi" w:hAnsiTheme="minorHAnsi" w:cstheme="minorHAnsi"/>
          <w:sz w:val="24"/>
          <w:szCs w:val="24"/>
        </w:rPr>
        <w:t>monitorar, permanentemente, as ações de execução do Convênio, de forma a assegurar que as atividades programadas sejam efetivadas em consonância com as especificações consignadas no Plano de Trabalho, avaliando-os periodicamente, propondo, se necessário, a sua correção;</w:t>
      </w:r>
    </w:p>
    <w:p w14:paraId="77343CC5" w14:textId="77777777" w:rsidR="002543AD" w:rsidRPr="00EC7771" w:rsidRDefault="002543AD" w:rsidP="002543AD">
      <w:pPr>
        <w:pStyle w:val="PargrafodaLista"/>
        <w:numPr>
          <w:ilvl w:val="0"/>
          <w:numId w:val="25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C7771">
        <w:rPr>
          <w:rFonts w:asciiTheme="minorHAnsi" w:hAnsiTheme="minorHAnsi" w:cstheme="minorHAnsi"/>
          <w:sz w:val="24"/>
          <w:szCs w:val="24"/>
        </w:rPr>
        <w:t>elaborar relatório técnico, quando solicitado, demonstrando o cumprimento do objeto e metas estabelecidas no Convênio;</w:t>
      </w:r>
    </w:p>
    <w:p w14:paraId="2A0C44E2" w14:textId="77777777" w:rsidR="002543AD" w:rsidRPr="00EC7771" w:rsidRDefault="002543AD" w:rsidP="002543AD">
      <w:pPr>
        <w:pStyle w:val="PargrafodaLista"/>
        <w:numPr>
          <w:ilvl w:val="0"/>
          <w:numId w:val="25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C7771">
        <w:rPr>
          <w:rFonts w:asciiTheme="minorHAnsi" w:hAnsiTheme="minorHAnsi" w:cstheme="minorHAnsi"/>
          <w:sz w:val="24"/>
          <w:szCs w:val="24"/>
        </w:rPr>
        <w:t>acompanhar e fiscalizar a execução do projeto com métodos e relatórios específicos que permitam mensurar e atestar sua execução;</w:t>
      </w:r>
    </w:p>
    <w:p w14:paraId="33BB5A8F" w14:textId="77777777" w:rsidR="002543AD" w:rsidRPr="00EC7771" w:rsidRDefault="002543AD" w:rsidP="002543AD">
      <w:pPr>
        <w:pStyle w:val="PargrafodaLista"/>
        <w:numPr>
          <w:ilvl w:val="0"/>
          <w:numId w:val="25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C7771">
        <w:rPr>
          <w:rFonts w:asciiTheme="minorHAnsi" w:hAnsiTheme="minorHAnsi" w:cstheme="minorHAnsi"/>
          <w:sz w:val="24"/>
          <w:szCs w:val="24"/>
        </w:rPr>
        <w:t>assegurar para que as metas e objetivos pactuados no presente Convênio sejam executados com êxito, qualidade e em consonância com o cronograma estabelecido;</w:t>
      </w:r>
      <w:bookmarkStart w:id="2" w:name="_Hlk5884366"/>
    </w:p>
    <w:p w14:paraId="358DEC3A" w14:textId="77777777" w:rsidR="002543AD" w:rsidRPr="00EC7771" w:rsidRDefault="002543AD" w:rsidP="002543AD">
      <w:pPr>
        <w:pStyle w:val="PargrafodaLista"/>
        <w:numPr>
          <w:ilvl w:val="0"/>
          <w:numId w:val="25"/>
        </w:numPr>
        <w:tabs>
          <w:tab w:val="left" w:pos="1701"/>
        </w:tabs>
        <w:overflowPunct w:val="0"/>
        <w:autoSpaceDE w:val="0"/>
        <w:autoSpaceDN w:val="0"/>
        <w:adjustRightInd w:val="0"/>
        <w:spacing w:after="0" w:line="360" w:lineRule="auto"/>
        <w:ind w:left="567" w:hanging="567"/>
        <w:jc w:val="both"/>
        <w:textAlignment w:val="baseline"/>
        <w:rPr>
          <w:rFonts w:asciiTheme="minorHAnsi" w:hAnsiTheme="minorHAnsi" w:cstheme="minorHAnsi"/>
          <w:sz w:val="24"/>
          <w:szCs w:val="24"/>
        </w:rPr>
      </w:pPr>
      <w:r w:rsidRPr="00EC7771">
        <w:rPr>
          <w:rFonts w:asciiTheme="minorHAnsi" w:hAnsiTheme="minorHAnsi" w:cstheme="minorHAnsi"/>
          <w:sz w:val="24"/>
          <w:szCs w:val="24"/>
        </w:rPr>
        <w:t>constituir grupo de trabalho, quando necessário, para atualização pedagógica das atividades desenvolvidas</w:t>
      </w:r>
      <w:bookmarkEnd w:id="2"/>
      <w:r w:rsidRPr="00EC7771">
        <w:rPr>
          <w:rFonts w:asciiTheme="minorHAnsi" w:hAnsiTheme="minorHAnsi" w:cstheme="minorHAnsi"/>
          <w:sz w:val="24"/>
          <w:szCs w:val="24"/>
        </w:rPr>
        <w:t>.</w:t>
      </w:r>
    </w:p>
    <w:p w14:paraId="20AC4377" w14:textId="77777777" w:rsidR="002543AD" w:rsidRDefault="002543AD" w:rsidP="002543A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BA4F045" w14:textId="77777777" w:rsidR="002543AD" w:rsidRPr="00EC7771" w:rsidRDefault="002543AD" w:rsidP="002543A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2.2 - </w:t>
      </w:r>
      <w:r w:rsidRPr="00EC7771">
        <w:rPr>
          <w:rFonts w:asciiTheme="minorHAnsi" w:hAnsiTheme="minorHAnsi" w:cstheme="minorHAnsi"/>
          <w:sz w:val="24"/>
          <w:szCs w:val="24"/>
        </w:rPr>
        <w:t xml:space="preserve">São atribuições do </w:t>
      </w:r>
      <w:r w:rsidRPr="00EC7771">
        <w:rPr>
          <w:rFonts w:asciiTheme="minorHAnsi" w:hAnsiTheme="minorHAnsi" w:cstheme="minorHAnsi"/>
          <w:b/>
          <w:sz w:val="24"/>
          <w:szCs w:val="24"/>
        </w:rPr>
        <w:t>CEETEPS</w:t>
      </w:r>
      <w:r w:rsidRPr="00EC7771">
        <w:rPr>
          <w:rFonts w:asciiTheme="minorHAnsi" w:hAnsiTheme="minorHAnsi" w:cstheme="minorHAnsi"/>
          <w:sz w:val="24"/>
          <w:szCs w:val="24"/>
        </w:rPr>
        <w:t>:</w:t>
      </w:r>
    </w:p>
    <w:p w14:paraId="51A237D8" w14:textId="77777777" w:rsidR="002543AD" w:rsidRPr="00EC7771" w:rsidRDefault="002543AD" w:rsidP="002543AD">
      <w:pPr>
        <w:pStyle w:val="PargrafodaLista"/>
        <w:numPr>
          <w:ilvl w:val="0"/>
          <w:numId w:val="24"/>
        </w:numPr>
        <w:spacing w:after="120" w:line="360" w:lineRule="auto"/>
        <w:ind w:left="709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C7771">
        <w:rPr>
          <w:rFonts w:asciiTheme="minorHAnsi" w:hAnsiTheme="minorHAnsi" w:cstheme="minorHAnsi"/>
          <w:sz w:val="24"/>
          <w:szCs w:val="24"/>
        </w:rPr>
        <w:t xml:space="preserve">selecionar os alunos regularmente matriculados na Faculdade de Tecnologia de </w:t>
      </w:r>
      <w:r>
        <w:rPr>
          <w:rFonts w:asciiTheme="minorHAnsi" w:hAnsiTheme="minorHAnsi" w:cstheme="minorHAnsi"/>
          <w:sz w:val="24"/>
          <w:szCs w:val="24"/>
        </w:rPr>
        <w:t>Taubaté</w:t>
      </w:r>
      <w:r w:rsidRPr="00EC7771">
        <w:rPr>
          <w:rFonts w:asciiTheme="minorHAnsi" w:hAnsiTheme="minorHAnsi" w:cstheme="minorHAnsi"/>
          <w:sz w:val="24"/>
          <w:szCs w:val="24"/>
        </w:rPr>
        <w:t>.</w:t>
      </w:r>
    </w:p>
    <w:p w14:paraId="57453CD3" w14:textId="77777777" w:rsidR="002543AD" w:rsidRPr="00EC7771" w:rsidRDefault="002543AD" w:rsidP="002543AD">
      <w:pPr>
        <w:pStyle w:val="PargrafodaLista"/>
        <w:numPr>
          <w:ilvl w:val="0"/>
          <w:numId w:val="24"/>
        </w:numPr>
        <w:spacing w:after="120" w:line="360" w:lineRule="auto"/>
        <w:ind w:left="709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C7771">
        <w:rPr>
          <w:rFonts w:asciiTheme="minorHAnsi" w:hAnsiTheme="minorHAnsi" w:cstheme="minorHAnsi"/>
          <w:sz w:val="24"/>
          <w:szCs w:val="24"/>
        </w:rPr>
        <w:t xml:space="preserve">colocar à disposição dos alunos regularmente matriculados na Faculdade de Tecnologia de </w:t>
      </w:r>
      <w:r>
        <w:rPr>
          <w:rFonts w:asciiTheme="minorHAnsi" w:hAnsiTheme="minorHAnsi" w:cstheme="minorHAnsi"/>
          <w:sz w:val="24"/>
          <w:szCs w:val="24"/>
        </w:rPr>
        <w:t>Taubaté</w:t>
      </w:r>
      <w:r w:rsidRPr="00EC7771">
        <w:rPr>
          <w:rFonts w:asciiTheme="minorHAnsi" w:hAnsiTheme="minorHAnsi" w:cstheme="minorHAnsi"/>
          <w:sz w:val="24"/>
          <w:szCs w:val="24"/>
        </w:rPr>
        <w:t>, mobiliários, materiais e equipamentos necessários e indispensáveis ao desenvolvimento dos trabalhos;</w:t>
      </w:r>
    </w:p>
    <w:p w14:paraId="163B3EF3" w14:textId="77777777" w:rsidR="002543AD" w:rsidRPr="00EC7771" w:rsidRDefault="002543AD" w:rsidP="002543AD">
      <w:pPr>
        <w:pStyle w:val="PargrafodaLista"/>
        <w:numPr>
          <w:ilvl w:val="0"/>
          <w:numId w:val="24"/>
        </w:numPr>
        <w:spacing w:after="120" w:line="360" w:lineRule="auto"/>
        <w:ind w:left="709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C7771">
        <w:rPr>
          <w:rFonts w:asciiTheme="minorHAnsi" w:hAnsiTheme="minorHAnsi" w:cstheme="minorHAnsi"/>
          <w:sz w:val="24"/>
          <w:szCs w:val="24"/>
        </w:rPr>
        <w:lastRenderedPageBreak/>
        <w:t xml:space="preserve">colocar à disposição, tanto dos alunos da Fatec como dos colaboradores técnicos indicados pela </w:t>
      </w:r>
      <w:r w:rsidRPr="007C4192">
        <w:rPr>
          <w:rFonts w:asciiTheme="minorHAnsi" w:hAnsiTheme="minorHAnsi" w:cstheme="minorHAnsi"/>
          <w:sz w:val="24"/>
          <w:szCs w:val="24"/>
          <w:u w:val="single"/>
        </w:rPr>
        <w:t>(parceiro),</w:t>
      </w:r>
      <w:r w:rsidRPr="00EC7771">
        <w:rPr>
          <w:rFonts w:asciiTheme="minorHAnsi" w:hAnsiTheme="minorHAnsi" w:cstheme="minorHAnsi"/>
          <w:sz w:val="24"/>
          <w:szCs w:val="24"/>
        </w:rPr>
        <w:t xml:space="preserve"> o acervo bibliográfico indispensável para execução dos trabalhos;</w:t>
      </w:r>
    </w:p>
    <w:p w14:paraId="79EAB103" w14:textId="77777777" w:rsidR="002543AD" w:rsidRPr="00EC7771" w:rsidRDefault="002543AD" w:rsidP="002543AD">
      <w:pPr>
        <w:pStyle w:val="PargrafodaLista"/>
        <w:numPr>
          <w:ilvl w:val="0"/>
          <w:numId w:val="24"/>
        </w:numPr>
        <w:spacing w:after="120" w:line="360" w:lineRule="auto"/>
        <w:ind w:left="709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C7771">
        <w:rPr>
          <w:rFonts w:asciiTheme="minorHAnsi" w:hAnsiTheme="minorHAnsi" w:cstheme="minorHAnsi"/>
          <w:sz w:val="24"/>
          <w:szCs w:val="24"/>
        </w:rPr>
        <w:t xml:space="preserve">indicar para cada projeto, dentro do seu quadro de docentes, um Professor Coordenador responsável; </w:t>
      </w:r>
    </w:p>
    <w:p w14:paraId="3B95BDE5" w14:textId="77777777" w:rsidR="002543AD" w:rsidRPr="00EC7771" w:rsidRDefault="002543AD" w:rsidP="002543AD">
      <w:pPr>
        <w:pStyle w:val="PargrafodaLista"/>
        <w:numPr>
          <w:ilvl w:val="0"/>
          <w:numId w:val="24"/>
        </w:numPr>
        <w:spacing w:after="120" w:line="360" w:lineRule="auto"/>
        <w:ind w:left="709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C7771">
        <w:rPr>
          <w:rFonts w:asciiTheme="minorHAnsi" w:hAnsiTheme="minorHAnsi" w:cstheme="minorHAnsi"/>
          <w:sz w:val="24"/>
          <w:szCs w:val="24"/>
        </w:rPr>
        <w:t>controlar, acompanhar e orientar, por intermédio do professor coordenador de cada projeto, o andamento dos trabalhos;</w:t>
      </w:r>
    </w:p>
    <w:p w14:paraId="7AA2D321" w14:textId="77777777" w:rsidR="002543AD" w:rsidRPr="00EC7771" w:rsidRDefault="002543AD" w:rsidP="002543AD">
      <w:pPr>
        <w:pStyle w:val="PargrafodaLista"/>
        <w:numPr>
          <w:ilvl w:val="0"/>
          <w:numId w:val="24"/>
        </w:numPr>
        <w:spacing w:after="120" w:line="360" w:lineRule="auto"/>
        <w:ind w:left="709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C7771">
        <w:rPr>
          <w:rFonts w:asciiTheme="minorHAnsi" w:hAnsiTheme="minorHAnsi" w:cstheme="minorHAnsi"/>
          <w:sz w:val="24"/>
          <w:szCs w:val="24"/>
        </w:rPr>
        <w:t>estimular e realizar regularmente entre os alunos envolvidos nos projetos, mesa de debate relativo às atividades realizadas, acreditando com isso o norteamento de ações futuras.</w:t>
      </w:r>
    </w:p>
    <w:p w14:paraId="538A8A21" w14:textId="77777777" w:rsidR="002543AD" w:rsidRPr="00EC7771" w:rsidRDefault="002543AD" w:rsidP="002543AD">
      <w:pPr>
        <w:pStyle w:val="PargrafodaLista"/>
        <w:numPr>
          <w:ilvl w:val="0"/>
          <w:numId w:val="24"/>
        </w:numPr>
        <w:spacing w:after="120" w:line="360" w:lineRule="auto"/>
        <w:ind w:left="709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C7771">
        <w:rPr>
          <w:rFonts w:asciiTheme="minorHAnsi" w:hAnsiTheme="minorHAnsi" w:cstheme="minorHAnsi"/>
          <w:color w:val="000000"/>
          <w:sz w:val="24"/>
          <w:szCs w:val="24"/>
        </w:rPr>
        <w:t xml:space="preserve">os participantes da Faculdade de Tecnologia de </w:t>
      </w:r>
      <w:r>
        <w:rPr>
          <w:rFonts w:asciiTheme="minorHAnsi" w:hAnsiTheme="minorHAnsi" w:cstheme="minorHAnsi"/>
          <w:color w:val="000000"/>
          <w:sz w:val="24"/>
          <w:szCs w:val="24"/>
        </w:rPr>
        <w:t>Taubaté</w:t>
      </w:r>
      <w:r w:rsidRPr="00EC7771">
        <w:rPr>
          <w:rFonts w:asciiTheme="minorHAnsi" w:hAnsiTheme="minorHAnsi" w:cstheme="minorHAnsi"/>
          <w:color w:val="000000"/>
          <w:sz w:val="24"/>
          <w:szCs w:val="24"/>
        </w:rPr>
        <w:t xml:space="preserve"> comprometem-se a zelar pela integridade dos recursos e equipamentos cedidos pela </w:t>
      </w:r>
      <w:r w:rsidRPr="007C4192">
        <w:rPr>
          <w:rFonts w:asciiTheme="minorHAnsi" w:hAnsiTheme="minorHAnsi" w:cstheme="minorHAnsi"/>
          <w:color w:val="000000"/>
          <w:sz w:val="24"/>
          <w:szCs w:val="24"/>
          <w:u w:val="single"/>
        </w:rPr>
        <w:t>(</w:t>
      </w:r>
      <w:r>
        <w:rPr>
          <w:rFonts w:asciiTheme="minorHAnsi" w:hAnsiTheme="minorHAnsi" w:cstheme="minorHAnsi"/>
          <w:color w:val="000000"/>
          <w:sz w:val="24"/>
          <w:szCs w:val="24"/>
          <w:u w:val="single"/>
        </w:rPr>
        <w:t>parceiro</w:t>
      </w:r>
      <w:r w:rsidRPr="007C4192">
        <w:rPr>
          <w:rFonts w:asciiTheme="minorHAnsi" w:hAnsiTheme="minorHAnsi" w:cstheme="minorHAnsi"/>
          <w:color w:val="000000"/>
          <w:sz w:val="24"/>
          <w:szCs w:val="24"/>
          <w:u w:val="single"/>
        </w:rPr>
        <w:t>).</w:t>
      </w:r>
    </w:p>
    <w:p w14:paraId="04E1F89F" w14:textId="77777777" w:rsidR="002543AD" w:rsidRPr="00EC7771" w:rsidRDefault="002543AD" w:rsidP="002543AD">
      <w:pPr>
        <w:pStyle w:val="PargrafodaLista"/>
        <w:numPr>
          <w:ilvl w:val="0"/>
          <w:numId w:val="24"/>
        </w:numPr>
        <w:spacing w:after="120" w:line="360" w:lineRule="auto"/>
        <w:ind w:left="709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EC7771">
        <w:rPr>
          <w:rFonts w:asciiTheme="minorHAnsi" w:hAnsiTheme="minorHAnsi" w:cstheme="minorHAnsi"/>
          <w:color w:val="000000"/>
          <w:sz w:val="24"/>
          <w:szCs w:val="24"/>
        </w:rPr>
        <w:t xml:space="preserve">os participantes da Faculdade de Tecnologia de </w:t>
      </w:r>
      <w:r>
        <w:rPr>
          <w:rFonts w:asciiTheme="minorHAnsi" w:hAnsiTheme="minorHAnsi" w:cstheme="minorHAnsi"/>
          <w:color w:val="000000"/>
          <w:sz w:val="24"/>
          <w:szCs w:val="24"/>
        </w:rPr>
        <w:t>Taubaté</w:t>
      </w:r>
      <w:r w:rsidRPr="00EC7771">
        <w:rPr>
          <w:rFonts w:asciiTheme="minorHAnsi" w:hAnsiTheme="minorHAnsi" w:cstheme="minorHAnsi"/>
          <w:color w:val="000000"/>
          <w:sz w:val="24"/>
          <w:szCs w:val="24"/>
        </w:rPr>
        <w:t>, envolvidos neste projeto, somente poderão fazer uso de equipamentos e/ou quaisquer outros recursos cedidos pela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C4192">
        <w:rPr>
          <w:rFonts w:asciiTheme="minorHAnsi" w:hAnsiTheme="minorHAnsi" w:cstheme="minorHAnsi"/>
          <w:color w:val="000000"/>
          <w:sz w:val="24"/>
          <w:szCs w:val="24"/>
          <w:u w:val="single"/>
        </w:rPr>
        <w:t>(parceiro)</w:t>
      </w:r>
      <w:r w:rsidRPr="00EC7771">
        <w:rPr>
          <w:rFonts w:asciiTheme="minorHAnsi" w:hAnsiTheme="minorHAnsi" w:cstheme="minorHAnsi"/>
          <w:color w:val="000000"/>
          <w:sz w:val="24"/>
          <w:szCs w:val="24"/>
        </w:rPr>
        <w:t xml:space="preserve"> mediante ao acompanhamento integral de um empregado responsável da empresa, sendo este encarregado de supervisionar o desenvolvimento das atividades da Faculdade, nas dependências da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(parceiro)</w:t>
      </w:r>
      <w:r w:rsidRPr="00EC7771">
        <w:rPr>
          <w:rFonts w:asciiTheme="minorHAnsi" w:hAnsiTheme="minorHAnsi" w:cstheme="minorHAnsi"/>
          <w:color w:val="000000"/>
          <w:sz w:val="24"/>
          <w:szCs w:val="24"/>
        </w:rPr>
        <w:t xml:space="preserve">. Assim, os participantes da Faculdade de Tecnologia de </w:t>
      </w:r>
      <w:r>
        <w:rPr>
          <w:rFonts w:asciiTheme="minorHAnsi" w:hAnsiTheme="minorHAnsi" w:cstheme="minorHAnsi"/>
          <w:color w:val="000000"/>
          <w:sz w:val="24"/>
          <w:szCs w:val="24"/>
        </w:rPr>
        <w:t>Taubaté</w:t>
      </w:r>
      <w:r w:rsidRPr="00EC7771">
        <w:rPr>
          <w:rFonts w:asciiTheme="minorHAnsi" w:hAnsiTheme="minorHAnsi" w:cstheme="minorHAnsi"/>
          <w:color w:val="000000"/>
          <w:sz w:val="24"/>
          <w:szCs w:val="24"/>
        </w:rPr>
        <w:t xml:space="preserve"> ficam terminantemente proibidos de utilizar quaisquer equipamentos industriais, sem a supervisão de um responsável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do </w:t>
      </w:r>
      <w:r w:rsidRPr="007C4192">
        <w:rPr>
          <w:rFonts w:asciiTheme="minorHAnsi" w:hAnsiTheme="minorHAnsi" w:cstheme="minorHAnsi"/>
          <w:color w:val="000000"/>
          <w:sz w:val="24"/>
          <w:szCs w:val="24"/>
          <w:u w:val="single"/>
        </w:rPr>
        <w:t>(parceiro);</w:t>
      </w:r>
    </w:p>
    <w:p w14:paraId="6C0B9D10" w14:textId="77777777" w:rsidR="002543AD" w:rsidRPr="00F56DB1" w:rsidRDefault="002543AD" w:rsidP="002543AD">
      <w:pPr>
        <w:pStyle w:val="Corpodetexto3"/>
        <w:spacing w:before="120"/>
        <w:ind w:firstLine="705"/>
        <w:jc w:val="both"/>
        <w:rPr>
          <w:rFonts w:ascii="Calibri Light" w:hAnsi="Calibri Light" w:cs="Calibri Light"/>
          <w:sz w:val="24"/>
          <w:szCs w:val="24"/>
        </w:rPr>
      </w:pPr>
    </w:p>
    <w:p w14:paraId="14955C96" w14:textId="77777777" w:rsidR="002543AD" w:rsidRPr="00EC7771" w:rsidRDefault="002543AD" w:rsidP="002543AD">
      <w:pPr>
        <w:pStyle w:val="Corpodetexto3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2.3 - </w:t>
      </w:r>
      <w:r w:rsidRPr="00EC7771">
        <w:rPr>
          <w:rFonts w:asciiTheme="minorHAnsi" w:hAnsiTheme="minorHAnsi" w:cstheme="minorHAnsi"/>
          <w:sz w:val="24"/>
          <w:szCs w:val="24"/>
        </w:rPr>
        <w:t>São atribuições d</w:t>
      </w:r>
      <w:r>
        <w:rPr>
          <w:rFonts w:asciiTheme="minorHAnsi" w:hAnsiTheme="minorHAnsi" w:cstheme="minorHAnsi"/>
          <w:sz w:val="24"/>
          <w:szCs w:val="24"/>
        </w:rPr>
        <w:t xml:space="preserve">o </w:t>
      </w:r>
      <w:r w:rsidRPr="007C4192">
        <w:rPr>
          <w:rFonts w:asciiTheme="minorHAnsi" w:hAnsiTheme="minorHAnsi" w:cstheme="minorHAnsi"/>
          <w:sz w:val="24"/>
          <w:szCs w:val="24"/>
          <w:u w:val="single"/>
        </w:rPr>
        <w:t>(parceiro):</w:t>
      </w:r>
      <w:r w:rsidRPr="00EC777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10D9E04" w14:textId="77777777" w:rsidR="002543AD" w:rsidRPr="00EC7771" w:rsidRDefault="002543AD" w:rsidP="002543AD">
      <w:pPr>
        <w:pStyle w:val="PargrafodaLista"/>
        <w:numPr>
          <w:ilvl w:val="0"/>
          <w:numId w:val="23"/>
        </w:numPr>
        <w:spacing w:after="120" w:line="360" w:lineRule="auto"/>
        <w:ind w:left="709" w:hanging="35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bookmarkStart w:id="3" w:name="_Hlk14424824"/>
      <w:r w:rsidRPr="00EC7771">
        <w:rPr>
          <w:rFonts w:asciiTheme="minorHAnsi" w:hAnsiTheme="minorHAnsi" w:cstheme="minorHAnsi"/>
          <w:color w:val="000000"/>
          <w:sz w:val="24"/>
          <w:szCs w:val="24"/>
        </w:rPr>
        <w:t xml:space="preserve">assegurar a plena execução do Plano de Trabalho decorrentes deste </w:t>
      </w:r>
      <w:r>
        <w:rPr>
          <w:rFonts w:asciiTheme="minorHAnsi" w:hAnsiTheme="minorHAnsi" w:cstheme="minorHAnsi"/>
          <w:color w:val="000000"/>
          <w:sz w:val="24"/>
          <w:szCs w:val="24"/>
        </w:rPr>
        <w:t>Convênio</w:t>
      </w:r>
      <w:r w:rsidRPr="00EC7771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4273C9C8" w14:textId="77777777" w:rsidR="002543AD" w:rsidRPr="00EC7771" w:rsidRDefault="002543AD" w:rsidP="002543AD">
      <w:pPr>
        <w:pStyle w:val="PargrafodaLista"/>
        <w:numPr>
          <w:ilvl w:val="0"/>
          <w:numId w:val="23"/>
        </w:numPr>
        <w:spacing w:after="120" w:line="360" w:lineRule="auto"/>
        <w:ind w:left="709" w:hanging="35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C7771">
        <w:rPr>
          <w:rFonts w:asciiTheme="minorHAnsi" w:hAnsiTheme="minorHAnsi" w:cstheme="minorHAnsi"/>
          <w:color w:val="000000"/>
          <w:sz w:val="24"/>
          <w:szCs w:val="24"/>
        </w:rPr>
        <w:t>promover, dentro de suas possibilidades e disponibilidade, os meios e mecanismos necessários à consecução do objeto deste instrumento;</w:t>
      </w:r>
    </w:p>
    <w:p w14:paraId="6F10DEB0" w14:textId="77777777" w:rsidR="002543AD" w:rsidRPr="00EC7771" w:rsidRDefault="002543AD" w:rsidP="002543AD">
      <w:pPr>
        <w:pStyle w:val="PargrafodaLista"/>
        <w:numPr>
          <w:ilvl w:val="0"/>
          <w:numId w:val="23"/>
        </w:numPr>
        <w:spacing w:after="120" w:line="360" w:lineRule="auto"/>
        <w:ind w:left="709" w:hanging="35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C7771">
        <w:rPr>
          <w:rFonts w:asciiTheme="minorHAnsi" w:hAnsiTheme="minorHAnsi" w:cstheme="minorHAnsi"/>
          <w:color w:val="000000"/>
          <w:sz w:val="24"/>
          <w:szCs w:val="24"/>
        </w:rPr>
        <w:t>prestar à outra parte quaisquer esclarecimentos e informações que se fizerem necessárias ao acompanhamento da evolução dos trabalhos;</w:t>
      </w:r>
    </w:p>
    <w:p w14:paraId="753BE864" w14:textId="77777777" w:rsidR="002543AD" w:rsidRDefault="002543AD" w:rsidP="002543AD">
      <w:pPr>
        <w:pStyle w:val="PargrafodaLista"/>
        <w:numPr>
          <w:ilvl w:val="0"/>
          <w:numId w:val="23"/>
        </w:numPr>
        <w:spacing w:after="120" w:line="360" w:lineRule="auto"/>
        <w:ind w:left="709" w:hanging="35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C7771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designar um representante (coordenador) como responsável pelas atividades deste </w:t>
      </w:r>
      <w:r>
        <w:rPr>
          <w:rFonts w:asciiTheme="minorHAnsi" w:hAnsiTheme="minorHAnsi" w:cstheme="minorHAnsi"/>
          <w:color w:val="000000"/>
          <w:sz w:val="24"/>
          <w:szCs w:val="24"/>
        </w:rPr>
        <w:t>Convênio</w:t>
      </w:r>
      <w:r w:rsidRPr="00EC7771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164F383F" w14:textId="77777777" w:rsidR="002543AD" w:rsidRPr="008663C7" w:rsidRDefault="002543AD" w:rsidP="002543AD">
      <w:pPr>
        <w:pStyle w:val="PargrafodaLista"/>
        <w:numPr>
          <w:ilvl w:val="0"/>
          <w:numId w:val="23"/>
        </w:numPr>
        <w:spacing w:after="120" w:line="360" w:lineRule="auto"/>
        <w:ind w:left="709" w:hanging="357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663C7">
        <w:rPr>
          <w:rFonts w:asciiTheme="minorHAnsi" w:hAnsiTheme="minorHAnsi" w:cstheme="minorHAnsi"/>
          <w:color w:val="000000"/>
          <w:sz w:val="24"/>
          <w:szCs w:val="24"/>
        </w:rPr>
        <w:t xml:space="preserve">facilitar o acompanhamento da outra parte dos atos relacionados ao projeto objeto deste </w:t>
      </w:r>
      <w:r>
        <w:rPr>
          <w:rFonts w:asciiTheme="minorHAnsi" w:hAnsiTheme="minorHAnsi" w:cstheme="minorHAnsi"/>
          <w:color w:val="000000"/>
          <w:sz w:val="24"/>
          <w:szCs w:val="24"/>
        </w:rPr>
        <w:t>Convênio</w:t>
      </w:r>
      <w:r w:rsidRPr="008663C7">
        <w:rPr>
          <w:rFonts w:asciiTheme="minorHAnsi" w:hAnsiTheme="minorHAnsi" w:cstheme="minorHAnsi"/>
          <w:color w:val="000000"/>
          <w:sz w:val="24"/>
          <w:szCs w:val="24"/>
        </w:rPr>
        <w:t>, atendendo tempestivamente às solicitações por ela apresentadas, observadas as limitações decorrentes de normas, políticas e critérios corporativos/institucionais das partes e a disponibilidade de seu pessoal.</w:t>
      </w:r>
    </w:p>
    <w:bookmarkEnd w:id="3"/>
    <w:p w14:paraId="782D7C5C" w14:textId="77777777" w:rsidR="002543AD" w:rsidRDefault="002543AD" w:rsidP="002543AD">
      <w:pPr>
        <w:tabs>
          <w:tab w:val="left" w:pos="284"/>
        </w:tabs>
        <w:spacing w:line="360" w:lineRule="auto"/>
        <w:ind w:left="57" w:right="57"/>
        <w:jc w:val="both"/>
        <w:rPr>
          <w:rFonts w:asciiTheme="minorHAnsi" w:hAnsiTheme="minorHAnsi" w:cs="Calibri"/>
          <w:b/>
          <w:sz w:val="24"/>
          <w:szCs w:val="24"/>
        </w:rPr>
      </w:pPr>
    </w:p>
    <w:p w14:paraId="0408CD76" w14:textId="77777777" w:rsidR="002543AD" w:rsidRPr="008B3B37" w:rsidRDefault="002543AD" w:rsidP="002543AD">
      <w:pPr>
        <w:tabs>
          <w:tab w:val="left" w:pos="284"/>
        </w:tabs>
        <w:spacing w:line="360" w:lineRule="auto"/>
        <w:ind w:left="57" w:right="57"/>
        <w:jc w:val="both"/>
        <w:rPr>
          <w:rFonts w:asciiTheme="minorHAnsi" w:hAnsiTheme="minorHAnsi" w:cs="Calibri"/>
          <w:b/>
          <w:sz w:val="24"/>
          <w:szCs w:val="24"/>
        </w:rPr>
      </w:pPr>
      <w:r w:rsidRPr="008B3B37">
        <w:rPr>
          <w:rFonts w:asciiTheme="minorHAnsi" w:hAnsiTheme="minorHAnsi" w:cs="Calibri"/>
          <w:b/>
          <w:sz w:val="24"/>
          <w:szCs w:val="24"/>
        </w:rPr>
        <w:t>CLÁUSULA TERCEIRA – DA GESTÃO DO ACORDO</w:t>
      </w:r>
    </w:p>
    <w:p w14:paraId="60BEDB0B" w14:textId="77777777" w:rsidR="002543AD" w:rsidRPr="001A035E" w:rsidRDefault="002543AD" w:rsidP="002543A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B3B37">
        <w:rPr>
          <w:rFonts w:asciiTheme="minorHAnsi" w:hAnsiTheme="minorHAnsi" w:cs="Calibri"/>
          <w:sz w:val="24"/>
          <w:szCs w:val="24"/>
        </w:rPr>
        <w:t xml:space="preserve">3.1 - Para a </w:t>
      </w:r>
      <w:r w:rsidRPr="001A035E">
        <w:rPr>
          <w:rFonts w:asciiTheme="minorHAnsi" w:hAnsiTheme="minorHAnsi" w:cstheme="minorHAnsi"/>
          <w:sz w:val="24"/>
          <w:szCs w:val="24"/>
        </w:rPr>
        <w:t xml:space="preserve">administração das atividades do presente </w:t>
      </w:r>
      <w:r>
        <w:rPr>
          <w:rFonts w:asciiTheme="minorHAnsi" w:hAnsiTheme="minorHAnsi" w:cstheme="minorHAnsi"/>
          <w:sz w:val="24"/>
          <w:szCs w:val="24"/>
        </w:rPr>
        <w:t>convênio</w:t>
      </w:r>
      <w:r w:rsidRPr="001A035E">
        <w:rPr>
          <w:rFonts w:asciiTheme="minorHAnsi" w:hAnsiTheme="minorHAnsi" w:cstheme="minorHAnsi"/>
          <w:sz w:val="24"/>
          <w:szCs w:val="24"/>
        </w:rPr>
        <w:t xml:space="preserve">, os partícipes indicam como Gestor </w:t>
      </w:r>
      <w:r>
        <w:rPr>
          <w:rFonts w:asciiTheme="minorHAnsi" w:hAnsiTheme="minorHAnsi" w:cstheme="minorHAnsi"/>
          <w:sz w:val="24"/>
          <w:szCs w:val="24"/>
        </w:rPr>
        <w:t>o</w:t>
      </w:r>
      <w:r w:rsidRPr="001A035E">
        <w:rPr>
          <w:rFonts w:asciiTheme="minorHAnsi" w:hAnsiTheme="minorHAnsi" w:cstheme="minorHAnsi"/>
          <w:sz w:val="24"/>
          <w:szCs w:val="24"/>
        </w:rPr>
        <w:t xml:space="preserve"> </w:t>
      </w:r>
      <w:r w:rsidRPr="001A035E">
        <w:rPr>
          <w:rFonts w:asciiTheme="minorHAnsi" w:hAnsiTheme="minorHAnsi" w:cstheme="minorHAnsi"/>
          <w:color w:val="000000" w:themeColor="text1"/>
          <w:sz w:val="24"/>
          <w:szCs w:val="24"/>
        </w:rPr>
        <w:t>Prof. Dr.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Claudemir </w:t>
      </w:r>
      <w:proofErr w:type="spellStart"/>
      <w:r>
        <w:rPr>
          <w:rFonts w:asciiTheme="minorHAnsi" w:hAnsiTheme="minorHAnsi" w:cstheme="minorHAnsi"/>
          <w:color w:val="000000" w:themeColor="text1"/>
          <w:sz w:val="24"/>
          <w:szCs w:val="24"/>
        </w:rPr>
        <w:t>Stellati</w:t>
      </w:r>
      <w:proofErr w:type="spellEnd"/>
      <w:r w:rsidRPr="001A035E">
        <w:rPr>
          <w:rFonts w:asciiTheme="minorHAnsi" w:hAnsiTheme="minorHAnsi" w:cstheme="minorHAnsi"/>
          <w:sz w:val="24"/>
          <w:szCs w:val="24"/>
        </w:rPr>
        <w:t>, diretor da F</w:t>
      </w:r>
      <w:r>
        <w:rPr>
          <w:rFonts w:asciiTheme="minorHAnsi" w:hAnsiTheme="minorHAnsi" w:cstheme="minorHAnsi"/>
          <w:sz w:val="24"/>
          <w:szCs w:val="24"/>
        </w:rPr>
        <w:t>atec Taubaté.</w:t>
      </w:r>
      <w:r w:rsidRPr="001A035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4E61129" w14:textId="77777777" w:rsidR="002543AD" w:rsidRPr="008B3B37" w:rsidRDefault="002543AD" w:rsidP="002543AD">
      <w:pPr>
        <w:tabs>
          <w:tab w:val="left" w:pos="284"/>
        </w:tabs>
        <w:spacing w:line="360" w:lineRule="auto"/>
        <w:ind w:left="57" w:right="57"/>
        <w:jc w:val="both"/>
        <w:rPr>
          <w:rFonts w:asciiTheme="minorHAnsi" w:hAnsiTheme="minorHAnsi" w:cs="Calibri"/>
          <w:sz w:val="24"/>
          <w:szCs w:val="24"/>
        </w:rPr>
      </w:pPr>
      <w:r w:rsidRPr="008B3B37">
        <w:rPr>
          <w:rFonts w:asciiTheme="minorHAnsi" w:hAnsiTheme="minorHAnsi" w:cs="Calibri"/>
          <w:sz w:val="24"/>
          <w:szCs w:val="24"/>
        </w:rPr>
        <w:t>3.2 - São atribuições do Gestor:</w:t>
      </w:r>
    </w:p>
    <w:p w14:paraId="592D1567" w14:textId="77777777" w:rsidR="002543AD" w:rsidRPr="008B3B37" w:rsidRDefault="002543AD" w:rsidP="002543AD">
      <w:pPr>
        <w:numPr>
          <w:ilvl w:val="0"/>
          <w:numId w:val="15"/>
        </w:numPr>
        <w:tabs>
          <w:tab w:val="left" w:pos="709"/>
        </w:tabs>
        <w:spacing w:after="0" w:line="360" w:lineRule="auto"/>
        <w:ind w:left="1134" w:right="57" w:hanging="425"/>
        <w:jc w:val="both"/>
        <w:rPr>
          <w:rFonts w:asciiTheme="minorHAnsi" w:hAnsiTheme="minorHAnsi" w:cs="Calibri"/>
          <w:sz w:val="24"/>
          <w:szCs w:val="24"/>
        </w:rPr>
      </w:pPr>
      <w:r w:rsidRPr="008B3B37">
        <w:rPr>
          <w:rFonts w:asciiTheme="minorHAnsi" w:hAnsiTheme="minorHAnsi" w:cs="Calibri"/>
          <w:sz w:val="24"/>
          <w:szCs w:val="24"/>
        </w:rPr>
        <w:t>Zelar pelo fiel cumprimento das obrigações estipuladas neste acordo; pela execução das metas convencionadas no plano de trabalho; e pela fiel observância do cronograma de execução;</w:t>
      </w:r>
    </w:p>
    <w:p w14:paraId="319B0382" w14:textId="77777777" w:rsidR="002543AD" w:rsidRPr="008B3B37" w:rsidRDefault="002543AD" w:rsidP="002543AD">
      <w:pPr>
        <w:numPr>
          <w:ilvl w:val="0"/>
          <w:numId w:val="15"/>
        </w:numPr>
        <w:tabs>
          <w:tab w:val="left" w:pos="709"/>
        </w:tabs>
        <w:spacing w:after="0" w:line="360" w:lineRule="auto"/>
        <w:ind w:left="1134" w:right="57" w:hanging="425"/>
        <w:jc w:val="both"/>
        <w:rPr>
          <w:rFonts w:asciiTheme="minorHAnsi" w:hAnsiTheme="minorHAnsi" w:cs="Calibri"/>
          <w:sz w:val="24"/>
          <w:szCs w:val="24"/>
        </w:rPr>
      </w:pPr>
      <w:r w:rsidRPr="008B3B37">
        <w:rPr>
          <w:rFonts w:asciiTheme="minorHAnsi" w:hAnsiTheme="minorHAnsi" w:cs="Calibri"/>
          <w:sz w:val="24"/>
          <w:szCs w:val="24"/>
        </w:rPr>
        <w:t>Monitorar permanentemente, as ações de execução do acordo, de forma a assegurar que as atividades programadas sejam efetivadas de acordo com as especificações dos conteúdos do curso, consignados no Plano de Trabalho;</w:t>
      </w:r>
    </w:p>
    <w:p w14:paraId="22E26C11" w14:textId="77777777" w:rsidR="002543AD" w:rsidRPr="008B3B37" w:rsidRDefault="002543AD" w:rsidP="002543AD">
      <w:pPr>
        <w:numPr>
          <w:ilvl w:val="0"/>
          <w:numId w:val="15"/>
        </w:numPr>
        <w:tabs>
          <w:tab w:val="left" w:pos="709"/>
        </w:tabs>
        <w:spacing w:after="0" w:line="360" w:lineRule="auto"/>
        <w:ind w:left="1134" w:right="57" w:hanging="425"/>
        <w:jc w:val="both"/>
        <w:rPr>
          <w:rFonts w:asciiTheme="minorHAnsi" w:hAnsiTheme="minorHAnsi" w:cs="Calibri"/>
          <w:sz w:val="24"/>
          <w:szCs w:val="24"/>
        </w:rPr>
      </w:pPr>
      <w:r w:rsidRPr="008B3B37">
        <w:rPr>
          <w:rFonts w:asciiTheme="minorHAnsi" w:hAnsiTheme="minorHAnsi" w:cs="Calibri"/>
          <w:sz w:val="24"/>
          <w:szCs w:val="24"/>
        </w:rPr>
        <w:t>Elaborar relatório técnico, quando solicitado, demonstrando o cumprimento do objeto e metas estabelecidas no Acordo.</w:t>
      </w:r>
    </w:p>
    <w:p w14:paraId="635899D9" w14:textId="77777777" w:rsidR="002543AD" w:rsidRDefault="002543AD" w:rsidP="002543AD">
      <w:pPr>
        <w:pStyle w:val="Corpodetexto3"/>
        <w:tabs>
          <w:tab w:val="left" w:pos="284"/>
          <w:tab w:val="left" w:pos="4678"/>
        </w:tabs>
        <w:spacing w:line="360" w:lineRule="auto"/>
        <w:ind w:left="57" w:right="57"/>
        <w:rPr>
          <w:rFonts w:asciiTheme="minorHAnsi" w:hAnsiTheme="minorHAnsi" w:cs="Calibri"/>
          <w:b/>
          <w:sz w:val="24"/>
          <w:szCs w:val="24"/>
        </w:rPr>
      </w:pPr>
    </w:p>
    <w:p w14:paraId="5912F338" w14:textId="77777777" w:rsidR="002543AD" w:rsidRPr="008B3B37" w:rsidRDefault="002543AD" w:rsidP="002543AD">
      <w:pPr>
        <w:pStyle w:val="Corpodetexto3"/>
        <w:tabs>
          <w:tab w:val="left" w:pos="284"/>
          <w:tab w:val="left" w:pos="4678"/>
        </w:tabs>
        <w:spacing w:line="360" w:lineRule="auto"/>
        <w:ind w:left="57" w:right="57"/>
        <w:rPr>
          <w:rFonts w:asciiTheme="minorHAnsi" w:hAnsiTheme="minorHAnsi" w:cs="Calibri"/>
          <w:b/>
          <w:sz w:val="24"/>
          <w:szCs w:val="24"/>
        </w:rPr>
      </w:pPr>
      <w:r w:rsidRPr="008B3B37">
        <w:rPr>
          <w:rFonts w:asciiTheme="minorHAnsi" w:hAnsiTheme="minorHAnsi" w:cs="Calibri"/>
          <w:b/>
          <w:sz w:val="24"/>
          <w:szCs w:val="24"/>
        </w:rPr>
        <w:t>CLÁUSULA QUARTA – ACOMPANHAMENTO E SUPERVISÃO DO ACORDO</w:t>
      </w:r>
    </w:p>
    <w:p w14:paraId="47099FEF" w14:textId="77777777" w:rsidR="002543AD" w:rsidRPr="008B3B37" w:rsidRDefault="002543AD" w:rsidP="002543AD">
      <w:pPr>
        <w:pStyle w:val="Corpodetexto3"/>
        <w:spacing w:line="360" w:lineRule="auto"/>
        <w:ind w:right="57"/>
        <w:jc w:val="both"/>
        <w:rPr>
          <w:rFonts w:asciiTheme="minorHAnsi" w:hAnsiTheme="minorHAnsi" w:cs="Calibri"/>
          <w:sz w:val="24"/>
          <w:szCs w:val="24"/>
        </w:rPr>
      </w:pPr>
      <w:r w:rsidRPr="008B3B37">
        <w:rPr>
          <w:rFonts w:asciiTheme="minorHAnsi" w:hAnsiTheme="minorHAnsi" w:cs="Calibri"/>
          <w:sz w:val="24"/>
          <w:szCs w:val="24"/>
        </w:rPr>
        <w:t xml:space="preserve"> 4. - O acompanhamento e supervisão da execução do Convênio serão realizados por técnicos indicados pelo CEETEPS, por meio de visitas </w:t>
      </w:r>
      <w:r w:rsidRPr="008B3B37">
        <w:rPr>
          <w:rFonts w:asciiTheme="minorHAnsi" w:hAnsiTheme="minorHAnsi" w:cs="Calibri"/>
          <w:b/>
          <w:i/>
          <w:sz w:val="24"/>
          <w:szCs w:val="24"/>
        </w:rPr>
        <w:t>in loco</w:t>
      </w:r>
      <w:r w:rsidRPr="008B3B37"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8B3B37">
        <w:rPr>
          <w:rFonts w:asciiTheme="minorHAnsi" w:hAnsiTheme="minorHAnsi" w:cs="Calibri"/>
          <w:sz w:val="24"/>
          <w:szCs w:val="24"/>
        </w:rPr>
        <w:t xml:space="preserve">ou de conferência de documentos, os quais deverão avaliar o cumprimento e a compatibilidade da execução do objeto do ajuste ao que foi pactuado, apresentando relatório circunstanciado ao término de cada período letivo. </w:t>
      </w:r>
    </w:p>
    <w:p w14:paraId="57495F93" w14:textId="77777777" w:rsidR="002543AD" w:rsidRPr="008B3B37" w:rsidRDefault="002543AD" w:rsidP="002543AD">
      <w:pPr>
        <w:pStyle w:val="Corpodetexto3"/>
        <w:spacing w:line="360" w:lineRule="auto"/>
        <w:ind w:right="57"/>
        <w:jc w:val="both"/>
        <w:rPr>
          <w:rFonts w:asciiTheme="minorHAnsi" w:hAnsiTheme="minorHAnsi" w:cs="Calibri"/>
          <w:sz w:val="24"/>
          <w:szCs w:val="24"/>
        </w:rPr>
      </w:pPr>
    </w:p>
    <w:p w14:paraId="34E47CBE" w14:textId="77777777" w:rsidR="002543AD" w:rsidRDefault="002543AD" w:rsidP="002543AD">
      <w:pPr>
        <w:spacing w:line="360" w:lineRule="auto"/>
        <w:jc w:val="both"/>
        <w:rPr>
          <w:rFonts w:asciiTheme="minorHAnsi" w:hAnsiTheme="minorHAnsi" w:cs="Calibri"/>
          <w:b/>
          <w:sz w:val="24"/>
          <w:szCs w:val="24"/>
        </w:rPr>
      </w:pPr>
    </w:p>
    <w:p w14:paraId="3C9265E8" w14:textId="77777777" w:rsidR="002543AD" w:rsidRPr="008B3B37" w:rsidRDefault="002543AD" w:rsidP="002543AD">
      <w:pPr>
        <w:spacing w:line="36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8B3B37">
        <w:rPr>
          <w:rFonts w:asciiTheme="minorHAnsi" w:hAnsiTheme="minorHAnsi" w:cs="Calibri"/>
          <w:b/>
          <w:sz w:val="24"/>
          <w:szCs w:val="24"/>
        </w:rPr>
        <w:lastRenderedPageBreak/>
        <w:t>CLÁUSULA QUINTA – DOS RECURSOS</w:t>
      </w:r>
    </w:p>
    <w:p w14:paraId="575C49CD" w14:textId="77777777" w:rsidR="002543AD" w:rsidRPr="008B3B37" w:rsidRDefault="002543AD" w:rsidP="002543AD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</w:rPr>
      </w:pPr>
      <w:r w:rsidRPr="008B3B37">
        <w:rPr>
          <w:rFonts w:asciiTheme="minorHAnsi" w:hAnsiTheme="minorHAnsi" w:cstheme="minorHAnsi"/>
        </w:rPr>
        <w:t xml:space="preserve">5. </w:t>
      </w:r>
      <w:bookmarkStart w:id="4" w:name="_Hlk10463780"/>
      <w:r w:rsidRPr="008B3B37">
        <w:rPr>
          <w:rFonts w:asciiTheme="minorHAnsi" w:hAnsiTheme="minorHAnsi" w:cstheme="minorHAnsi"/>
        </w:rPr>
        <w:t>- O presente Convênio não implica</w:t>
      </w:r>
      <w:r>
        <w:rPr>
          <w:rFonts w:asciiTheme="minorHAnsi" w:hAnsiTheme="minorHAnsi" w:cstheme="minorHAnsi"/>
        </w:rPr>
        <w:t xml:space="preserve"> </w:t>
      </w:r>
      <w:r w:rsidRPr="008B3B37">
        <w:rPr>
          <w:rFonts w:asciiTheme="minorHAnsi" w:hAnsiTheme="minorHAnsi" w:cstheme="minorHAnsi"/>
        </w:rPr>
        <w:t>transferência de recursos financeiros ou materiais entre os partícipes, e será executado com recursos orçamentários próprios de cada um deles, na medida das respectivas atribuições.</w:t>
      </w:r>
    </w:p>
    <w:p w14:paraId="0A88131F" w14:textId="77777777" w:rsidR="002543AD" w:rsidRPr="008B3B37" w:rsidRDefault="002543AD" w:rsidP="002543AD">
      <w:pPr>
        <w:pStyle w:val="NormalWeb"/>
        <w:shd w:val="clear" w:color="auto" w:fill="FFFFFF"/>
        <w:spacing w:before="120" w:beforeAutospacing="0" w:after="120" w:afterAutospacing="0" w:line="360" w:lineRule="auto"/>
        <w:jc w:val="both"/>
        <w:rPr>
          <w:rFonts w:asciiTheme="minorHAnsi" w:hAnsiTheme="minorHAnsi" w:cstheme="minorHAnsi"/>
        </w:rPr>
      </w:pPr>
      <w:r w:rsidRPr="008B3B37">
        <w:rPr>
          <w:rFonts w:asciiTheme="minorHAnsi" w:hAnsiTheme="minorHAnsi" w:cstheme="minorHAnsi"/>
          <w:u w:val="single"/>
        </w:rPr>
        <w:t>Parágrafo Primeiro</w:t>
      </w:r>
      <w:r w:rsidRPr="008B3B37">
        <w:rPr>
          <w:rFonts w:asciiTheme="minorHAnsi" w:hAnsiTheme="minorHAnsi" w:cstheme="minorHAnsi"/>
        </w:rPr>
        <w:t xml:space="preserve"> – Cada partícipe será responsável pelo pessoal que disponibilizar para atuar na execução desse convênio, em especial no tocante às correspondentes obrigações trabalhistas, previdenciárias e estatutárias.</w:t>
      </w:r>
    </w:p>
    <w:p w14:paraId="215230FB" w14:textId="77777777" w:rsidR="002543AD" w:rsidRPr="008B3B37" w:rsidRDefault="002543AD" w:rsidP="002543AD">
      <w:pPr>
        <w:pStyle w:val="Corpodetexto3"/>
        <w:spacing w:before="120" w:after="12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B3B37">
        <w:rPr>
          <w:rFonts w:asciiTheme="minorHAnsi" w:hAnsiTheme="minorHAnsi" w:cstheme="minorHAnsi"/>
          <w:sz w:val="24"/>
          <w:szCs w:val="24"/>
          <w:u w:val="single"/>
        </w:rPr>
        <w:t>Parágrafo Segundo</w:t>
      </w:r>
      <w:r w:rsidRPr="008B3B37">
        <w:rPr>
          <w:rFonts w:asciiTheme="minorHAnsi" w:hAnsiTheme="minorHAnsi" w:cstheme="minorHAnsi"/>
          <w:sz w:val="24"/>
          <w:szCs w:val="24"/>
        </w:rPr>
        <w:t xml:space="preserve"> – Os partícipes compartilharão a propriedade intelectual dos produtos e serviços produzidos e/ou desenvolvidos no âmbito desse convênio, respeitadas eventuais limitações definidas em instrumentos específicos</w:t>
      </w:r>
      <w:bookmarkEnd w:id="4"/>
      <w:r w:rsidRPr="008B3B37">
        <w:rPr>
          <w:rFonts w:asciiTheme="minorHAnsi" w:hAnsiTheme="minorHAnsi" w:cstheme="minorHAnsi"/>
          <w:sz w:val="24"/>
          <w:szCs w:val="24"/>
        </w:rPr>
        <w:t>.</w:t>
      </w:r>
    </w:p>
    <w:p w14:paraId="692DC0CF" w14:textId="77777777" w:rsidR="002543AD" w:rsidRPr="008B3B37" w:rsidRDefault="002543AD" w:rsidP="002543AD">
      <w:pPr>
        <w:pStyle w:val="Corpodetexto"/>
        <w:spacing w:line="360" w:lineRule="auto"/>
        <w:rPr>
          <w:rFonts w:asciiTheme="minorHAnsi" w:hAnsiTheme="minorHAnsi" w:cs="Calibri"/>
          <w:b/>
          <w:szCs w:val="24"/>
        </w:rPr>
      </w:pPr>
    </w:p>
    <w:p w14:paraId="1B4AA4CF" w14:textId="77777777" w:rsidR="002543AD" w:rsidRPr="008B3B37" w:rsidRDefault="002543AD" w:rsidP="002543AD">
      <w:pPr>
        <w:pStyle w:val="Corpodetexto"/>
        <w:spacing w:line="360" w:lineRule="auto"/>
        <w:rPr>
          <w:rFonts w:asciiTheme="minorHAnsi" w:hAnsiTheme="minorHAnsi" w:cs="Calibri"/>
          <w:b/>
          <w:szCs w:val="24"/>
        </w:rPr>
      </w:pPr>
      <w:r w:rsidRPr="008B3B37">
        <w:rPr>
          <w:rFonts w:asciiTheme="minorHAnsi" w:hAnsiTheme="minorHAnsi" w:cs="Calibri"/>
          <w:b/>
          <w:szCs w:val="24"/>
        </w:rPr>
        <w:t>CLÁUSULA SEXTA – DAS ALTERAÇÕES</w:t>
      </w:r>
    </w:p>
    <w:p w14:paraId="19A16A59" w14:textId="77777777" w:rsidR="002543AD" w:rsidRPr="008B3B37" w:rsidRDefault="002543AD" w:rsidP="002543A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 w:rsidRPr="008B3B37">
        <w:rPr>
          <w:rFonts w:asciiTheme="minorHAnsi" w:hAnsiTheme="minorHAnsi" w:cstheme="minorHAnsi"/>
        </w:rPr>
        <w:t>6. - O presente convênio e o plano de trabalho que o integra poderão ser alterados, mediante termo de aditamento, havendo motivo relevante e interesse dos partícipes, vedada a modificação do objeto.</w:t>
      </w:r>
    </w:p>
    <w:p w14:paraId="6079A74E" w14:textId="77777777" w:rsidR="002543AD" w:rsidRPr="008B3B37" w:rsidRDefault="002543AD" w:rsidP="002543AD">
      <w:pPr>
        <w:spacing w:line="360" w:lineRule="auto"/>
        <w:jc w:val="both"/>
        <w:rPr>
          <w:rFonts w:asciiTheme="minorHAnsi" w:hAnsiTheme="minorHAnsi" w:cs="Calibri"/>
          <w:b/>
          <w:sz w:val="24"/>
          <w:szCs w:val="24"/>
        </w:rPr>
      </w:pPr>
    </w:p>
    <w:p w14:paraId="36144669" w14:textId="77777777" w:rsidR="002543AD" w:rsidRPr="008B3B37" w:rsidRDefault="002543AD" w:rsidP="002543AD">
      <w:pPr>
        <w:spacing w:line="360" w:lineRule="auto"/>
        <w:jc w:val="both"/>
        <w:rPr>
          <w:rFonts w:asciiTheme="minorHAnsi" w:hAnsiTheme="minorHAnsi" w:cs="Calibri"/>
          <w:b/>
          <w:sz w:val="24"/>
          <w:szCs w:val="24"/>
        </w:rPr>
      </w:pPr>
      <w:r w:rsidRPr="008B3B37">
        <w:rPr>
          <w:rFonts w:asciiTheme="minorHAnsi" w:hAnsiTheme="minorHAnsi" w:cs="Calibri"/>
          <w:b/>
          <w:sz w:val="24"/>
          <w:szCs w:val="24"/>
        </w:rPr>
        <w:t>CLÁUSULA SÉTIMA - DA VIGÊNCIA</w:t>
      </w:r>
    </w:p>
    <w:p w14:paraId="42DDF346" w14:textId="77777777" w:rsidR="002543AD" w:rsidRPr="008B3B37" w:rsidRDefault="002543AD" w:rsidP="002543A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iCs/>
        </w:rPr>
      </w:pPr>
      <w:r w:rsidRPr="008B3B37">
        <w:rPr>
          <w:rFonts w:asciiTheme="minorHAnsi" w:hAnsiTheme="minorHAnsi" w:cstheme="minorHAnsi"/>
        </w:rPr>
        <w:t xml:space="preserve">7. - </w:t>
      </w:r>
      <w:r w:rsidRPr="008B3B37">
        <w:rPr>
          <w:rFonts w:asciiTheme="minorHAnsi" w:hAnsiTheme="minorHAnsi" w:cstheme="minorHAnsi"/>
          <w:iCs/>
        </w:rPr>
        <w:t>O Prazo de vigência do convênio será de 12 (doze) meses, admitindo-se a prorrogação limitada ao lapso de tempo compatível com o prazo de execução do objeto do convênio.</w:t>
      </w:r>
    </w:p>
    <w:p w14:paraId="57CAA90F" w14:textId="77777777" w:rsidR="002543AD" w:rsidRPr="008B3B37" w:rsidRDefault="002543AD" w:rsidP="002543AD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4C47C1E" w14:textId="77777777" w:rsidR="002543AD" w:rsidRDefault="002543AD" w:rsidP="002543AD">
      <w:pPr>
        <w:spacing w:line="360" w:lineRule="auto"/>
      </w:pPr>
      <w:r w:rsidRPr="008B3B37">
        <w:rPr>
          <w:rFonts w:asciiTheme="minorHAnsi" w:hAnsiTheme="minorHAnsi" w:cstheme="minorHAnsi"/>
          <w:sz w:val="24"/>
          <w:szCs w:val="24"/>
        </w:rPr>
        <w:t>Parágrafo único – Havendo motivo relevante e interesse dos partícipes, o presente convênio poderá ter seu prazo de execução prorrogado, mediante termo aditivo e prévia autorização dos representantes legais dos partícipes</w:t>
      </w:r>
      <w:r w:rsidRPr="008B3B37">
        <w:t>.</w:t>
      </w:r>
    </w:p>
    <w:p w14:paraId="50DA524E" w14:textId="77777777" w:rsidR="002543AD" w:rsidRPr="000F71EF" w:rsidRDefault="002543AD" w:rsidP="002543AD">
      <w:pPr>
        <w:pStyle w:val="Corpodetexto"/>
        <w:spacing w:line="360" w:lineRule="auto"/>
        <w:rPr>
          <w:rFonts w:asciiTheme="minorHAnsi" w:hAnsiTheme="minorHAnsi" w:cs="Calibri"/>
          <w:szCs w:val="24"/>
        </w:rPr>
      </w:pPr>
    </w:p>
    <w:p w14:paraId="62945825" w14:textId="77777777" w:rsidR="002543AD" w:rsidRPr="000509E7" w:rsidRDefault="002543AD" w:rsidP="002543AD">
      <w:pPr>
        <w:pStyle w:val="Ttulo5"/>
        <w:spacing w:line="360" w:lineRule="auto"/>
        <w:ind w:left="0" w:firstLine="0"/>
        <w:rPr>
          <w:rFonts w:asciiTheme="minorHAnsi" w:hAnsiTheme="minorHAnsi" w:cs="Calibri"/>
          <w:szCs w:val="24"/>
        </w:rPr>
      </w:pPr>
      <w:r w:rsidRPr="000509E7">
        <w:rPr>
          <w:rFonts w:asciiTheme="minorHAnsi" w:hAnsiTheme="minorHAnsi" w:cs="Calibri"/>
          <w:szCs w:val="24"/>
        </w:rPr>
        <w:lastRenderedPageBreak/>
        <w:t xml:space="preserve">CLÁUSULA </w:t>
      </w:r>
      <w:r>
        <w:rPr>
          <w:rFonts w:asciiTheme="minorHAnsi" w:hAnsiTheme="minorHAnsi" w:cs="Calibri"/>
          <w:szCs w:val="24"/>
        </w:rPr>
        <w:t>OITAVA</w:t>
      </w:r>
      <w:r w:rsidRPr="000509E7">
        <w:rPr>
          <w:rFonts w:asciiTheme="minorHAnsi" w:hAnsiTheme="minorHAnsi" w:cs="Calibri"/>
          <w:szCs w:val="24"/>
        </w:rPr>
        <w:t xml:space="preserve"> - DA DENÚNCIA E RESCISÃO</w:t>
      </w:r>
    </w:p>
    <w:p w14:paraId="70066D2A" w14:textId="77777777" w:rsidR="002543AD" w:rsidRPr="000509E7" w:rsidRDefault="002543AD" w:rsidP="002543AD">
      <w:pPr>
        <w:pStyle w:val="Corpodetexto"/>
        <w:spacing w:line="360" w:lineRule="auto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8</w:t>
      </w:r>
      <w:r w:rsidRPr="000509E7">
        <w:rPr>
          <w:rFonts w:asciiTheme="minorHAnsi" w:hAnsiTheme="minorHAnsi" w:cs="Calibri"/>
          <w:szCs w:val="24"/>
        </w:rPr>
        <w:t xml:space="preserve">.1 – Admite-se a denúncia deste </w:t>
      </w:r>
      <w:r>
        <w:rPr>
          <w:rFonts w:asciiTheme="minorHAnsi" w:hAnsiTheme="minorHAnsi" w:cs="Calibri"/>
          <w:szCs w:val="24"/>
        </w:rPr>
        <w:t xml:space="preserve">Convênio </w:t>
      </w:r>
      <w:r w:rsidRPr="000509E7">
        <w:rPr>
          <w:rFonts w:asciiTheme="minorHAnsi" w:hAnsiTheme="minorHAnsi" w:cs="Calibri"/>
          <w:szCs w:val="24"/>
        </w:rPr>
        <w:t>por acordo entre as partes, assim como por desinteresse unilateral, impondo-se, neste último caso, notificação prévia de 30 (trinta) dias.</w:t>
      </w:r>
    </w:p>
    <w:p w14:paraId="4196C969" w14:textId="77777777" w:rsidR="002543AD" w:rsidRPr="000509E7" w:rsidRDefault="002543AD" w:rsidP="002543AD">
      <w:pPr>
        <w:pStyle w:val="Corpodetexto"/>
        <w:spacing w:line="360" w:lineRule="auto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8</w:t>
      </w:r>
      <w:r w:rsidRPr="000509E7">
        <w:rPr>
          <w:rFonts w:asciiTheme="minorHAnsi" w:hAnsiTheme="minorHAnsi" w:cs="Calibri"/>
          <w:szCs w:val="24"/>
        </w:rPr>
        <w:t xml:space="preserve">.2 – O presente </w:t>
      </w:r>
      <w:r>
        <w:rPr>
          <w:rFonts w:asciiTheme="minorHAnsi" w:hAnsiTheme="minorHAnsi" w:cs="Calibri"/>
          <w:szCs w:val="24"/>
        </w:rPr>
        <w:t xml:space="preserve">Convênio </w:t>
      </w:r>
      <w:r w:rsidRPr="000509E7">
        <w:rPr>
          <w:rFonts w:asciiTheme="minorHAnsi" w:hAnsiTheme="minorHAnsi" w:cs="Calibri"/>
          <w:szCs w:val="24"/>
        </w:rPr>
        <w:t>poderá ser rescindido, na hipótese de violação de qualquer de suas cláusulas.</w:t>
      </w:r>
    </w:p>
    <w:p w14:paraId="50B9A360" w14:textId="77777777" w:rsidR="002543AD" w:rsidRPr="000509E7" w:rsidRDefault="002543AD" w:rsidP="002543AD">
      <w:pPr>
        <w:pStyle w:val="Corpodetexto"/>
        <w:spacing w:line="360" w:lineRule="auto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>8</w:t>
      </w:r>
      <w:r w:rsidRPr="000509E7">
        <w:rPr>
          <w:rFonts w:asciiTheme="minorHAnsi" w:hAnsiTheme="minorHAnsi" w:cs="Calibri"/>
          <w:szCs w:val="24"/>
        </w:rPr>
        <w:t xml:space="preserve">.3 – Ocorrendo o encerramento do presente </w:t>
      </w:r>
      <w:r>
        <w:rPr>
          <w:rFonts w:asciiTheme="minorHAnsi" w:hAnsiTheme="minorHAnsi" w:cs="Calibri"/>
          <w:szCs w:val="24"/>
        </w:rPr>
        <w:t xml:space="preserve">Convênio </w:t>
      </w:r>
      <w:r w:rsidRPr="000509E7">
        <w:rPr>
          <w:rFonts w:asciiTheme="minorHAnsi" w:hAnsiTheme="minorHAnsi" w:cs="Calibri"/>
          <w:szCs w:val="24"/>
        </w:rPr>
        <w:t>por decurso de prazo, por denúncia (consensual ou unilateral) ou por rescisão,</w:t>
      </w:r>
      <w:r w:rsidRPr="000509E7">
        <w:rPr>
          <w:rFonts w:asciiTheme="minorHAnsi" w:hAnsiTheme="minorHAnsi" w:cs="Calibri"/>
          <w:b/>
          <w:szCs w:val="24"/>
        </w:rPr>
        <w:t xml:space="preserve"> </w:t>
      </w:r>
      <w:r w:rsidRPr="000509E7">
        <w:rPr>
          <w:rFonts w:asciiTheme="minorHAnsi" w:hAnsiTheme="minorHAnsi" w:cs="Calibri"/>
          <w:szCs w:val="24"/>
        </w:rPr>
        <w:t>fica assegurada a conclusão das atividades em andamento, decorrentes das obrigações e responsabilidades assumidas pelos partícipes.</w:t>
      </w:r>
    </w:p>
    <w:p w14:paraId="7CBD78BB" w14:textId="77777777" w:rsidR="002543AD" w:rsidRPr="000509E7" w:rsidRDefault="002543AD" w:rsidP="002543AD">
      <w:pPr>
        <w:pStyle w:val="Ttulo6"/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CLÁUSULA NONA</w:t>
      </w:r>
      <w:r w:rsidRPr="000509E7">
        <w:rPr>
          <w:rFonts w:asciiTheme="minorHAnsi" w:hAnsiTheme="minorHAnsi" w:cs="Calibri"/>
          <w:sz w:val="24"/>
          <w:szCs w:val="24"/>
        </w:rPr>
        <w:t xml:space="preserve"> - DOS CASOS OMISSOS</w:t>
      </w:r>
    </w:p>
    <w:p w14:paraId="0BCD9C7E" w14:textId="77777777" w:rsidR="002543AD" w:rsidRPr="000509E7" w:rsidRDefault="002543AD" w:rsidP="002543AD">
      <w:pPr>
        <w:pStyle w:val="Corpodetexto3"/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9. - </w:t>
      </w:r>
      <w:r w:rsidRPr="000509E7">
        <w:rPr>
          <w:rFonts w:asciiTheme="minorHAnsi" w:hAnsiTheme="minorHAnsi" w:cs="Calibri"/>
          <w:sz w:val="24"/>
          <w:szCs w:val="24"/>
        </w:rPr>
        <w:t>Os casos omissos serão resolvidos por acordo entre os partícipes, pelos seus</w:t>
      </w:r>
      <w:r w:rsidRPr="000509E7">
        <w:rPr>
          <w:rFonts w:asciiTheme="minorHAnsi" w:hAnsiTheme="minorHAnsi" w:cs="Calibri"/>
          <w:b/>
          <w:color w:val="1F497D"/>
          <w:sz w:val="24"/>
          <w:szCs w:val="24"/>
        </w:rPr>
        <w:t xml:space="preserve"> </w:t>
      </w:r>
      <w:r w:rsidRPr="000509E7">
        <w:rPr>
          <w:rFonts w:asciiTheme="minorHAnsi" w:hAnsiTheme="minorHAnsi" w:cs="Calibri"/>
          <w:sz w:val="24"/>
          <w:szCs w:val="24"/>
        </w:rPr>
        <w:t xml:space="preserve">coordenadores, desde que observado o objeto do </w:t>
      </w:r>
      <w:r>
        <w:rPr>
          <w:rFonts w:asciiTheme="minorHAnsi" w:hAnsiTheme="minorHAnsi" w:cs="Calibri"/>
          <w:sz w:val="24"/>
          <w:szCs w:val="24"/>
        </w:rPr>
        <w:t>Convênio</w:t>
      </w:r>
      <w:r w:rsidRPr="000509E7">
        <w:rPr>
          <w:rFonts w:asciiTheme="minorHAnsi" w:hAnsiTheme="minorHAnsi" w:cs="Calibri"/>
          <w:sz w:val="24"/>
          <w:szCs w:val="24"/>
        </w:rPr>
        <w:t>.</w:t>
      </w:r>
    </w:p>
    <w:p w14:paraId="69F9394E" w14:textId="77777777" w:rsidR="002543AD" w:rsidRDefault="002543AD" w:rsidP="002543AD">
      <w:pPr>
        <w:spacing w:line="360" w:lineRule="auto"/>
        <w:jc w:val="both"/>
        <w:rPr>
          <w:rFonts w:asciiTheme="minorHAnsi" w:hAnsiTheme="minorHAnsi" w:cs="Calibri"/>
          <w:b/>
          <w:sz w:val="24"/>
          <w:szCs w:val="24"/>
        </w:rPr>
      </w:pPr>
    </w:p>
    <w:p w14:paraId="191853A2" w14:textId="77777777" w:rsidR="002543AD" w:rsidRPr="006F3103" w:rsidRDefault="002543AD" w:rsidP="002543AD">
      <w:pPr>
        <w:spacing w:line="360" w:lineRule="auto"/>
        <w:jc w:val="both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>CLÁUSULA DÉCIMA</w:t>
      </w:r>
      <w:r w:rsidRPr="006F3103">
        <w:rPr>
          <w:rFonts w:asciiTheme="minorHAnsi" w:hAnsiTheme="minorHAnsi" w:cs="Calibri"/>
          <w:b/>
          <w:sz w:val="24"/>
          <w:szCs w:val="24"/>
        </w:rPr>
        <w:t xml:space="preserve"> - DO FORO</w:t>
      </w:r>
    </w:p>
    <w:p w14:paraId="554D2FB6" w14:textId="77777777" w:rsidR="002543AD" w:rsidRPr="000509E7" w:rsidRDefault="002543AD" w:rsidP="002543AD">
      <w:pPr>
        <w:pStyle w:val="Corpodetexto2"/>
        <w:spacing w:line="360" w:lineRule="auto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szCs w:val="24"/>
        </w:rPr>
        <w:t xml:space="preserve">10. - </w:t>
      </w:r>
      <w:r w:rsidRPr="000509E7">
        <w:rPr>
          <w:rFonts w:asciiTheme="minorHAnsi" w:hAnsiTheme="minorHAnsi" w:cs="Calibri"/>
          <w:szCs w:val="24"/>
        </w:rPr>
        <w:t xml:space="preserve">Fica eleito o Foro da Comarca da Capital do Estado de São Paulo, para dirimir quaisquer questões oriundas deste </w:t>
      </w:r>
      <w:r>
        <w:rPr>
          <w:rFonts w:asciiTheme="minorHAnsi" w:hAnsiTheme="minorHAnsi" w:cs="Calibri"/>
          <w:szCs w:val="24"/>
        </w:rPr>
        <w:t xml:space="preserve">Convênio </w:t>
      </w:r>
      <w:r w:rsidRPr="000509E7">
        <w:rPr>
          <w:rFonts w:asciiTheme="minorHAnsi" w:hAnsiTheme="minorHAnsi" w:cs="Calibri"/>
          <w:szCs w:val="24"/>
        </w:rPr>
        <w:t xml:space="preserve">que não forem resolvidas na esfera administrativa, com renúncia a qualquer outro, por mais privilegiado que seja. </w:t>
      </w:r>
    </w:p>
    <w:p w14:paraId="0D2C4C5C" w14:textId="77777777" w:rsidR="002543AD" w:rsidRPr="000509E7" w:rsidRDefault="002543AD" w:rsidP="002543AD">
      <w:pPr>
        <w:pStyle w:val="Corpodetexto3"/>
        <w:spacing w:line="360" w:lineRule="auto"/>
        <w:jc w:val="both"/>
        <w:rPr>
          <w:rFonts w:asciiTheme="minorHAnsi" w:hAnsiTheme="minorHAnsi" w:cs="Calibri"/>
          <w:sz w:val="24"/>
          <w:szCs w:val="24"/>
        </w:rPr>
      </w:pPr>
    </w:p>
    <w:p w14:paraId="777A26D5" w14:textId="77777777" w:rsidR="002543AD" w:rsidRPr="000509E7" w:rsidRDefault="002543AD" w:rsidP="002543AD">
      <w:pPr>
        <w:pStyle w:val="Corpodetexto3"/>
        <w:spacing w:line="360" w:lineRule="auto"/>
        <w:ind w:firstLine="2835"/>
        <w:jc w:val="both"/>
        <w:rPr>
          <w:rFonts w:asciiTheme="minorHAnsi" w:hAnsiTheme="minorHAnsi" w:cs="Calibri"/>
          <w:sz w:val="24"/>
          <w:szCs w:val="24"/>
        </w:rPr>
      </w:pPr>
      <w:r w:rsidRPr="000509E7">
        <w:rPr>
          <w:rFonts w:asciiTheme="minorHAnsi" w:hAnsiTheme="minorHAnsi" w:cs="Calibri"/>
          <w:sz w:val="24"/>
          <w:szCs w:val="24"/>
        </w:rPr>
        <w:t xml:space="preserve">E, assim, por estarem os partícipes justos e acertados, firmam o presente instrumento em </w:t>
      </w:r>
      <w:r>
        <w:rPr>
          <w:rFonts w:asciiTheme="minorHAnsi" w:hAnsiTheme="minorHAnsi" w:cs="Calibri"/>
          <w:sz w:val="24"/>
          <w:szCs w:val="24"/>
        </w:rPr>
        <w:t>2</w:t>
      </w:r>
      <w:r w:rsidRPr="000509E7">
        <w:rPr>
          <w:rFonts w:asciiTheme="minorHAnsi" w:hAnsiTheme="minorHAnsi" w:cs="Calibri"/>
          <w:sz w:val="24"/>
          <w:szCs w:val="24"/>
        </w:rPr>
        <w:t xml:space="preserve"> (</w:t>
      </w:r>
      <w:r>
        <w:rPr>
          <w:rFonts w:asciiTheme="minorHAnsi" w:hAnsiTheme="minorHAnsi" w:cs="Calibri"/>
          <w:sz w:val="24"/>
          <w:szCs w:val="24"/>
        </w:rPr>
        <w:t>duas</w:t>
      </w:r>
      <w:r w:rsidRPr="000509E7">
        <w:rPr>
          <w:rFonts w:asciiTheme="minorHAnsi" w:hAnsiTheme="minorHAnsi" w:cs="Calibri"/>
          <w:sz w:val="24"/>
          <w:szCs w:val="24"/>
        </w:rPr>
        <w:t xml:space="preserve">) vias de igual teor e forma, para um só efeito de direito, na presença de 2 (duas) testemunhas abaixo assinadas e identificadas. </w:t>
      </w:r>
    </w:p>
    <w:p w14:paraId="2430A92D" w14:textId="77777777" w:rsidR="002543AD" w:rsidRPr="00917CB4" w:rsidRDefault="002543AD" w:rsidP="002543AD">
      <w:pPr>
        <w:widowControl w:val="0"/>
        <w:autoSpaceDE w:val="0"/>
        <w:autoSpaceDN w:val="0"/>
        <w:adjustRightInd w:val="0"/>
        <w:spacing w:after="202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9D6D71F" w14:textId="77777777" w:rsidR="002543AD" w:rsidRPr="000509E7" w:rsidRDefault="002543AD" w:rsidP="002543AD">
      <w:pPr>
        <w:jc w:val="right"/>
        <w:rPr>
          <w:rFonts w:asciiTheme="minorHAnsi" w:hAnsiTheme="minorHAnsi" w:cs="Calibri"/>
          <w:sz w:val="24"/>
          <w:szCs w:val="24"/>
        </w:rPr>
      </w:pPr>
    </w:p>
    <w:p w14:paraId="4207ADCF" w14:textId="77777777" w:rsidR="002543AD" w:rsidRPr="006A2E4D" w:rsidRDefault="002543AD" w:rsidP="002543AD">
      <w:pPr>
        <w:jc w:val="right"/>
        <w:rPr>
          <w:rFonts w:asciiTheme="minorHAnsi" w:hAnsiTheme="minorHAnsi" w:cstheme="minorHAnsi"/>
          <w:sz w:val="24"/>
          <w:szCs w:val="24"/>
        </w:rPr>
      </w:pPr>
      <w:r w:rsidRPr="000509E7">
        <w:rPr>
          <w:rFonts w:asciiTheme="minorHAnsi" w:hAnsiTheme="minorHAnsi" w:cs="Calibri"/>
          <w:sz w:val="24"/>
          <w:szCs w:val="24"/>
        </w:rPr>
        <w:t xml:space="preserve"> São Paulo,</w:t>
      </w:r>
      <w:r>
        <w:rPr>
          <w:rFonts w:asciiTheme="minorHAnsi" w:hAnsiTheme="minorHAnsi" w:cs="Calibri"/>
          <w:sz w:val="24"/>
          <w:szCs w:val="24"/>
        </w:rPr>
        <w:t xml:space="preserve"> ______</w:t>
      </w:r>
      <w:proofErr w:type="gramStart"/>
      <w:r>
        <w:rPr>
          <w:rFonts w:asciiTheme="minorHAnsi" w:hAnsiTheme="minorHAnsi" w:cs="Calibri"/>
          <w:sz w:val="24"/>
          <w:szCs w:val="24"/>
        </w:rPr>
        <w:t xml:space="preserve">_  </w:t>
      </w:r>
      <w:r w:rsidRPr="000509E7">
        <w:rPr>
          <w:rFonts w:asciiTheme="minorHAnsi" w:hAnsiTheme="minorHAnsi" w:cs="Calibri"/>
          <w:sz w:val="24"/>
          <w:szCs w:val="24"/>
        </w:rPr>
        <w:t>de</w:t>
      </w:r>
      <w:proofErr w:type="gramEnd"/>
      <w:r w:rsidRPr="000509E7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 xml:space="preserve">________________ </w:t>
      </w:r>
      <w:r w:rsidRPr="000509E7">
        <w:rPr>
          <w:rFonts w:asciiTheme="minorHAnsi" w:hAnsiTheme="minorHAnsi" w:cs="Calibri"/>
          <w:sz w:val="24"/>
          <w:szCs w:val="24"/>
        </w:rPr>
        <w:t>201</w:t>
      </w:r>
      <w:r>
        <w:rPr>
          <w:rFonts w:asciiTheme="minorHAnsi" w:hAnsiTheme="minorHAnsi" w:cs="Calibri"/>
          <w:sz w:val="24"/>
          <w:szCs w:val="24"/>
        </w:rPr>
        <w:t>9</w:t>
      </w:r>
      <w:r w:rsidRPr="000509E7">
        <w:rPr>
          <w:rFonts w:asciiTheme="minorHAnsi" w:hAnsiTheme="minorHAnsi" w:cs="Calibri"/>
          <w:sz w:val="24"/>
          <w:szCs w:val="24"/>
        </w:rPr>
        <w:t>.</w:t>
      </w:r>
    </w:p>
    <w:p w14:paraId="3BA3A741" w14:textId="77777777" w:rsidR="002543AD" w:rsidRPr="006A2E4D" w:rsidRDefault="002543AD" w:rsidP="002543AD">
      <w:pPr>
        <w:pStyle w:val="Ttulo1"/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68"/>
        <w:gridCol w:w="4468"/>
      </w:tblGrid>
      <w:tr w:rsidR="002543AD" w:rsidRPr="006A2E4D" w14:paraId="737ADFFF" w14:textId="77777777" w:rsidTr="000168B7">
        <w:tc>
          <w:tcPr>
            <w:tcW w:w="4464" w:type="dxa"/>
            <w:shd w:val="clear" w:color="auto" w:fill="auto"/>
          </w:tcPr>
          <w:p w14:paraId="10544647" w14:textId="77777777" w:rsidR="002543AD" w:rsidRPr="006A2E4D" w:rsidRDefault="002543AD" w:rsidP="000168B7">
            <w:pPr>
              <w:pStyle w:val="Corpodetexto2"/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Cs w:val="24"/>
              </w:rPr>
              <w:t>LAURA M. J. LAGANÁ</w:t>
            </w:r>
          </w:p>
          <w:p w14:paraId="0C18C738" w14:textId="77777777" w:rsidR="002543AD" w:rsidRPr="006A2E4D" w:rsidRDefault="002543AD" w:rsidP="000168B7">
            <w:pPr>
              <w:pStyle w:val="Corpodetexto2"/>
              <w:spacing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A2E4D">
              <w:rPr>
                <w:rFonts w:asciiTheme="minorHAnsi" w:hAnsiTheme="minorHAnsi" w:cstheme="minorHAnsi"/>
                <w:szCs w:val="24"/>
              </w:rPr>
              <w:t>Diretora-Superintendente</w:t>
            </w:r>
          </w:p>
          <w:p w14:paraId="2D9F7661" w14:textId="77777777" w:rsidR="002543AD" w:rsidRPr="006A2E4D" w:rsidRDefault="002543AD" w:rsidP="000168B7">
            <w:pPr>
              <w:pStyle w:val="Corpodetexto2"/>
              <w:spacing w:line="240" w:lineRule="auto"/>
              <w:jc w:val="center"/>
            </w:pPr>
            <w:r w:rsidRPr="006A2E4D">
              <w:rPr>
                <w:rFonts w:asciiTheme="minorHAnsi" w:hAnsiTheme="minorHAnsi" w:cstheme="minorHAnsi"/>
                <w:szCs w:val="24"/>
              </w:rPr>
              <w:t>Centro Estadual de Educação Tecnológica Paula Souza</w:t>
            </w:r>
          </w:p>
        </w:tc>
        <w:tc>
          <w:tcPr>
            <w:tcW w:w="4464" w:type="dxa"/>
            <w:shd w:val="clear" w:color="auto" w:fill="auto"/>
          </w:tcPr>
          <w:p w14:paraId="598D2235" w14:textId="77777777" w:rsidR="002543AD" w:rsidRPr="006A2E4D" w:rsidRDefault="002543AD" w:rsidP="000168B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NOME</w:t>
            </w:r>
          </w:p>
          <w:p w14:paraId="16662339" w14:textId="77777777" w:rsidR="002543AD" w:rsidRPr="006A2E4D" w:rsidRDefault="002543AD" w:rsidP="000168B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CARGO</w:t>
            </w:r>
          </w:p>
          <w:p w14:paraId="6761FE9F" w14:textId="77777777" w:rsidR="002543AD" w:rsidRPr="006A2E4D" w:rsidRDefault="002543AD" w:rsidP="000168B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PARCEIRO</w:t>
            </w:r>
          </w:p>
          <w:p w14:paraId="35720D74" w14:textId="77777777" w:rsidR="002543AD" w:rsidRPr="006A2E4D" w:rsidRDefault="002543AD" w:rsidP="000168B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543AD" w:rsidRPr="006A2E4D" w14:paraId="13085E39" w14:textId="77777777" w:rsidTr="000168B7">
        <w:tc>
          <w:tcPr>
            <w:tcW w:w="4464" w:type="dxa"/>
            <w:shd w:val="clear" w:color="auto" w:fill="auto"/>
          </w:tcPr>
          <w:p w14:paraId="4BF03711" w14:textId="77777777" w:rsidR="002543AD" w:rsidRPr="006A2E4D" w:rsidRDefault="002543AD" w:rsidP="000168B7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97D63B6" w14:textId="77777777" w:rsidR="002543AD" w:rsidRPr="006A2E4D" w:rsidRDefault="002543AD" w:rsidP="000168B7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>Testemunhas:</w:t>
            </w:r>
          </w:p>
          <w:p w14:paraId="3A672378" w14:textId="77777777" w:rsidR="002543AD" w:rsidRPr="006A2E4D" w:rsidRDefault="002543AD" w:rsidP="000168B7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1C89115" w14:textId="77777777" w:rsidR="002543AD" w:rsidRPr="006A2E4D" w:rsidRDefault="002543AD" w:rsidP="000168B7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67287FB" w14:textId="77777777" w:rsidR="002543AD" w:rsidRPr="006A2E4D" w:rsidRDefault="002543AD" w:rsidP="000168B7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>Nome:</w:t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12D76840" w14:textId="77777777" w:rsidR="002543AD" w:rsidRPr="006A2E4D" w:rsidRDefault="002543AD" w:rsidP="000168B7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>Assinatura:</w:t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6CC71E56" w14:textId="77777777" w:rsidR="002543AD" w:rsidRPr="006A2E4D" w:rsidRDefault="002543AD" w:rsidP="000168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>RG:</w:t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  <w:tc>
          <w:tcPr>
            <w:tcW w:w="4464" w:type="dxa"/>
            <w:shd w:val="clear" w:color="auto" w:fill="auto"/>
          </w:tcPr>
          <w:p w14:paraId="2DE3C733" w14:textId="77777777" w:rsidR="002543AD" w:rsidRPr="006A2E4D" w:rsidRDefault="002543AD" w:rsidP="000168B7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65DB00B" w14:textId="77777777" w:rsidR="002543AD" w:rsidRPr="006A2E4D" w:rsidRDefault="002543AD" w:rsidP="000168B7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3375889" w14:textId="77777777" w:rsidR="002543AD" w:rsidRDefault="002543AD" w:rsidP="000168B7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D4C3EA3" w14:textId="77777777" w:rsidR="002543AD" w:rsidRPr="006A2E4D" w:rsidRDefault="002543AD" w:rsidP="000168B7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10BB5E7" w14:textId="77777777" w:rsidR="002543AD" w:rsidRPr="006A2E4D" w:rsidRDefault="002543AD" w:rsidP="000168B7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>Nome:</w:t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094E2BB9" w14:textId="77777777" w:rsidR="002543AD" w:rsidRPr="006A2E4D" w:rsidRDefault="002543AD" w:rsidP="000168B7">
            <w:pPr>
              <w:pStyle w:val="Cabealh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>Assinatura:</w:t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16F012A7" w14:textId="77777777" w:rsidR="002543AD" w:rsidRPr="006A2E4D" w:rsidRDefault="002543AD" w:rsidP="000168B7">
            <w:pPr>
              <w:pStyle w:val="Cabealh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6A2E4D">
              <w:rPr>
                <w:rFonts w:asciiTheme="minorHAnsi" w:hAnsiTheme="minorHAnsi" w:cstheme="minorHAnsi"/>
                <w:b/>
                <w:sz w:val="24"/>
                <w:szCs w:val="24"/>
              </w:rPr>
              <w:t>RG:</w:t>
            </w:r>
          </w:p>
        </w:tc>
      </w:tr>
    </w:tbl>
    <w:p w14:paraId="709FC355" w14:textId="77777777" w:rsidR="001F15F5" w:rsidRPr="00FF1AD6" w:rsidRDefault="001F15F5" w:rsidP="00FF1AD6"/>
    <w:sectPr w:rsidR="001F15F5" w:rsidRPr="00FF1AD6">
      <w:headerReference w:type="default" r:id="rId8"/>
      <w:footerReference w:type="default" r:id="rId9"/>
      <w:pgSz w:w="11906" w:h="17340"/>
      <w:pgMar w:top="1701" w:right="851" w:bottom="16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CDC30" w14:textId="77777777" w:rsidR="007B7B50" w:rsidRDefault="007B7B50" w:rsidP="00BC4504">
      <w:pPr>
        <w:spacing w:after="0" w:line="240" w:lineRule="auto"/>
      </w:pPr>
      <w:r>
        <w:separator/>
      </w:r>
    </w:p>
  </w:endnote>
  <w:endnote w:type="continuationSeparator" w:id="0">
    <w:p w14:paraId="2CD71A92" w14:textId="77777777" w:rsidR="007B7B50" w:rsidRDefault="007B7B50" w:rsidP="00B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7611272"/>
      <w:docPartObj>
        <w:docPartGallery w:val="Page Numbers (Bottom of Page)"/>
        <w:docPartUnique/>
      </w:docPartObj>
    </w:sdtPr>
    <w:sdtEndPr/>
    <w:sdtContent>
      <w:p w14:paraId="204A0D26" w14:textId="77777777" w:rsidR="007B7B50" w:rsidRDefault="007B7B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E7338F" w14:textId="77777777" w:rsidR="007B7B50" w:rsidRDefault="007B7B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A1E65" w14:textId="77777777" w:rsidR="007B7B50" w:rsidRDefault="007B7B50" w:rsidP="00BC4504">
      <w:pPr>
        <w:spacing w:after="0" w:line="240" w:lineRule="auto"/>
      </w:pPr>
      <w:r>
        <w:separator/>
      </w:r>
    </w:p>
  </w:footnote>
  <w:footnote w:type="continuationSeparator" w:id="0">
    <w:p w14:paraId="590E41C1" w14:textId="77777777" w:rsidR="007B7B50" w:rsidRDefault="007B7B50" w:rsidP="00B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D97F7" w14:textId="6060902D" w:rsidR="007B7B50" w:rsidRDefault="00191BF9" w:rsidP="00BC4504">
    <w:pPr>
      <w:pStyle w:val="Cabealho"/>
      <w:jc w:val="center"/>
    </w:pPr>
    <w:r>
      <w:rPr>
        <w:noProof/>
        <w:sz w:val="12"/>
        <w:szCs w:val="12"/>
      </w:rPr>
      <w:drawing>
        <wp:inline distT="0" distB="0" distL="0" distR="0" wp14:anchorId="339AEFCB" wp14:editId="59EE1955">
          <wp:extent cx="3571875" cy="1000125"/>
          <wp:effectExtent l="0" t="0" r="9525" b="9525"/>
          <wp:docPr id="2" name="Imagem 2" descr="cps_50anos_gov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ps_50anos_gov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BBB772" w14:textId="77777777" w:rsidR="007B7B50" w:rsidRDefault="002543AD" w:rsidP="00BC4504">
    <w:pPr>
      <w:pStyle w:val="Cabealho"/>
      <w:jc w:val="center"/>
    </w:pPr>
    <w:hyperlink r:id="rId2" w:history="1">
      <w:r w:rsidR="007B7B50">
        <w:rPr>
          <w:rFonts w:ascii="Arial" w:hAnsi="Arial" w:cs="Arial"/>
          <w:color w:val="FF0000"/>
          <w:sz w:val="24"/>
          <w:szCs w:val="24"/>
        </w:rPr>
        <w:t>Administração</w:t>
      </w:r>
    </w:hyperlink>
    <w:r w:rsidR="007B7B50">
      <w:rPr>
        <w:rFonts w:ascii="Arial" w:hAnsi="Arial" w:cs="Arial"/>
        <w:sz w:val="24"/>
        <w:szCs w:val="24"/>
      </w:rPr>
      <w:t xml:space="preserve"> </w:t>
    </w:r>
    <w:r w:rsidR="007B7B50">
      <w:rPr>
        <w:rFonts w:ascii="Arial" w:hAnsi="Arial" w:cs="Arial"/>
        <w:color w:val="FF0000"/>
        <w:sz w:val="24"/>
        <w:szCs w:val="24"/>
      </w:rPr>
      <w:t>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601974"/>
    <w:multiLevelType w:val="hybridMultilevel"/>
    <w:tmpl w:val="3A2E62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125DF"/>
    <w:multiLevelType w:val="multilevel"/>
    <w:tmpl w:val="1C009468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6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cs="Times New Roman" w:hint="default"/>
      </w:rPr>
    </w:lvl>
  </w:abstractNum>
  <w:abstractNum w:abstractNumId="5" w15:restartNumberingAfterBreak="0">
    <w:nsid w:val="13196990"/>
    <w:multiLevelType w:val="hybridMultilevel"/>
    <w:tmpl w:val="EE84C9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F1BEA"/>
    <w:multiLevelType w:val="hybridMultilevel"/>
    <w:tmpl w:val="89C6E0C2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919529E"/>
    <w:multiLevelType w:val="hybridMultilevel"/>
    <w:tmpl w:val="7292E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E3A6D"/>
    <w:multiLevelType w:val="hybridMultilevel"/>
    <w:tmpl w:val="4D0A04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B33F7"/>
    <w:multiLevelType w:val="hybridMultilevel"/>
    <w:tmpl w:val="7318B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1" w15:restartNumberingAfterBreak="0">
    <w:nsid w:val="3DDD0C46"/>
    <w:multiLevelType w:val="hybridMultilevel"/>
    <w:tmpl w:val="AADA16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F16FB4"/>
    <w:multiLevelType w:val="hybridMultilevel"/>
    <w:tmpl w:val="FBFECFC6"/>
    <w:lvl w:ilvl="0" w:tplc="04160017">
      <w:start w:val="1"/>
      <w:numFmt w:val="lowerLetter"/>
      <w:lvlText w:val="%1)"/>
      <w:lvlJc w:val="left"/>
      <w:pPr>
        <w:ind w:left="30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3740334"/>
    <w:multiLevelType w:val="multilevel"/>
    <w:tmpl w:val="1BE44C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14" w15:restartNumberingAfterBreak="0">
    <w:nsid w:val="4A834759"/>
    <w:multiLevelType w:val="hybridMultilevel"/>
    <w:tmpl w:val="C7A816EC"/>
    <w:lvl w:ilvl="0" w:tplc="04160017">
      <w:start w:val="1"/>
      <w:numFmt w:val="lowerLetter"/>
      <w:lvlText w:val="%1)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4DC11E22"/>
    <w:multiLevelType w:val="hybridMultilevel"/>
    <w:tmpl w:val="83AE468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4FB6B00"/>
    <w:multiLevelType w:val="multilevel"/>
    <w:tmpl w:val="48A8A594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cs="Times New Roman" w:hint="default"/>
      </w:rPr>
    </w:lvl>
  </w:abstractNum>
  <w:abstractNum w:abstractNumId="17" w15:restartNumberingAfterBreak="0">
    <w:nsid w:val="55903BA2"/>
    <w:multiLevelType w:val="multilevel"/>
    <w:tmpl w:val="F22E7DFE"/>
    <w:lvl w:ilvl="0">
      <w:start w:val="11"/>
      <w:numFmt w:val="decimal"/>
      <w:lvlText w:val="%1"/>
      <w:lvlJc w:val="left"/>
      <w:pPr>
        <w:ind w:left="456" w:hanging="45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9" w:hanging="45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cs="Times New Roman" w:hint="default"/>
      </w:rPr>
    </w:lvl>
  </w:abstractNum>
  <w:abstractNum w:abstractNumId="18" w15:restartNumberingAfterBreak="0">
    <w:nsid w:val="56944659"/>
    <w:multiLevelType w:val="singleLevel"/>
    <w:tmpl w:val="749E59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color w:val="auto"/>
      </w:rPr>
    </w:lvl>
  </w:abstractNum>
  <w:abstractNum w:abstractNumId="19" w15:restartNumberingAfterBreak="0">
    <w:nsid w:val="5C266B75"/>
    <w:multiLevelType w:val="hybridMultilevel"/>
    <w:tmpl w:val="FE1C2898"/>
    <w:lvl w:ilvl="0" w:tplc="F8BCFE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836549"/>
    <w:multiLevelType w:val="hybridMultilevel"/>
    <w:tmpl w:val="6584DCE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E33A5B"/>
    <w:multiLevelType w:val="hybridMultilevel"/>
    <w:tmpl w:val="CF92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A6EAB"/>
    <w:multiLevelType w:val="hybridMultilevel"/>
    <w:tmpl w:val="4404CDD2"/>
    <w:lvl w:ilvl="0" w:tplc="0416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" w15:restartNumberingAfterBreak="0">
    <w:nsid w:val="6C85060D"/>
    <w:multiLevelType w:val="hybridMultilevel"/>
    <w:tmpl w:val="7E9A7B7E"/>
    <w:lvl w:ilvl="0" w:tplc="95F44C0A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4" w15:restartNumberingAfterBreak="0">
    <w:nsid w:val="728A6A6F"/>
    <w:multiLevelType w:val="hybridMultilevel"/>
    <w:tmpl w:val="D22C9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17"/>
  </w:num>
  <w:num w:numId="6">
    <w:abstractNumId w:val="4"/>
  </w:num>
  <w:num w:numId="7">
    <w:abstractNumId w:val="16"/>
  </w:num>
  <w:num w:numId="8">
    <w:abstractNumId w:val="21"/>
  </w:num>
  <w:num w:numId="9">
    <w:abstractNumId w:val="3"/>
  </w:num>
  <w:num w:numId="10">
    <w:abstractNumId w:val="7"/>
  </w:num>
  <w:num w:numId="11">
    <w:abstractNumId w:val="8"/>
  </w:num>
  <w:num w:numId="12">
    <w:abstractNumId w:val="24"/>
  </w:num>
  <w:num w:numId="13">
    <w:abstractNumId w:val="13"/>
  </w:num>
  <w:num w:numId="14">
    <w:abstractNumId w:val="18"/>
  </w:num>
  <w:num w:numId="15">
    <w:abstractNumId w:val="10"/>
  </w:num>
  <w:num w:numId="16">
    <w:abstractNumId w:val="9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5"/>
  </w:num>
  <w:num w:numId="20">
    <w:abstractNumId w:val="14"/>
  </w:num>
  <w:num w:numId="21">
    <w:abstractNumId w:val="19"/>
  </w:num>
  <w:num w:numId="22">
    <w:abstractNumId w:val="5"/>
  </w:num>
  <w:num w:numId="23">
    <w:abstractNumId w:val="22"/>
  </w:num>
  <w:num w:numId="24">
    <w:abstractNumId w:val="1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CF"/>
    <w:rsid w:val="00013AC5"/>
    <w:rsid w:val="0002736D"/>
    <w:rsid w:val="00030485"/>
    <w:rsid w:val="00046E49"/>
    <w:rsid w:val="0006239C"/>
    <w:rsid w:val="000658B2"/>
    <w:rsid w:val="000720AF"/>
    <w:rsid w:val="000771A9"/>
    <w:rsid w:val="000811A4"/>
    <w:rsid w:val="000A79EF"/>
    <w:rsid w:val="000B2847"/>
    <w:rsid w:val="000C2780"/>
    <w:rsid w:val="000C782C"/>
    <w:rsid w:val="000D27F2"/>
    <w:rsid w:val="000E256C"/>
    <w:rsid w:val="000F4045"/>
    <w:rsid w:val="00112ADC"/>
    <w:rsid w:val="00115278"/>
    <w:rsid w:val="0013594F"/>
    <w:rsid w:val="00135FF6"/>
    <w:rsid w:val="00152D00"/>
    <w:rsid w:val="00156333"/>
    <w:rsid w:val="00170092"/>
    <w:rsid w:val="001719D4"/>
    <w:rsid w:val="00191BF9"/>
    <w:rsid w:val="0019659D"/>
    <w:rsid w:val="001A30FC"/>
    <w:rsid w:val="001B7755"/>
    <w:rsid w:val="001D10AC"/>
    <w:rsid w:val="001E5642"/>
    <w:rsid w:val="001F15F5"/>
    <w:rsid w:val="001F7177"/>
    <w:rsid w:val="00204192"/>
    <w:rsid w:val="00204B1D"/>
    <w:rsid w:val="00224DCA"/>
    <w:rsid w:val="0023370D"/>
    <w:rsid w:val="00244DB7"/>
    <w:rsid w:val="00246D23"/>
    <w:rsid w:val="002543AD"/>
    <w:rsid w:val="002955D9"/>
    <w:rsid w:val="002A38AE"/>
    <w:rsid w:val="002B2EBD"/>
    <w:rsid w:val="002C3B2B"/>
    <w:rsid w:val="00301304"/>
    <w:rsid w:val="00304933"/>
    <w:rsid w:val="00326D7B"/>
    <w:rsid w:val="00331F7F"/>
    <w:rsid w:val="00363B78"/>
    <w:rsid w:val="003678AE"/>
    <w:rsid w:val="003701D0"/>
    <w:rsid w:val="00370D90"/>
    <w:rsid w:val="00393022"/>
    <w:rsid w:val="003E08EE"/>
    <w:rsid w:val="003E5E59"/>
    <w:rsid w:val="003E7394"/>
    <w:rsid w:val="003F1653"/>
    <w:rsid w:val="003F7008"/>
    <w:rsid w:val="003F7CCC"/>
    <w:rsid w:val="004026C7"/>
    <w:rsid w:val="00407491"/>
    <w:rsid w:val="004361F5"/>
    <w:rsid w:val="00444665"/>
    <w:rsid w:val="004708CC"/>
    <w:rsid w:val="00480F50"/>
    <w:rsid w:val="00483573"/>
    <w:rsid w:val="004A6FEF"/>
    <w:rsid w:val="004F453F"/>
    <w:rsid w:val="005117CB"/>
    <w:rsid w:val="0056170B"/>
    <w:rsid w:val="00565766"/>
    <w:rsid w:val="0058720D"/>
    <w:rsid w:val="005D2FC9"/>
    <w:rsid w:val="005E3841"/>
    <w:rsid w:val="005F2CBD"/>
    <w:rsid w:val="006005E2"/>
    <w:rsid w:val="0061549A"/>
    <w:rsid w:val="006243E8"/>
    <w:rsid w:val="006320E7"/>
    <w:rsid w:val="00647799"/>
    <w:rsid w:val="00655FAE"/>
    <w:rsid w:val="00680035"/>
    <w:rsid w:val="00684392"/>
    <w:rsid w:val="006875E5"/>
    <w:rsid w:val="006A706F"/>
    <w:rsid w:val="006B71B7"/>
    <w:rsid w:val="006D65D9"/>
    <w:rsid w:val="006E4FEB"/>
    <w:rsid w:val="006F7AF3"/>
    <w:rsid w:val="00745E9A"/>
    <w:rsid w:val="00746776"/>
    <w:rsid w:val="00751C4C"/>
    <w:rsid w:val="00753E7E"/>
    <w:rsid w:val="007767CE"/>
    <w:rsid w:val="00791F37"/>
    <w:rsid w:val="007946DC"/>
    <w:rsid w:val="007B7B50"/>
    <w:rsid w:val="007C242E"/>
    <w:rsid w:val="007C7513"/>
    <w:rsid w:val="007D6E0C"/>
    <w:rsid w:val="007E4029"/>
    <w:rsid w:val="007F39E9"/>
    <w:rsid w:val="007F615C"/>
    <w:rsid w:val="008028E0"/>
    <w:rsid w:val="0081346A"/>
    <w:rsid w:val="00824BFA"/>
    <w:rsid w:val="00847A7A"/>
    <w:rsid w:val="00887194"/>
    <w:rsid w:val="008A1149"/>
    <w:rsid w:val="008A226D"/>
    <w:rsid w:val="008A4392"/>
    <w:rsid w:val="008C4801"/>
    <w:rsid w:val="008C6C50"/>
    <w:rsid w:val="008D6434"/>
    <w:rsid w:val="008E45CF"/>
    <w:rsid w:val="008F5E92"/>
    <w:rsid w:val="008F7A95"/>
    <w:rsid w:val="00907951"/>
    <w:rsid w:val="00917CB4"/>
    <w:rsid w:val="00932C13"/>
    <w:rsid w:val="00952977"/>
    <w:rsid w:val="0098680E"/>
    <w:rsid w:val="00995929"/>
    <w:rsid w:val="009A13C9"/>
    <w:rsid w:val="009A38F3"/>
    <w:rsid w:val="009D29CA"/>
    <w:rsid w:val="009F24A0"/>
    <w:rsid w:val="00A0510B"/>
    <w:rsid w:val="00A16735"/>
    <w:rsid w:val="00A222FC"/>
    <w:rsid w:val="00A45EFB"/>
    <w:rsid w:val="00A4639C"/>
    <w:rsid w:val="00A57316"/>
    <w:rsid w:val="00A61F22"/>
    <w:rsid w:val="00A622EF"/>
    <w:rsid w:val="00A73DE7"/>
    <w:rsid w:val="00A86AAA"/>
    <w:rsid w:val="00A92887"/>
    <w:rsid w:val="00AD1D42"/>
    <w:rsid w:val="00AE55C2"/>
    <w:rsid w:val="00AE7163"/>
    <w:rsid w:val="00AF653B"/>
    <w:rsid w:val="00B17496"/>
    <w:rsid w:val="00B37F2A"/>
    <w:rsid w:val="00B849A7"/>
    <w:rsid w:val="00B93ADE"/>
    <w:rsid w:val="00B96019"/>
    <w:rsid w:val="00BA352C"/>
    <w:rsid w:val="00BB4253"/>
    <w:rsid w:val="00BC4504"/>
    <w:rsid w:val="00BD3675"/>
    <w:rsid w:val="00BF0EC4"/>
    <w:rsid w:val="00C10C83"/>
    <w:rsid w:val="00C534B1"/>
    <w:rsid w:val="00C57E70"/>
    <w:rsid w:val="00C716D2"/>
    <w:rsid w:val="00C90F05"/>
    <w:rsid w:val="00CA0521"/>
    <w:rsid w:val="00CA43DD"/>
    <w:rsid w:val="00CA73DF"/>
    <w:rsid w:val="00CC2ADB"/>
    <w:rsid w:val="00CE01B3"/>
    <w:rsid w:val="00CE2CBB"/>
    <w:rsid w:val="00CF1AB2"/>
    <w:rsid w:val="00CF513D"/>
    <w:rsid w:val="00D038C6"/>
    <w:rsid w:val="00D469A5"/>
    <w:rsid w:val="00D628FB"/>
    <w:rsid w:val="00DE3F44"/>
    <w:rsid w:val="00DF55EA"/>
    <w:rsid w:val="00E056FA"/>
    <w:rsid w:val="00E16A4D"/>
    <w:rsid w:val="00E30046"/>
    <w:rsid w:val="00E41A0E"/>
    <w:rsid w:val="00E4525B"/>
    <w:rsid w:val="00E5153A"/>
    <w:rsid w:val="00E86F61"/>
    <w:rsid w:val="00E97506"/>
    <w:rsid w:val="00EE48B6"/>
    <w:rsid w:val="00EF183B"/>
    <w:rsid w:val="00F20B5C"/>
    <w:rsid w:val="00F2793D"/>
    <w:rsid w:val="00F30A44"/>
    <w:rsid w:val="00F4223F"/>
    <w:rsid w:val="00F5000A"/>
    <w:rsid w:val="00F57CE4"/>
    <w:rsid w:val="00F63475"/>
    <w:rsid w:val="00F71F10"/>
    <w:rsid w:val="00F82636"/>
    <w:rsid w:val="00F905D9"/>
    <w:rsid w:val="00F95DCD"/>
    <w:rsid w:val="00FA126E"/>
    <w:rsid w:val="00FA7DE0"/>
    <w:rsid w:val="00FB1DEF"/>
    <w:rsid w:val="00FC0A20"/>
    <w:rsid w:val="00FC300D"/>
    <w:rsid w:val="00FD4535"/>
    <w:rsid w:val="00FE5142"/>
    <w:rsid w:val="00FF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CE3EDBB"/>
  <w14:defaultImageDpi w14:val="0"/>
  <w15:docId w15:val="{B9A095A4-46F6-4B06-8889-68580CE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BF0E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F0EC4"/>
    <w:pPr>
      <w:keepNext/>
      <w:spacing w:after="0" w:line="240" w:lineRule="auto"/>
      <w:ind w:left="851" w:firstLine="85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F0EC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66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6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44665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4665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4665"/>
    <w:rPr>
      <w:rFonts w:ascii="Segoe UI" w:hAnsi="Segoe UI" w:cs="Times New Roman"/>
      <w:sz w:val="18"/>
    </w:rPr>
  </w:style>
  <w:style w:type="character" w:styleId="Hyperlink">
    <w:name w:val="Hyperlink"/>
    <w:basedOn w:val="Fontepargpadro"/>
    <w:uiPriority w:val="99"/>
    <w:unhideWhenUsed/>
    <w:rsid w:val="006E4FEB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C450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4504"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83B"/>
    <w:rPr>
      <w:color w:val="808080"/>
      <w:shd w:val="clear" w:color="auto" w:fill="E6E6E6"/>
    </w:r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E86F61"/>
    <w:pPr>
      <w:ind w:left="720"/>
      <w:contextualSpacing/>
    </w:pPr>
  </w:style>
  <w:style w:type="table" w:styleId="Tabelacomgrade">
    <w:name w:val="Table Grid"/>
    <w:basedOn w:val="Tabelanormal"/>
    <w:uiPriority w:val="59"/>
    <w:rsid w:val="00986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F0EC4"/>
    <w:rPr>
      <w:rFonts w:ascii="Times New Roman" w:hAnsi="Times New Roman" w:cs="Times New Roman"/>
      <w:b/>
      <w:sz w:val="28"/>
    </w:rPr>
  </w:style>
  <w:style w:type="character" w:customStyle="1" w:styleId="Ttulo5Char">
    <w:name w:val="Título 5 Char"/>
    <w:basedOn w:val="Fontepargpadro"/>
    <w:link w:val="Ttulo5"/>
    <w:rsid w:val="00BF0EC4"/>
    <w:rPr>
      <w:rFonts w:ascii="Times New Roman" w:hAnsi="Times New Roman" w:cs="Times New Roman"/>
      <w:b/>
      <w:sz w:val="24"/>
    </w:rPr>
  </w:style>
  <w:style w:type="character" w:customStyle="1" w:styleId="Ttulo6Char">
    <w:name w:val="Título 6 Char"/>
    <w:basedOn w:val="Fontepargpadro"/>
    <w:link w:val="Ttulo6"/>
    <w:rsid w:val="00BF0EC4"/>
    <w:rPr>
      <w:rFonts w:ascii="Times New Roman" w:hAnsi="Times New Roman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BF0E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F0EC4"/>
    <w:rPr>
      <w:rFonts w:ascii="Times New Roman" w:hAnsi="Times New Roman" w:cs="Times New Roman"/>
      <w:b/>
      <w:sz w:val="24"/>
    </w:rPr>
  </w:style>
  <w:style w:type="paragraph" w:styleId="Corpodetexto2">
    <w:name w:val="Body Text 2"/>
    <w:basedOn w:val="Normal"/>
    <w:link w:val="Corpodetexto2Char"/>
    <w:rsid w:val="00BF0EC4"/>
    <w:pPr>
      <w:spacing w:after="0" w:line="264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BF0EC4"/>
    <w:rPr>
      <w:rFonts w:ascii="Arial" w:hAnsi="Arial" w:cs="Times New Roman"/>
      <w:sz w:val="24"/>
    </w:rPr>
  </w:style>
  <w:style w:type="paragraph" w:styleId="Corpodetexto">
    <w:name w:val="Body Text"/>
    <w:basedOn w:val="Normal"/>
    <w:link w:val="CorpodetextoChar"/>
    <w:rsid w:val="00BF0EC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F0EC4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BF0EC4"/>
    <w:pPr>
      <w:spacing w:after="0" w:line="240" w:lineRule="auto"/>
    </w:pPr>
    <w:rPr>
      <w:rFonts w:ascii="Arial" w:hAnsi="Arial"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BF0EC4"/>
    <w:rPr>
      <w:rFonts w:ascii="Arial" w:hAnsi="Arial" w:cs="Times New Roman"/>
      <w:bCs/>
      <w:sz w:val="26"/>
    </w:rPr>
  </w:style>
  <w:style w:type="paragraph" w:styleId="NormalWeb">
    <w:name w:val="Normal (Web)"/>
    <w:basedOn w:val="Normal"/>
    <w:uiPriority w:val="99"/>
    <w:unhideWhenUsed/>
    <w:rsid w:val="00407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FF1AD6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1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97FF9-9ACE-4D48-946A-EDD29316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1253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Denio Camacho Martinez Gouvea</cp:lastModifiedBy>
  <cp:revision>7</cp:revision>
  <cp:lastPrinted>2018-10-26T17:28:00Z</cp:lastPrinted>
  <dcterms:created xsi:type="dcterms:W3CDTF">2019-06-05T12:26:00Z</dcterms:created>
  <dcterms:modified xsi:type="dcterms:W3CDTF">2019-07-23T13:55:00Z</dcterms:modified>
</cp:coreProperties>
</file>