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7AAD" w14:textId="77777777" w:rsidR="00B849A7" w:rsidRPr="004A6FEF" w:rsidRDefault="00753E7E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2C3B2B">
        <w:rPr>
          <w:rFonts w:asciiTheme="minorHAnsi" w:hAnsiTheme="minorHAnsi" w:cstheme="minorHAnsi"/>
          <w:b/>
          <w:sz w:val="24"/>
          <w:szCs w:val="24"/>
        </w:rPr>
        <w:t>I</w:t>
      </w:r>
      <w:r w:rsidRPr="004A6FEF">
        <w:rPr>
          <w:rFonts w:asciiTheme="minorHAnsi" w:hAnsiTheme="minorHAnsi" w:cstheme="minorHAnsi"/>
          <w:b/>
          <w:sz w:val="24"/>
          <w:szCs w:val="24"/>
        </w:rPr>
        <w:t>V</w:t>
      </w:r>
    </w:p>
    <w:p w14:paraId="611C3083" w14:textId="77777777" w:rsidR="001F15F5" w:rsidRPr="004A6FEF" w:rsidRDefault="008028E0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>FORMULÁRIO PARA INSCRIÇÃO -</w:t>
      </w:r>
    </w:p>
    <w:p w14:paraId="4D133283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Nome da E</w:t>
      </w:r>
      <w:bookmarkStart w:id="0" w:name="_GoBack"/>
      <w:bookmarkEnd w:id="0"/>
      <w:r w:rsidRPr="004A6FEF">
        <w:rPr>
          <w:rFonts w:asciiTheme="minorHAnsi" w:hAnsiTheme="minorHAnsi" w:cstheme="minorHAnsi"/>
          <w:sz w:val="24"/>
          <w:szCs w:val="24"/>
        </w:rPr>
        <w:t>mpresa:</w:t>
      </w:r>
    </w:p>
    <w:p w14:paraId="7485A0A1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457046E9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7F5D2D63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34A31984" w14:textId="77777777" w:rsidR="00DC3103" w:rsidRPr="00CA0521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Pr="00CA0521">
        <w:rPr>
          <w:rFonts w:asciiTheme="minorHAnsi" w:hAnsiTheme="minorHAnsi" w:cstheme="minorHAnsi"/>
          <w:sz w:val="24"/>
          <w:szCs w:val="24"/>
        </w:rPr>
        <w:t>Empresa: (Conte-nos a história de sua empresa)</w:t>
      </w:r>
    </w:p>
    <w:p w14:paraId="70169BD1" w14:textId="77777777" w:rsidR="00DC3103" w:rsidRPr="00CA0521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0521">
        <w:rPr>
          <w:rFonts w:asciiTheme="minorHAnsi" w:hAnsiTheme="minorHAnsi" w:cstheme="minorHAnsi"/>
          <w:sz w:val="24"/>
          <w:szCs w:val="24"/>
        </w:rPr>
        <w:t>Classificação Nacional de Atividades Econômicas (CNAE) e produtos desenvolvidos: (descreva seu portfólio de produtos)</w:t>
      </w:r>
    </w:p>
    <w:p w14:paraId="2E6489FA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funcionários possui? E em quais regimes?)</w:t>
      </w:r>
    </w:p>
    <w:p w14:paraId="620E08C5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4F735C4F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Parque Fabril: (Descreva o tamanho de seu parque fabril, suas máquinas, sua capacidade produtiva, seus equipamentos etc.)</w:t>
      </w:r>
    </w:p>
    <w:p w14:paraId="17A92E60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5064CD06" w14:textId="77777777" w:rsidR="00DC3103" w:rsidRPr="004A6FEF" w:rsidRDefault="00DC3103" w:rsidP="00DC3103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Conhece a </w:t>
      </w:r>
      <w:r>
        <w:rPr>
          <w:rFonts w:asciiTheme="minorHAnsi" w:hAnsiTheme="minorHAnsi" w:cstheme="minorHAnsi"/>
          <w:sz w:val="24"/>
          <w:szCs w:val="24"/>
        </w:rPr>
        <w:t>Fatec de Pindamonhangaba</w:t>
      </w:r>
      <w:r w:rsidRPr="004A6FEF">
        <w:rPr>
          <w:rFonts w:asciiTheme="minorHAnsi" w:hAnsiTheme="minorHAnsi" w:cstheme="minorHAnsi"/>
          <w:sz w:val="24"/>
          <w:szCs w:val="24"/>
        </w:rPr>
        <w:t xml:space="preserve">?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 ( ) não</w:t>
      </w:r>
    </w:p>
    <w:p w14:paraId="461A4934" w14:textId="77777777" w:rsidR="00DC3103" w:rsidRPr="004A6FEF" w:rsidRDefault="00DC3103" w:rsidP="00DC3103">
      <w:pPr>
        <w:widowControl w:val="0"/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Justificativa para se candidatar: Escreva sobre os motivos que o levaram a se inscrever neste processo seletivo, quais são suas expectativas, porque acredita que sua empresa possa ajudar na formação do tecnólogo.</w:t>
      </w:r>
    </w:p>
    <w:p w14:paraId="79772A8D" w14:textId="77777777" w:rsidR="00DC3103" w:rsidRDefault="00DC3103" w:rsidP="00DC3103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empresa aceita </w:t>
      </w:r>
      <w:r>
        <w:rPr>
          <w:rFonts w:asciiTheme="minorHAnsi" w:hAnsiTheme="minorHAnsi" w:cstheme="minorHAnsi"/>
          <w:sz w:val="24"/>
          <w:szCs w:val="24"/>
        </w:rPr>
        <w:t xml:space="preserve">em participar do </w:t>
      </w:r>
      <w:r w:rsidRPr="00657930">
        <w:rPr>
          <w:rFonts w:asciiTheme="minorHAnsi" w:hAnsiTheme="minorHAnsi" w:cstheme="minorHAnsi"/>
          <w:sz w:val="24"/>
          <w:szCs w:val="24"/>
        </w:rPr>
        <w:t xml:space="preserve">Programa de Complementação Tecnológica </w:t>
      </w:r>
      <w:r>
        <w:rPr>
          <w:rFonts w:asciiTheme="minorHAnsi" w:hAnsiTheme="minorHAnsi" w:cstheme="minorHAnsi"/>
          <w:sz w:val="24"/>
          <w:szCs w:val="24"/>
        </w:rPr>
        <w:t>por meio de Projetos Integradores</w:t>
      </w:r>
      <w:r w:rsidRPr="004A6FEF">
        <w:rPr>
          <w:rFonts w:asciiTheme="minorHAnsi" w:hAnsiTheme="minorHAnsi" w:cstheme="minorHAnsi"/>
          <w:sz w:val="24"/>
          <w:szCs w:val="24"/>
        </w:rPr>
        <w:t xml:space="preserve">?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   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não.</w:t>
      </w:r>
    </w:p>
    <w:p w14:paraId="6BA85B2E" w14:textId="77777777" w:rsidR="00DC3103" w:rsidRPr="004A6FEF" w:rsidRDefault="00DC3103" w:rsidP="00DC3103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4A6FEF">
        <w:rPr>
          <w:rFonts w:asciiTheme="minorHAnsi" w:hAnsiTheme="minorHAnsi" w:cstheme="minorHAnsi"/>
          <w:sz w:val="24"/>
          <w:szCs w:val="24"/>
        </w:rPr>
        <w:t xml:space="preserve">mpresa está ciente dos termos deste chamamento?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sim  (  ) não </w:t>
      </w:r>
    </w:p>
    <w:p w14:paraId="709FC355" w14:textId="1B86766E" w:rsidR="001F15F5" w:rsidRPr="005F2CBD" w:rsidRDefault="00DC3103" w:rsidP="00DC3103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hAnsi="Arial" w:cs="Arial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Envie os anexos solicitados pelo edital, para o endereço </w:t>
      </w:r>
      <w:hyperlink r:id="rId8" w:history="1">
        <w:r w:rsidRPr="004A6FEF">
          <w:rPr>
            <w:rStyle w:val="Hyperlink"/>
            <w:rFonts w:asciiTheme="minorHAnsi" w:hAnsiTheme="minorHAnsi" w:cstheme="minorHAnsi"/>
            <w:sz w:val="24"/>
            <w:szCs w:val="24"/>
          </w:rPr>
          <w:t>denio.gouvea@cps.sp.gov.br</w:t>
        </w:r>
      </w:hyperlink>
    </w:p>
    <w:sectPr w:rsidR="001F15F5" w:rsidRPr="005F2CBD">
      <w:headerReference w:type="default" r:id="rId9"/>
      <w:footerReference w:type="default" r:id="rId10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4499C06E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DC3103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2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5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6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7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1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4"/>
  </w:num>
  <w:num w:numId="7">
    <w:abstractNumId w:val="14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21"/>
  </w:num>
  <w:num w:numId="13">
    <w:abstractNumId w:val="11"/>
  </w:num>
  <w:num w:numId="14">
    <w:abstractNumId w:val="16"/>
  </w:num>
  <w:num w:numId="15">
    <w:abstractNumId w:val="9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2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780"/>
    <w:rsid w:val="000C782C"/>
    <w:rsid w:val="000D27F2"/>
    <w:rsid w:val="000E256C"/>
    <w:rsid w:val="000F4045"/>
    <w:rsid w:val="00112ADC"/>
    <w:rsid w:val="00112C71"/>
    <w:rsid w:val="00115278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955D9"/>
    <w:rsid w:val="002A38AE"/>
    <w:rsid w:val="002B2EBD"/>
    <w:rsid w:val="002C3B2B"/>
    <w:rsid w:val="00301304"/>
    <w:rsid w:val="00304933"/>
    <w:rsid w:val="00326D7B"/>
    <w:rsid w:val="00331F7F"/>
    <w:rsid w:val="00363B78"/>
    <w:rsid w:val="003678AE"/>
    <w:rsid w:val="003701D0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14878"/>
    <w:rsid w:val="004361F5"/>
    <w:rsid w:val="00444665"/>
    <w:rsid w:val="004708CC"/>
    <w:rsid w:val="00480F50"/>
    <w:rsid w:val="00483573"/>
    <w:rsid w:val="004A6FEF"/>
    <w:rsid w:val="004F453F"/>
    <w:rsid w:val="005117CB"/>
    <w:rsid w:val="0056170B"/>
    <w:rsid w:val="00565766"/>
    <w:rsid w:val="0058720D"/>
    <w:rsid w:val="005D2FC9"/>
    <w:rsid w:val="005E3841"/>
    <w:rsid w:val="005F2CBD"/>
    <w:rsid w:val="006005E2"/>
    <w:rsid w:val="0061549A"/>
    <w:rsid w:val="006243E8"/>
    <w:rsid w:val="006320E7"/>
    <w:rsid w:val="00647799"/>
    <w:rsid w:val="00655FAE"/>
    <w:rsid w:val="00680035"/>
    <w:rsid w:val="00684392"/>
    <w:rsid w:val="006875E5"/>
    <w:rsid w:val="006A706F"/>
    <w:rsid w:val="006B71B7"/>
    <w:rsid w:val="006D65D9"/>
    <w:rsid w:val="006E4FEB"/>
    <w:rsid w:val="006F7AF3"/>
    <w:rsid w:val="00745E9A"/>
    <w:rsid w:val="00746776"/>
    <w:rsid w:val="00751C4C"/>
    <w:rsid w:val="00753E7E"/>
    <w:rsid w:val="007767CE"/>
    <w:rsid w:val="00791F37"/>
    <w:rsid w:val="007946DC"/>
    <w:rsid w:val="007B7B50"/>
    <w:rsid w:val="007C242E"/>
    <w:rsid w:val="007C7513"/>
    <w:rsid w:val="007D6E0C"/>
    <w:rsid w:val="007E4029"/>
    <w:rsid w:val="007E595D"/>
    <w:rsid w:val="007F39E9"/>
    <w:rsid w:val="007F615C"/>
    <w:rsid w:val="008028E0"/>
    <w:rsid w:val="0081346A"/>
    <w:rsid w:val="00824BFA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D29CA"/>
    <w:rsid w:val="009F24A0"/>
    <w:rsid w:val="00A0510B"/>
    <w:rsid w:val="00A16735"/>
    <w:rsid w:val="00A222FC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E55C2"/>
    <w:rsid w:val="00AE7163"/>
    <w:rsid w:val="00AF653B"/>
    <w:rsid w:val="00B17496"/>
    <w:rsid w:val="00B37F2A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469A5"/>
    <w:rsid w:val="00D628FB"/>
    <w:rsid w:val="00DC3103"/>
    <w:rsid w:val="00DE3F44"/>
    <w:rsid w:val="00DF55EA"/>
    <w:rsid w:val="00E056FA"/>
    <w:rsid w:val="00E16A4D"/>
    <w:rsid w:val="00E30046"/>
    <w:rsid w:val="00E41A0E"/>
    <w:rsid w:val="00E4525B"/>
    <w:rsid w:val="00E5153A"/>
    <w:rsid w:val="00E86F61"/>
    <w:rsid w:val="00E97506"/>
    <w:rsid w:val="00EE48B6"/>
    <w:rsid w:val="00EF183B"/>
    <w:rsid w:val="00F20B5C"/>
    <w:rsid w:val="00F2793D"/>
    <w:rsid w:val="00F30A44"/>
    <w:rsid w:val="00F4223F"/>
    <w:rsid w:val="00F5000A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DC310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o.gouvea@cp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E268-7377-4296-AEA7-921A8F65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5</cp:revision>
  <cp:lastPrinted>2018-10-26T17:28:00Z</cp:lastPrinted>
  <dcterms:created xsi:type="dcterms:W3CDTF">2019-06-05T12:25:00Z</dcterms:created>
  <dcterms:modified xsi:type="dcterms:W3CDTF">2019-07-19T14:07:00Z</dcterms:modified>
</cp:coreProperties>
</file>