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INSCRIÇÃO -</w:t>
      </w:r>
    </w:p>
    <w:p w14:paraId="4D133283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7485A0A1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457046E9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7F5D2D63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34A31984" w14:textId="77777777" w:rsidR="00DC3103" w:rsidRPr="00CA0521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0169BD1" w14:textId="77777777" w:rsidR="00DC3103" w:rsidRPr="00CA0521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2E6489FA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620E08C5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4F735C4F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17A92E60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5064CD06" w14:textId="19209B3E" w:rsidR="00DC3103" w:rsidRPr="004A6FEF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a </w:t>
      </w:r>
      <w:r>
        <w:rPr>
          <w:rFonts w:asciiTheme="minorHAnsi" w:hAnsiTheme="minorHAnsi" w:cstheme="minorHAnsi"/>
          <w:sz w:val="24"/>
          <w:szCs w:val="24"/>
        </w:rPr>
        <w:t xml:space="preserve">Fatec </w:t>
      </w:r>
      <w:r w:rsidR="007443B5">
        <w:rPr>
          <w:rFonts w:asciiTheme="minorHAnsi" w:hAnsiTheme="minorHAnsi" w:cstheme="minorHAnsi"/>
          <w:sz w:val="24"/>
          <w:szCs w:val="24"/>
        </w:rPr>
        <w:t>Taubaté</w:t>
      </w:r>
      <w:bookmarkStart w:id="0" w:name="_GoBack"/>
      <w:bookmarkEnd w:id="0"/>
      <w:r w:rsidRPr="004A6FEF">
        <w:rPr>
          <w:rFonts w:asciiTheme="minorHAnsi" w:hAnsiTheme="minorHAnsi" w:cstheme="minorHAnsi"/>
          <w:sz w:val="24"/>
          <w:szCs w:val="24"/>
        </w:rPr>
        <w:t>? ( ) sim ( ) não</w:t>
      </w:r>
    </w:p>
    <w:p w14:paraId="461A4934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79772A8D" w14:textId="77777777" w:rsidR="00DC3103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 xml:space="preserve">em participar do </w:t>
      </w:r>
      <w:r w:rsidRPr="00657930">
        <w:rPr>
          <w:rFonts w:asciiTheme="minorHAnsi" w:hAnsiTheme="minorHAnsi" w:cstheme="minorHAnsi"/>
          <w:sz w:val="24"/>
          <w:szCs w:val="24"/>
        </w:rPr>
        <w:t xml:space="preserve">Programa de Complementação Tecnológica </w:t>
      </w:r>
      <w:r>
        <w:rPr>
          <w:rFonts w:asciiTheme="minorHAnsi" w:hAnsiTheme="minorHAnsi" w:cstheme="minorHAnsi"/>
          <w:sz w:val="24"/>
          <w:szCs w:val="24"/>
        </w:rPr>
        <w:t>por meio de Projetos Integradores</w:t>
      </w:r>
      <w:r w:rsidRPr="004A6FEF">
        <w:rPr>
          <w:rFonts w:asciiTheme="minorHAnsi" w:hAnsiTheme="minorHAnsi" w:cstheme="minorHAnsi"/>
          <w:sz w:val="24"/>
          <w:szCs w:val="24"/>
        </w:rPr>
        <w:t>? (  ) sim.     (  ) não.</w:t>
      </w:r>
    </w:p>
    <w:p w14:paraId="6BA85B2E" w14:textId="77777777" w:rsidR="00DC3103" w:rsidRPr="004A6FEF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(  )sim  (  ) não </w:t>
      </w:r>
    </w:p>
    <w:p w14:paraId="709FC355" w14:textId="1B86766E" w:rsidR="001F15F5" w:rsidRPr="005F2CBD" w:rsidRDefault="00DC3103" w:rsidP="00DC3103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hAnsi="Arial" w:cs="Arial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Envie os anexos solicitados pelo edital, para o endereço </w:t>
      </w:r>
      <w:hyperlink r:id="rId8" w:history="1">
        <w:r w:rsidRPr="004A6FEF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</w:p>
    <w:sectPr w:rsidR="001F15F5" w:rsidRPr="005F2CBD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4499C06E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443B5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2C71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14878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43B5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E595D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C3103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C31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8507-2C13-429E-A5EE-465D09B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6</cp:revision>
  <cp:lastPrinted>2018-10-26T17:28:00Z</cp:lastPrinted>
  <dcterms:created xsi:type="dcterms:W3CDTF">2019-06-05T12:25:00Z</dcterms:created>
  <dcterms:modified xsi:type="dcterms:W3CDTF">2019-07-23T13:55:00Z</dcterms:modified>
</cp:coreProperties>
</file>