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89DA" w14:textId="34A38BE5" w:rsidR="00753E7E" w:rsidRPr="004A6FEF" w:rsidRDefault="004A6FEF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ANE</w:t>
      </w:r>
      <w:r w:rsidR="002C3B2B">
        <w:rPr>
          <w:rFonts w:asciiTheme="minorHAnsi" w:hAnsiTheme="minorHAnsi" w:cstheme="minorHAnsi"/>
          <w:b/>
          <w:sz w:val="24"/>
          <w:szCs w:val="24"/>
        </w:rPr>
        <w:t>XO III</w:t>
      </w:r>
    </w:p>
    <w:p w14:paraId="0FF25AD2" w14:textId="2CB42054" w:rsidR="00753E7E" w:rsidRPr="004A6FEF" w:rsidRDefault="00030485" w:rsidP="008F5E92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MODELO CARTA DE INTENÇÃO</w:t>
      </w:r>
      <w:r w:rsidR="006B71B7" w:rsidRPr="004A6FEF">
        <w:rPr>
          <w:rFonts w:asciiTheme="minorHAnsi" w:hAnsiTheme="minorHAnsi" w:cstheme="minorHAnsi"/>
          <w:b/>
          <w:sz w:val="24"/>
          <w:szCs w:val="24"/>
        </w:rPr>
        <w:t>_____</w:t>
      </w:r>
      <w:proofErr w:type="gram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_,_</w:t>
      </w:r>
      <w:proofErr w:type="gram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_ de _____________ </w:t>
      </w:r>
      <w:proofErr w:type="spell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b/>
          <w:sz w:val="24"/>
          <w:szCs w:val="24"/>
        </w:rPr>
        <w:t>9</w:t>
      </w:r>
    </w:p>
    <w:p w14:paraId="5F92EFF9" w14:textId="77777777" w:rsidR="00030485" w:rsidRPr="004A6FEF" w:rsidRDefault="00030485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230CFA73" w14:textId="77777777" w:rsidR="009F24A0" w:rsidRPr="004A6FEF" w:rsidRDefault="009F24A0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43F0E332" w14:textId="15490112" w:rsidR="00030485" w:rsidRPr="004A6FEF" w:rsidRDefault="00030485" w:rsidP="008F5E92">
      <w:pPr>
        <w:spacing w:line="360" w:lineRule="auto"/>
        <w:ind w:right="566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À Comissão de Seleção do Edital-Chamamento P</w:t>
      </w:r>
      <w:bookmarkStart w:id="0" w:name="_GoBack"/>
      <w:bookmarkEnd w:id="0"/>
      <w:r w:rsidRPr="004A6FEF">
        <w:rPr>
          <w:rFonts w:asciiTheme="minorHAnsi" w:hAnsiTheme="minorHAnsi" w:cstheme="minorHAnsi"/>
          <w:sz w:val="24"/>
          <w:szCs w:val="24"/>
        </w:rPr>
        <w:t xml:space="preserve">úblico </w:t>
      </w:r>
      <w:r w:rsidR="002955D9" w:rsidRPr="004A6FEF">
        <w:rPr>
          <w:rFonts w:asciiTheme="minorHAnsi" w:hAnsiTheme="minorHAnsi" w:cstheme="minorHAnsi"/>
          <w:sz w:val="24"/>
          <w:szCs w:val="24"/>
        </w:rPr>
        <w:t>nº ________/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0B48D1B4" w14:textId="77777777" w:rsidR="00030485" w:rsidRPr="004A6FEF" w:rsidRDefault="00030485" w:rsidP="008F5E92">
      <w:pPr>
        <w:spacing w:line="360" w:lineRule="auto"/>
        <w:ind w:right="566"/>
        <w:jc w:val="both"/>
        <w:rPr>
          <w:rFonts w:asciiTheme="minorHAnsi" w:hAnsiTheme="minorHAnsi" w:cstheme="minorHAnsi"/>
          <w:sz w:val="24"/>
          <w:szCs w:val="24"/>
        </w:rPr>
      </w:pPr>
    </w:p>
    <w:p w14:paraId="03A1A662" w14:textId="41587F88" w:rsidR="00030485" w:rsidRPr="004A6FEF" w:rsidRDefault="000658B2" w:rsidP="008F5E92">
      <w:pPr>
        <w:widowControl w:val="0"/>
        <w:autoSpaceDE w:val="0"/>
        <w:autoSpaceDN w:val="0"/>
        <w:adjustRightInd w:val="0"/>
        <w:spacing w:after="3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Tem a presente </w:t>
      </w:r>
      <w:r w:rsidR="00030485" w:rsidRPr="004A6FEF">
        <w:rPr>
          <w:rFonts w:asciiTheme="minorHAnsi" w:hAnsiTheme="minorHAnsi" w:cstheme="minorHAnsi"/>
          <w:sz w:val="24"/>
          <w:szCs w:val="24"/>
        </w:rPr>
        <w:t>a finalidade de declarar o interesse da</w:t>
      </w:r>
      <w:r w:rsidR="00E056FA" w:rsidRPr="004A6FEF">
        <w:rPr>
          <w:rFonts w:asciiTheme="minorHAnsi" w:hAnsiTheme="minorHAnsi" w:cstheme="minorHAnsi"/>
          <w:sz w:val="24"/>
          <w:szCs w:val="24"/>
        </w:rPr>
        <w:t xml:space="preserve"> (EMPRESA)_____________, sediada</w:t>
      </w:r>
      <w:r w:rsidR="00030485" w:rsidRPr="004A6FEF">
        <w:rPr>
          <w:rFonts w:asciiTheme="minorHAnsi" w:hAnsiTheme="minorHAnsi" w:cstheme="minorHAnsi"/>
          <w:sz w:val="24"/>
          <w:szCs w:val="24"/>
        </w:rPr>
        <w:t xml:space="preserve"> na ____________________________________________________________ e inscrito no CNPJ _____________________, que pode ser contatado pelo telefone _____________ e pelo e-mail ______________________________ </w:t>
      </w:r>
      <w:r w:rsidR="00030485" w:rsidRPr="00CA0521">
        <w:rPr>
          <w:rFonts w:asciiTheme="minorHAnsi" w:hAnsiTheme="minorHAnsi" w:cstheme="minorHAnsi"/>
          <w:sz w:val="24"/>
          <w:szCs w:val="24"/>
        </w:rPr>
        <w:t>em participar do aludido Edital XXX/201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="00030485" w:rsidRPr="00CA0521">
        <w:rPr>
          <w:rFonts w:asciiTheme="minorHAnsi" w:hAnsiTheme="minorHAnsi" w:cstheme="minorHAnsi"/>
          <w:sz w:val="24"/>
          <w:szCs w:val="24"/>
        </w:rPr>
        <w:t xml:space="preserve">  de Seleção de Propostas</w:t>
      </w:r>
      <w:r w:rsidR="00A622EF">
        <w:rPr>
          <w:rFonts w:asciiTheme="minorHAnsi" w:hAnsiTheme="minorHAnsi" w:cstheme="minorHAnsi"/>
          <w:sz w:val="24"/>
          <w:szCs w:val="24"/>
        </w:rPr>
        <w:t xml:space="preserve"> para </w:t>
      </w:r>
      <w:r w:rsidR="00FE0461" w:rsidRPr="00776598">
        <w:rPr>
          <w:rFonts w:asciiTheme="minorHAnsi" w:hAnsiTheme="minorHAnsi" w:cstheme="minorHAnsi"/>
          <w:sz w:val="24"/>
          <w:szCs w:val="24"/>
        </w:rPr>
        <w:t xml:space="preserve">implantar um “Laboratório de Inovação” na Fatec Bragança Paulista, </w:t>
      </w:r>
      <w:r w:rsidR="00FE0461">
        <w:rPr>
          <w:rFonts w:asciiTheme="minorHAnsi" w:hAnsiTheme="minorHAnsi" w:cstheme="minorHAnsi"/>
          <w:sz w:val="24"/>
          <w:szCs w:val="24"/>
        </w:rPr>
        <w:t xml:space="preserve">propiciando aos alunos dos </w:t>
      </w:r>
      <w:r w:rsidR="00FE0461" w:rsidRPr="00776598">
        <w:rPr>
          <w:rFonts w:asciiTheme="minorHAnsi" w:hAnsiTheme="minorHAnsi" w:cstheme="minorHAnsi"/>
          <w:sz w:val="24"/>
          <w:szCs w:val="24"/>
        </w:rPr>
        <w:t>Cursos Superiores de Tecnologia em Gestão da Tecnologia da Informação e Análise e Desenvolvimento de Sistemas</w:t>
      </w:r>
      <w:r w:rsidR="00FE0461">
        <w:rPr>
          <w:rFonts w:asciiTheme="minorHAnsi" w:hAnsiTheme="minorHAnsi" w:cstheme="minorHAnsi"/>
          <w:sz w:val="24"/>
          <w:szCs w:val="24"/>
        </w:rPr>
        <w:t xml:space="preserve"> </w:t>
      </w:r>
      <w:r w:rsidR="00FE0461" w:rsidRPr="00776598">
        <w:rPr>
          <w:rFonts w:asciiTheme="minorHAnsi" w:hAnsiTheme="minorHAnsi" w:cstheme="minorHAnsi"/>
          <w:sz w:val="24"/>
          <w:szCs w:val="24"/>
        </w:rPr>
        <w:t>um “laboratório de estudos e desafios”</w:t>
      </w:r>
      <w:r w:rsidR="00FE0461">
        <w:rPr>
          <w:rFonts w:asciiTheme="minorHAnsi" w:hAnsiTheme="minorHAnsi" w:cstheme="minorHAnsi"/>
          <w:sz w:val="24"/>
          <w:szCs w:val="24"/>
        </w:rPr>
        <w:t xml:space="preserve"> </w:t>
      </w:r>
      <w:r w:rsidR="00FE0461" w:rsidRPr="00776598">
        <w:rPr>
          <w:rFonts w:asciiTheme="minorHAnsi" w:hAnsiTheme="minorHAnsi" w:cstheme="minorHAnsi"/>
          <w:sz w:val="24"/>
          <w:szCs w:val="24"/>
        </w:rPr>
        <w:t>para solucionar situações-problemas extraídas do mundo do trabalho</w:t>
      </w:r>
      <w:r w:rsidR="00FE0461">
        <w:rPr>
          <w:rFonts w:asciiTheme="minorHAnsi" w:hAnsiTheme="minorHAnsi" w:cstheme="minorHAnsi"/>
          <w:sz w:val="24"/>
          <w:szCs w:val="24"/>
        </w:rPr>
        <w:t>,</w:t>
      </w:r>
      <w:r w:rsidR="00FE0461" w:rsidRPr="00776598">
        <w:rPr>
          <w:rFonts w:asciiTheme="minorHAnsi" w:hAnsiTheme="minorHAnsi" w:cstheme="minorHAnsi"/>
          <w:sz w:val="24"/>
          <w:szCs w:val="24"/>
        </w:rPr>
        <w:t xml:space="preserve"> utilizando-se de conhecimentos desenvolvidos pelos Cursos</w:t>
      </w:r>
      <w:r w:rsidR="00FE0461">
        <w:rPr>
          <w:rFonts w:asciiTheme="minorHAnsi" w:hAnsiTheme="minorHAnsi" w:cstheme="minorHAnsi"/>
          <w:sz w:val="24"/>
          <w:szCs w:val="24"/>
        </w:rPr>
        <w:t xml:space="preserve"> da Fatec e</w:t>
      </w:r>
      <w:r w:rsidR="00FE0461" w:rsidRPr="00776598">
        <w:rPr>
          <w:rFonts w:asciiTheme="minorHAnsi" w:hAnsiTheme="minorHAnsi" w:cstheme="minorHAnsi"/>
          <w:sz w:val="24"/>
          <w:szCs w:val="24"/>
        </w:rPr>
        <w:t xml:space="preserve"> de ferramentas</w:t>
      </w:r>
      <w:r w:rsidR="00FE0461">
        <w:rPr>
          <w:rFonts w:asciiTheme="minorHAnsi" w:hAnsiTheme="minorHAnsi" w:cstheme="minorHAnsi"/>
          <w:sz w:val="24"/>
          <w:szCs w:val="24"/>
        </w:rPr>
        <w:t xml:space="preserve"> de</w:t>
      </w:r>
      <w:r w:rsidR="00FE0461" w:rsidRPr="00776598">
        <w:rPr>
          <w:rFonts w:asciiTheme="minorHAnsi" w:hAnsiTheme="minorHAnsi" w:cstheme="minorHAnsi"/>
          <w:sz w:val="24"/>
          <w:szCs w:val="24"/>
        </w:rPr>
        <w:t xml:space="preserve"> informática desenvolvidas pela empresa parceira</w:t>
      </w:r>
      <w:r w:rsidR="00FE0461" w:rsidRPr="0004713B">
        <w:rPr>
          <w:rFonts w:ascii="Calibri Light" w:hAnsi="Calibri Light" w:cs="Calibri Light"/>
          <w:sz w:val="24"/>
          <w:szCs w:val="24"/>
        </w:rPr>
        <w:t>.</w:t>
      </w:r>
      <w:r w:rsidR="008F5E92" w:rsidRPr="001719D4">
        <w:rPr>
          <w:rFonts w:asciiTheme="minorHAnsi" w:hAnsiTheme="minorHAnsi" w:cstheme="minorHAnsi"/>
          <w:sz w:val="24"/>
          <w:szCs w:val="24"/>
        </w:rPr>
        <w:t>.</w:t>
      </w:r>
    </w:p>
    <w:p w14:paraId="6B78B5B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Explicitar a intenção: ___________________________________________________</w:t>
      </w:r>
    </w:p>
    <w:p w14:paraId="10E055EC" w14:textId="77777777" w:rsidR="00C534B1" w:rsidRPr="004A6FEF" w:rsidRDefault="00C534B1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CFECD" w14:textId="44B3071A" w:rsidR="009F24A0" w:rsidRPr="004A6FEF" w:rsidRDefault="009F24A0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São Paulo, ____ de 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69D7BD8F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9014E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Assinatura:</w:t>
      </w:r>
    </w:p>
    <w:p w14:paraId="767EC8B7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71CC6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534B1" w:rsidRPr="004A6FEF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FE448F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B3D"/>
    <w:multiLevelType w:val="hybridMultilevel"/>
    <w:tmpl w:val="36086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585D"/>
    <w:multiLevelType w:val="hybridMultilevel"/>
    <w:tmpl w:val="65D6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7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AA0"/>
    <w:multiLevelType w:val="hybridMultilevel"/>
    <w:tmpl w:val="3342B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3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4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5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3"/>
  </w:num>
  <w:num w:numId="6">
    <w:abstractNumId w:val="4"/>
  </w:num>
  <w:num w:numId="7">
    <w:abstractNumId w:val="22"/>
  </w:num>
  <w:num w:numId="8">
    <w:abstractNumId w:val="27"/>
  </w:num>
  <w:num w:numId="9">
    <w:abstractNumId w:val="3"/>
  </w:num>
  <w:num w:numId="10">
    <w:abstractNumId w:val="8"/>
  </w:num>
  <w:num w:numId="11">
    <w:abstractNumId w:val="9"/>
  </w:num>
  <w:num w:numId="12">
    <w:abstractNumId w:val="30"/>
  </w:num>
  <w:num w:numId="13">
    <w:abstractNumId w:val="16"/>
  </w:num>
  <w:num w:numId="14">
    <w:abstractNumId w:val="24"/>
  </w:num>
  <w:num w:numId="15">
    <w:abstractNumId w:val="1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28"/>
  </w:num>
  <w:num w:numId="24">
    <w:abstractNumId w:val="12"/>
  </w:num>
  <w:num w:numId="25">
    <w:abstractNumId w:val="18"/>
  </w:num>
  <w:num w:numId="26">
    <w:abstractNumId w:val="15"/>
  </w:num>
  <w:num w:numId="27">
    <w:abstractNumId w:val="7"/>
  </w:num>
  <w:num w:numId="28">
    <w:abstractNumId w:val="10"/>
  </w:num>
  <w:num w:numId="29">
    <w:abstractNumId w:val="17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0025"/>
    <w:rsid w:val="000F4045"/>
    <w:rsid w:val="000F4F5F"/>
    <w:rsid w:val="00112ADC"/>
    <w:rsid w:val="00115278"/>
    <w:rsid w:val="001226A5"/>
    <w:rsid w:val="0013594F"/>
    <w:rsid w:val="00135FF6"/>
    <w:rsid w:val="00143247"/>
    <w:rsid w:val="001517BA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C7F5A"/>
    <w:rsid w:val="001D10AC"/>
    <w:rsid w:val="001E5642"/>
    <w:rsid w:val="001E56D2"/>
    <w:rsid w:val="001F15F5"/>
    <w:rsid w:val="001F7177"/>
    <w:rsid w:val="00204192"/>
    <w:rsid w:val="00204B1D"/>
    <w:rsid w:val="00224DCA"/>
    <w:rsid w:val="0023370D"/>
    <w:rsid w:val="00244DB7"/>
    <w:rsid w:val="00246D23"/>
    <w:rsid w:val="00271B70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3B78"/>
    <w:rsid w:val="003678AE"/>
    <w:rsid w:val="003701D0"/>
    <w:rsid w:val="00380DA1"/>
    <w:rsid w:val="00393022"/>
    <w:rsid w:val="003D5BBB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F453F"/>
    <w:rsid w:val="005055C1"/>
    <w:rsid w:val="005117CB"/>
    <w:rsid w:val="00526CDA"/>
    <w:rsid w:val="0056170B"/>
    <w:rsid w:val="00563E6D"/>
    <w:rsid w:val="00564017"/>
    <w:rsid w:val="00565766"/>
    <w:rsid w:val="0058720D"/>
    <w:rsid w:val="005C504F"/>
    <w:rsid w:val="005D2FC9"/>
    <w:rsid w:val="005E3841"/>
    <w:rsid w:val="005F2CBD"/>
    <w:rsid w:val="006005E2"/>
    <w:rsid w:val="0061549A"/>
    <w:rsid w:val="00623C2E"/>
    <w:rsid w:val="006243E8"/>
    <w:rsid w:val="00631383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08C2"/>
    <w:rsid w:val="006D65D9"/>
    <w:rsid w:val="006E4FEB"/>
    <w:rsid w:val="006F7AF3"/>
    <w:rsid w:val="00710282"/>
    <w:rsid w:val="00737C13"/>
    <w:rsid w:val="00745E9A"/>
    <w:rsid w:val="00746776"/>
    <w:rsid w:val="00751C4C"/>
    <w:rsid w:val="00753E7E"/>
    <w:rsid w:val="00776598"/>
    <w:rsid w:val="007767CE"/>
    <w:rsid w:val="00791F37"/>
    <w:rsid w:val="007946DC"/>
    <w:rsid w:val="007A538A"/>
    <w:rsid w:val="007B7B50"/>
    <w:rsid w:val="007C242E"/>
    <w:rsid w:val="007C4192"/>
    <w:rsid w:val="007C7513"/>
    <w:rsid w:val="007D6E0C"/>
    <w:rsid w:val="007E4029"/>
    <w:rsid w:val="007E76FF"/>
    <w:rsid w:val="007F39E9"/>
    <w:rsid w:val="007F615C"/>
    <w:rsid w:val="008028E0"/>
    <w:rsid w:val="00802EA5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53E68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C2DE4"/>
    <w:rsid w:val="00AD1D42"/>
    <w:rsid w:val="00AE55C2"/>
    <w:rsid w:val="00AE7163"/>
    <w:rsid w:val="00AF653B"/>
    <w:rsid w:val="00B17496"/>
    <w:rsid w:val="00B37F2A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3513E"/>
    <w:rsid w:val="00C53390"/>
    <w:rsid w:val="00C534B1"/>
    <w:rsid w:val="00C57E70"/>
    <w:rsid w:val="00C716D2"/>
    <w:rsid w:val="00C83FA9"/>
    <w:rsid w:val="00C90F05"/>
    <w:rsid w:val="00CA0521"/>
    <w:rsid w:val="00CA43DD"/>
    <w:rsid w:val="00CA73DF"/>
    <w:rsid w:val="00CC2ADB"/>
    <w:rsid w:val="00CD37D4"/>
    <w:rsid w:val="00CD7339"/>
    <w:rsid w:val="00CE01B3"/>
    <w:rsid w:val="00CE2CBB"/>
    <w:rsid w:val="00CF1AB2"/>
    <w:rsid w:val="00CF513D"/>
    <w:rsid w:val="00D003A0"/>
    <w:rsid w:val="00D038C6"/>
    <w:rsid w:val="00D230B7"/>
    <w:rsid w:val="00D24FE8"/>
    <w:rsid w:val="00D469A5"/>
    <w:rsid w:val="00D628FB"/>
    <w:rsid w:val="00DA0213"/>
    <w:rsid w:val="00DE3F44"/>
    <w:rsid w:val="00DF55EA"/>
    <w:rsid w:val="00E00F06"/>
    <w:rsid w:val="00E056FA"/>
    <w:rsid w:val="00E16A4D"/>
    <w:rsid w:val="00E2726A"/>
    <w:rsid w:val="00E30046"/>
    <w:rsid w:val="00E374B0"/>
    <w:rsid w:val="00E41A0E"/>
    <w:rsid w:val="00E4525B"/>
    <w:rsid w:val="00E5153A"/>
    <w:rsid w:val="00E86F61"/>
    <w:rsid w:val="00E97506"/>
    <w:rsid w:val="00EA5BE4"/>
    <w:rsid w:val="00EC4CDF"/>
    <w:rsid w:val="00EE48B6"/>
    <w:rsid w:val="00EF183B"/>
    <w:rsid w:val="00F17C87"/>
    <w:rsid w:val="00F20B5C"/>
    <w:rsid w:val="00F2793D"/>
    <w:rsid w:val="00F30A44"/>
    <w:rsid w:val="00F4223F"/>
    <w:rsid w:val="00F5000A"/>
    <w:rsid w:val="00F57211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131"/>
    <w:rsid w:val="00FE0461"/>
    <w:rsid w:val="00FE448F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  <w:style w:type="paragraph" w:customStyle="1" w:styleId="Default">
    <w:name w:val="Default"/>
    <w:rsid w:val="00CD37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0289-009C-49F4-A885-DC91016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2019-07-19T16:21:00Z</cp:lastPrinted>
  <dcterms:created xsi:type="dcterms:W3CDTF">2019-07-24T17:54:00Z</dcterms:created>
  <dcterms:modified xsi:type="dcterms:W3CDTF">2019-07-24T17:56:00Z</dcterms:modified>
</cp:coreProperties>
</file>