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89DA" w14:textId="34A38BE5" w:rsidR="00753E7E" w:rsidRPr="004A6FEF" w:rsidRDefault="004A6FEF" w:rsidP="00030485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ANE</w:t>
      </w:r>
      <w:r w:rsidR="002C3B2B">
        <w:rPr>
          <w:rFonts w:asciiTheme="minorHAnsi" w:hAnsiTheme="minorHAnsi" w:cstheme="minorHAnsi"/>
          <w:b/>
          <w:sz w:val="24"/>
          <w:szCs w:val="24"/>
        </w:rPr>
        <w:t>XO III</w:t>
      </w:r>
    </w:p>
    <w:p w14:paraId="0FF25AD2" w14:textId="2CB42054" w:rsidR="00753E7E" w:rsidRPr="004A6FEF" w:rsidRDefault="00030485" w:rsidP="008F5E92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MODELO CARTA DE INTENÇÃO</w:t>
      </w:r>
      <w:r w:rsidR="006B71B7" w:rsidRPr="004A6FEF">
        <w:rPr>
          <w:rFonts w:asciiTheme="minorHAnsi" w:hAnsiTheme="minorHAnsi" w:cstheme="minorHAnsi"/>
          <w:b/>
          <w:sz w:val="24"/>
          <w:szCs w:val="24"/>
        </w:rPr>
        <w:t>_____</w:t>
      </w:r>
      <w:proofErr w:type="gram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_,_</w:t>
      </w:r>
      <w:proofErr w:type="gram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_ de _____________ </w:t>
      </w:r>
      <w:proofErr w:type="spellStart"/>
      <w:r w:rsidR="006B71B7" w:rsidRPr="004A6FEF">
        <w:rPr>
          <w:rFonts w:asciiTheme="minorHAnsi" w:hAnsiTheme="minorHAnsi" w:cstheme="minorHAnsi"/>
          <w:b/>
          <w:sz w:val="24"/>
          <w:szCs w:val="24"/>
        </w:rPr>
        <w:t>de</w:t>
      </w:r>
      <w:proofErr w:type="spellEnd"/>
      <w:r w:rsidR="006B71B7" w:rsidRPr="004A6FEF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A622EF">
        <w:rPr>
          <w:rFonts w:asciiTheme="minorHAnsi" w:hAnsiTheme="minorHAnsi" w:cstheme="minorHAnsi"/>
          <w:b/>
          <w:sz w:val="24"/>
          <w:szCs w:val="24"/>
        </w:rPr>
        <w:t>9</w:t>
      </w:r>
    </w:p>
    <w:p w14:paraId="5F92EFF9" w14:textId="77777777" w:rsidR="00030485" w:rsidRPr="004A6FEF" w:rsidRDefault="00030485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230CFA73" w14:textId="77777777" w:rsidR="009F24A0" w:rsidRPr="004A6FEF" w:rsidRDefault="009F24A0" w:rsidP="008F5E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5AED4B40" w14:textId="77777777" w:rsidR="00AA5979" w:rsidRPr="004A6FEF" w:rsidRDefault="00AA5979" w:rsidP="00AA5979">
      <w:pPr>
        <w:spacing w:line="360" w:lineRule="auto"/>
        <w:ind w:right="566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À Comissão de Seleção do Edital-Chamamento Público nº ________/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5C6CCE35" w14:textId="77777777" w:rsidR="00AA5979" w:rsidRPr="004A6FEF" w:rsidRDefault="00AA5979" w:rsidP="00AA5979">
      <w:pPr>
        <w:spacing w:line="360" w:lineRule="auto"/>
        <w:ind w:right="566"/>
        <w:jc w:val="both"/>
        <w:rPr>
          <w:rFonts w:asciiTheme="minorHAnsi" w:hAnsiTheme="minorHAnsi" w:cstheme="minorHAnsi"/>
          <w:sz w:val="24"/>
          <w:szCs w:val="24"/>
        </w:rPr>
      </w:pPr>
    </w:p>
    <w:p w14:paraId="552FC00A" w14:textId="77777777" w:rsidR="00AA5979" w:rsidRPr="004A6FEF" w:rsidRDefault="00AA5979" w:rsidP="00AA5979">
      <w:pPr>
        <w:widowControl w:val="0"/>
        <w:autoSpaceDE w:val="0"/>
        <w:autoSpaceDN w:val="0"/>
        <w:adjustRightInd w:val="0"/>
        <w:spacing w:after="3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Tem a presente a finalidade de declarar o interesse da (EMPRESA)_____________, sediada na ____________________________________________________________ e inscrito no CNPJ _____________________, que pode ser contatado pelo telefone _____________ e pelo e-mail ______________________________ </w:t>
      </w:r>
      <w:r w:rsidRPr="00CA0521">
        <w:rPr>
          <w:rFonts w:asciiTheme="minorHAnsi" w:hAnsiTheme="minorHAnsi" w:cstheme="minorHAnsi"/>
          <w:sz w:val="24"/>
          <w:szCs w:val="24"/>
        </w:rPr>
        <w:t>em participar do aludido Edital XXX/201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CA0521">
        <w:rPr>
          <w:rFonts w:asciiTheme="minorHAnsi" w:hAnsiTheme="minorHAnsi" w:cstheme="minorHAnsi"/>
          <w:sz w:val="24"/>
          <w:szCs w:val="24"/>
        </w:rPr>
        <w:t xml:space="preserve">  de Seleção de Propostas</w:t>
      </w:r>
      <w:r>
        <w:rPr>
          <w:rFonts w:asciiTheme="minorHAnsi" w:hAnsiTheme="minorHAnsi" w:cstheme="minorHAnsi"/>
          <w:sz w:val="24"/>
          <w:szCs w:val="24"/>
        </w:rPr>
        <w:t xml:space="preserve"> para o</w:t>
      </w:r>
      <w:r w:rsidRPr="00CA0521">
        <w:rPr>
          <w:rFonts w:asciiTheme="minorHAnsi" w:hAnsiTheme="minorHAnsi" w:cstheme="minorHAnsi"/>
          <w:sz w:val="24"/>
          <w:szCs w:val="24"/>
        </w:rPr>
        <w:t xml:space="preserve"> </w:t>
      </w:r>
      <w:r w:rsidRPr="00A7796E">
        <w:rPr>
          <w:rFonts w:asciiTheme="minorHAnsi" w:hAnsiTheme="minorHAnsi" w:cstheme="minorHAnsi"/>
          <w:sz w:val="24"/>
          <w:szCs w:val="24"/>
        </w:rPr>
        <w:t>Programa de Com</w:t>
      </w:r>
      <w:bookmarkStart w:id="0" w:name="_GoBack"/>
      <w:bookmarkEnd w:id="0"/>
      <w:r w:rsidRPr="00A7796E">
        <w:rPr>
          <w:rFonts w:asciiTheme="minorHAnsi" w:hAnsiTheme="minorHAnsi" w:cstheme="minorHAnsi"/>
          <w:sz w:val="24"/>
          <w:szCs w:val="24"/>
        </w:rPr>
        <w:t>plementação Tecnológica por meio de Projetos Integradores</w:t>
      </w:r>
      <w:r w:rsidRPr="001719D4">
        <w:rPr>
          <w:rFonts w:asciiTheme="minorHAnsi" w:hAnsiTheme="minorHAnsi" w:cstheme="minorHAnsi"/>
          <w:sz w:val="24"/>
          <w:szCs w:val="24"/>
        </w:rPr>
        <w:t>.</w:t>
      </w:r>
    </w:p>
    <w:p w14:paraId="23E711FB" w14:textId="77777777" w:rsidR="00AA5979" w:rsidRPr="004A6FEF" w:rsidRDefault="00AA5979" w:rsidP="00AA59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Explicitar a intenção: ___________________________________________________</w:t>
      </w:r>
    </w:p>
    <w:p w14:paraId="72A9958F" w14:textId="77777777" w:rsidR="00AA5979" w:rsidRPr="004A6FEF" w:rsidRDefault="00AA5979" w:rsidP="00AA59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DB84CF" w14:textId="77777777" w:rsidR="00AA5979" w:rsidRPr="004A6FEF" w:rsidRDefault="00AA5979" w:rsidP="00AA59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São Paulo, ____ de 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4A6FEF">
        <w:rPr>
          <w:rFonts w:asciiTheme="minorHAnsi" w:hAnsiTheme="minorHAnsi" w:cstheme="minorHAnsi"/>
          <w:sz w:val="24"/>
          <w:szCs w:val="24"/>
        </w:rPr>
        <w:t>.</w:t>
      </w:r>
    </w:p>
    <w:p w14:paraId="7682EEC2" w14:textId="77777777" w:rsidR="00AA5979" w:rsidRPr="004A6FEF" w:rsidRDefault="00AA5979" w:rsidP="00AA59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0E8888" w14:textId="77777777" w:rsidR="00AA5979" w:rsidRPr="004A6FEF" w:rsidRDefault="00AA5979" w:rsidP="00AA59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Assinatura:</w:t>
      </w:r>
    </w:p>
    <w:p w14:paraId="767EC8B7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E71CC6" w14:textId="77777777" w:rsidR="00C534B1" w:rsidRPr="004A6FEF" w:rsidRDefault="00C534B1" w:rsidP="008028E0">
      <w:pPr>
        <w:widowControl w:val="0"/>
        <w:autoSpaceDE w:val="0"/>
        <w:autoSpaceDN w:val="0"/>
        <w:adjustRightInd w:val="0"/>
        <w:spacing w:after="380" w:line="276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5A0507" w14:textId="077FA002" w:rsidR="00A622EF" w:rsidRDefault="00A622EF" w:rsidP="0043652D">
      <w:pPr>
        <w:widowControl w:val="0"/>
        <w:autoSpaceDE w:val="0"/>
        <w:autoSpaceDN w:val="0"/>
        <w:adjustRightInd w:val="0"/>
        <w:spacing w:after="38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62A249F" w14:textId="77777777" w:rsidR="00A622EF" w:rsidRDefault="00A622EF" w:rsidP="004A6FEF">
      <w:pPr>
        <w:widowControl w:val="0"/>
        <w:autoSpaceDE w:val="0"/>
        <w:autoSpaceDN w:val="0"/>
        <w:adjustRightInd w:val="0"/>
        <w:spacing w:after="3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9FC355" w14:textId="77777777" w:rsidR="001F15F5" w:rsidRPr="005F2CBD" w:rsidRDefault="001F15F5" w:rsidP="0043652D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5ED515B2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AA5979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61F5"/>
    <w:rsid w:val="0043652D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A5979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49A1"/>
    <w:rsid w:val="00F95DCD"/>
    <w:rsid w:val="00FA126E"/>
    <w:rsid w:val="00FA7DE0"/>
    <w:rsid w:val="00FC0A20"/>
    <w:rsid w:val="00FC300D"/>
    <w:rsid w:val="00FE1AFB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5262-CB08-43CB-BC4B-6CC18CA1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5</cp:revision>
  <cp:lastPrinted>2018-10-26T17:28:00Z</cp:lastPrinted>
  <dcterms:created xsi:type="dcterms:W3CDTF">2019-06-05T12:24:00Z</dcterms:created>
  <dcterms:modified xsi:type="dcterms:W3CDTF">2019-07-19T14:05:00Z</dcterms:modified>
</cp:coreProperties>
</file>