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4E08" w14:textId="26FE0BF9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bookmarkStart w:id="0" w:name="_GoBack"/>
      <w:bookmarkEnd w:id="0"/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54DEE819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[identificação da Empresa}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 .........../20</w:t>
      </w:r>
      <w:r w:rsidR="000658B2" w:rsidRPr="00A57316">
        <w:rPr>
          <w:rFonts w:asciiTheme="minorHAnsi" w:hAnsiTheme="minorHAnsi" w:cstheme="minorHAnsi"/>
          <w:sz w:val="24"/>
          <w:szCs w:val="24"/>
        </w:rPr>
        <w:t>1</w:t>
      </w:r>
      <w:r w:rsidR="008A439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01FD5787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Assinatura do Representante da Empresa Carimbo CNPJ da empresa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 w:rsidP="00C22F6B">
      <w:pPr>
        <w:widowControl w:val="0"/>
        <w:autoSpaceDE w:val="0"/>
        <w:autoSpaceDN w:val="0"/>
        <w:adjustRightInd w:val="0"/>
        <w:spacing w:after="542" w:line="276" w:lineRule="atLeast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02CD857" w14:textId="13746497" w:rsidR="0002736D" w:rsidRDefault="0002736D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343A64E" w14:textId="77777777" w:rsidR="0002736D" w:rsidRDefault="0002736D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09FC355" w14:textId="77777777" w:rsidR="001F15F5" w:rsidRPr="005F2CBD" w:rsidRDefault="001F15F5" w:rsidP="00C22F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1A2B4027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C22F6B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markup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D5EE4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26298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0796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D3B74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22F6B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20F3F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621CC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9DC2-C866-4374-A8EA-0559BD3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2018-10-26T17:28:00Z</cp:lastPrinted>
  <dcterms:created xsi:type="dcterms:W3CDTF">2019-06-05T12:21:00Z</dcterms:created>
  <dcterms:modified xsi:type="dcterms:W3CDTF">2019-06-05T12:30:00Z</dcterms:modified>
</cp:coreProperties>
</file>