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756AB" w14:textId="57B39E51" w:rsidR="004F453F" w:rsidRPr="00917CB4" w:rsidRDefault="004F453F" w:rsidP="00B849A7">
      <w:pPr>
        <w:widowControl w:val="0"/>
        <w:autoSpaceDE w:val="0"/>
        <w:autoSpaceDN w:val="0"/>
        <w:adjustRightInd w:val="0"/>
        <w:spacing w:after="202" w:line="240" w:lineRule="auto"/>
        <w:jc w:val="center"/>
        <w:rPr>
          <w:rFonts w:asciiTheme="minorHAnsi" w:hAnsiTheme="minorHAnsi" w:cstheme="minorHAnsi"/>
          <w:b/>
          <w:color w:val="FF0000"/>
          <w:sz w:val="24"/>
          <w:szCs w:val="24"/>
        </w:rPr>
      </w:pPr>
      <w:r w:rsidRPr="00917CB4">
        <w:rPr>
          <w:rFonts w:asciiTheme="minorHAnsi" w:hAnsiTheme="minorHAnsi" w:cstheme="minorHAnsi"/>
          <w:b/>
          <w:sz w:val="24"/>
          <w:szCs w:val="24"/>
        </w:rPr>
        <w:t>ANEXO V</w:t>
      </w:r>
    </w:p>
    <w:p w14:paraId="1EE4CFA4" w14:textId="77777777" w:rsidR="008D6434" w:rsidRPr="00917CB4" w:rsidRDefault="008D6434" w:rsidP="00B849A7">
      <w:pPr>
        <w:widowControl w:val="0"/>
        <w:autoSpaceDE w:val="0"/>
        <w:autoSpaceDN w:val="0"/>
        <w:adjustRightInd w:val="0"/>
        <w:spacing w:after="202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0AE5079" w14:textId="024F415D" w:rsidR="00BF0EC4" w:rsidRPr="00917CB4" w:rsidRDefault="00BF0EC4" w:rsidP="0082408F">
      <w:pPr>
        <w:pStyle w:val="Ttulo"/>
        <w:spacing w:line="360" w:lineRule="auto"/>
        <w:ind w:left="3545"/>
        <w:jc w:val="both"/>
        <w:rPr>
          <w:rFonts w:asciiTheme="minorHAnsi" w:hAnsiTheme="minorHAnsi" w:cstheme="minorHAnsi"/>
          <w:szCs w:val="24"/>
        </w:rPr>
      </w:pPr>
      <w:r w:rsidRPr="00917CB4">
        <w:rPr>
          <w:rFonts w:asciiTheme="minorHAnsi" w:hAnsiTheme="minorHAnsi" w:cstheme="minorHAnsi"/>
          <w:szCs w:val="24"/>
        </w:rPr>
        <w:t>CONVÊNIO TÉCNICO – EDUCACIONAL QUE ENTRE SI CELEBRAM O CENTRO ESTADUAL DE EDUCAÇÃO TECNOLÓGICA PAULA SOUZA E A ____________________________________________________________________________________</w:t>
      </w:r>
      <w:r w:rsidR="00407491">
        <w:rPr>
          <w:rFonts w:asciiTheme="minorHAnsi" w:hAnsiTheme="minorHAnsi" w:cstheme="minorHAnsi"/>
          <w:szCs w:val="24"/>
        </w:rPr>
        <w:t xml:space="preserve"> </w:t>
      </w:r>
      <w:bookmarkStart w:id="0" w:name="_Hlk10549704"/>
      <w:r w:rsidR="00407491">
        <w:rPr>
          <w:rFonts w:asciiTheme="minorHAnsi" w:hAnsiTheme="minorHAnsi" w:cstheme="minorHAnsi"/>
          <w:szCs w:val="24"/>
        </w:rPr>
        <w:t>PARA A REALIZAÇÃO DE UM PROGRAMA DE C</w:t>
      </w:r>
      <w:r w:rsidR="0082408F">
        <w:rPr>
          <w:rFonts w:asciiTheme="minorHAnsi" w:hAnsiTheme="minorHAnsi" w:cstheme="minorHAnsi"/>
          <w:szCs w:val="24"/>
        </w:rPr>
        <w:t>APACITAÇÃO</w:t>
      </w:r>
      <w:r w:rsidR="00407491">
        <w:rPr>
          <w:rFonts w:asciiTheme="minorHAnsi" w:hAnsiTheme="minorHAnsi" w:cstheme="minorHAnsi"/>
          <w:szCs w:val="24"/>
        </w:rPr>
        <w:t>.</w:t>
      </w:r>
      <w:bookmarkEnd w:id="0"/>
    </w:p>
    <w:p w14:paraId="5A52037A" w14:textId="77777777" w:rsidR="00BF0EC4" w:rsidRDefault="00BF0EC4" w:rsidP="00BF0EC4">
      <w:pPr>
        <w:pStyle w:val="Ttulo"/>
        <w:spacing w:line="360" w:lineRule="auto"/>
        <w:ind w:left="3402"/>
        <w:jc w:val="both"/>
        <w:rPr>
          <w:rFonts w:ascii="Calibri" w:hAnsi="Calibri" w:cs="Calibri"/>
          <w:szCs w:val="24"/>
        </w:rPr>
      </w:pPr>
    </w:p>
    <w:p w14:paraId="175C5124" w14:textId="77777777" w:rsidR="00BF0EC4" w:rsidRPr="00AA6DD2" w:rsidRDefault="00BF0EC4" w:rsidP="00BF0EC4">
      <w:pPr>
        <w:pStyle w:val="Ttulo"/>
        <w:spacing w:line="360" w:lineRule="auto"/>
        <w:ind w:left="3402"/>
        <w:jc w:val="both"/>
        <w:rPr>
          <w:rFonts w:ascii="Calibri" w:hAnsi="Calibri" w:cs="Calibri"/>
          <w:szCs w:val="24"/>
        </w:rPr>
      </w:pPr>
    </w:p>
    <w:p w14:paraId="4BA1822F" w14:textId="4FDEF8F6" w:rsidR="00BF0EC4" w:rsidRPr="00BD682C" w:rsidRDefault="00BF0EC4" w:rsidP="00BF0EC4">
      <w:pPr>
        <w:spacing w:line="360" w:lineRule="auto"/>
        <w:jc w:val="both"/>
        <w:rPr>
          <w:rFonts w:asciiTheme="minorHAnsi" w:hAnsiTheme="minorHAnsi"/>
        </w:rPr>
      </w:pPr>
      <w:r w:rsidRPr="00AA6DD2">
        <w:rPr>
          <w:rFonts w:asciiTheme="minorHAnsi" w:hAnsiTheme="minorHAnsi" w:cs="Calibri"/>
          <w:sz w:val="24"/>
          <w:szCs w:val="24"/>
        </w:rPr>
        <w:t xml:space="preserve">Pelo presente instrumento, o </w:t>
      </w:r>
      <w:r w:rsidRPr="00AA6DD2">
        <w:rPr>
          <w:rFonts w:asciiTheme="minorHAnsi" w:hAnsiTheme="minorHAnsi" w:cs="Calibri"/>
          <w:b/>
          <w:sz w:val="24"/>
          <w:szCs w:val="24"/>
        </w:rPr>
        <w:t>CENTRO ESTADUAL DE EDUCAÇÃO TECNOLÓGICA PAULA SOUZA</w:t>
      </w:r>
      <w:r w:rsidRPr="00AA6DD2">
        <w:rPr>
          <w:rFonts w:asciiTheme="minorHAnsi" w:hAnsiTheme="minorHAnsi" w:cs="Calibri"/>
          <w:sz w:val="24"/>
          <w:szCs w:val="24"/>
        </w:rPr>
        <w:t xml:space="preserve">, autarquia estadual de regime especial, nos termos do artigo 15, da Lei nº 952, de 30 de janeiro de </w:t>
      </w:r>
      <w:r w:rsidRPr="00140B8E">
        <w:rPr>
          <w:rFonts w:asciiTheme="minorHAnsi" w:hAnsiTheme="minorHAnsi" w:cs="Calibri"/>
          <w:sz w:val="24"/>
          <w:szCs w:val="24"/>
        </w:rPr>
        <w:t xml:space="preserve">1976, associado à Universidade Estadual Paulista “Júlio de Mesquita Filho”, criado pelo Decreto-Lei de 06 de outubro de 1969, com sede na Rua dos Andradas, 140 – Santa Ifigênia, – São Paulo, Capital, inscrita no CNPJ/MF sob o nº 62.823.257/0001-09, doravante denominado </w:t>
      </w:r>
      <w:r w:rsidRPr="00140B8E">
        <w:rPr>
          <w:rFonts w:asciiTheme="minorHAnsi" w:hAnsiTheme="minorHAnsi" w:cs="Calibri"/>
          <w:b/>
          <w:sz w:val="24"/>
          <w:szCs w:val="24"/>
        </w:rPr>
        <w:t>CEETEPS</w:t>
      </w:r>
      <w:r w:rsidRPr="00140B8E">
        <w:rPr>
          <w:rFonts w:asciiTheme="minorHAnsi" w:hAnsiTheme="minorHAnsi" w:cs="Calibri"/>
          <w:sz w:val="24"/>
          <w:szCs w:val="24"/>
        </w:rPr>
        <w:t xml:space="preserve">, neste ato representado por sua Diretora Superintendente, Professora </w:t>
      </w:r>
      <w:r w:rsidRPr="00140B8E">
        <w:rPr>
          <w:rFonts w:asciiTheme="minorHAnsi" w:hAnsiTheme="minorHAnsi" w:cs="Calibri"/>
          <w:b/>
          <w:sz w:val="24"/>
          <w:szCs w:val="24"/>
        </w:rPr>
        <w:t>LAURA M. J. LAGANÁ</w:t>
      </w:r>
      <w:r w:rsidRPr="00140B8E">
        <w:rPr>
          <w:rFonts w:asciiTheme="minorHAnsi" w:hAnsiTheme="minorHAnsi" w:cs="Calibri"/>
          <w:sz w:val="24"/>
          <w:szCs w:val="24"/>
        </w:rPr>
        <w:t>,</w:t>
      </w:r>
      <w:r w:rsidRPr="00140B8E">
        <w:rPr>
          <w:rFonts w:asciiTheme="minorHAnsi" w:hAnsiTheme="minorHAnsi" w:cs="Arial"/>
          <w:sz w:val="24"/>
          <w:szCs w:val="24"/>
        </w:rPr>
        <w:t xml:space="preserve"> </w:t>
      </w:r>
      <w:r w:rsidRPr="00140B8E">
        <w:rPr>
          <w:rFonts w:asciiTheme="minorHAnsi" w:hAnsiTheme="minorHAnsi" w:cs="Calibri"/>
          <w:sz w:val="24"/>
          <w:szCs w:val="24"/>
        </w:rPr>
        <w:t xml:space="preserve">e </w:t>
      </w:r>
      <w:r w:rsidRPr="00837801">
        <w:rPr>
          <w:rFonts w:asciiTheme="minorHAnsi" w:hAnsiTheme="minorHAnsi" w:cs="Arial"/>
          <w:sz w:val="24"/>
          <w:szCs w:val="24"/>
        </w:rPr>
        <w:t>a</w:t>
      </w:r>
      <w:r w:rsidRPr="002F38F2">
        <w:rPr>
          <w:rFonts w:asciiTheme="minorHAnsi" w:hAnsiTheme="minorHAnsi"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>___________________________________________</w:t>
      </w:r>
      <w:r w:rsidRPr="00AA6DD2">
        <w:rPr>
          <w:rFonts w:cs="Arial"/>
          <w:sz w:val="24"/>
          <w:szCs w:val="24"/>
        </w:rPr>
        <w:t xml:space="preserve">, empresa privada, </w:t>
      </w:r>
      <w:r>
        <w:rPr>
          <w:rFonts w:cs="Calibri"/>
          <w:sz w:val="24"/>
          <w:szCs w:val="24"/>
        </w:rPr>
        <w:t>com sede à _____________________________________</w:t>
      </w:r>
      <w:r w:rsidRPr="00AA6DD2">
        <w:rPr>
          <w:rFonts w:cs="Calibri"/>
          <w:sz w:val="24"/>
          <w:szCs w:val="24"/>
        </w:rPr>
        <w:t>, inscrita no CNP</w:t>
      </w:r>
      <w:r>
        <w:rPr>
          <w:rFonts w:cs="Calibri"/>
          <w:sz w:val="24"/>
          <w:szCs w:val="24"/>
        </w:rPr>
        <w:t>J/MF sob o nº _____________________________</w:t>
      </w:r>
      <w:r w:rsidRPr="00AA6DD2">
        <w:rPr>
          <w:rFonts w:cs="Calibri"/>
          <w:sz w:val="24"/>
          <w:szCs w:val="24"/>
        </w:rPr>
        <w:t xml:space="preserve">, doravante denominado </w:t>
      </w:r>
      <w:r>
        <w:rPr>
          <w:rFonts w:cs="Calibri"/>
          <w:b/>
          <w:sz w:val="24"/>
          <w:szCs w:val="24"/>
        </w:rPr>
        <w:t>_______________________________________</w:t>
      </w:r>
      <w:r w:rsidRPr="00AA6DD2">
        <w:rPr>
          <w:rFonts w:cs="Calibri"/>
          <w:sz w:val="24"/>
          <w:szCs w:val="24"/>
        </w:rPr>
        <w:t xml:space="preserve">, neste ato representado por seu Diretor-Presidente, </w:t>
      </w:r>
      <w:r>
        <w:rPr>
          <w:rFonts w:cs="Calibri"/>
          <w:b/>
          <w:sz w:val="24"/>
          <w:szCs w:val="24"/>
        </w:rPr>
        <w:t>___________________________________________</w:t>
      </w:r>
      <w:r w:rsidRPr="00BD682C">
        <w:rPr>
          <w:rFonts w:asciiTheme="minorHAnsi" w:hAnsiTheme="minorHAnsi" w:cs="Arial"/>
          <w:b/>
          <w:sz w:val="24"/>
          <w:szCs w:val="24"/>
        </w:rPr>
        <w:t xml:space="preserve">, </w:t>
      </w:r>
      <w:r w:rsidRPr="00BD682C">
        <w:rPr>
          <w:rFonts w:asciiTheme="minorHAnsi" w:hAnsiTheme="minorHAnsi" w:cs="Calibri"/>
          <w:sz w:val="24"/>
          <w:szCs w:val="24"/>
        </w:rPr>
        <w:t xml:space="preserve">resolvem firmar o presente </w:t>
      </w:r>
      <w:r>
        <w:rPr>
          <w:rFonts w:asciiTheme="minorHAnsi" w:hAnsiTheme="minorHAnsi" w:cs="Calibri"/>
          <w:sz w:val="24"/>
          <w:szCs w:val="24"/>
        </w:rPr>
        <w:t>C</w:t>
      </w:r>
      <w:r w:rsidRPr="00BD682C">
        <w:rPr>
          <w:rFonts w:asciiTheme="minorHAnsi" w:hAnsiTheme="minorHAnsi" w:cs="Calibri"/>
          <w:sz w:val="24"/>
          <w:szCs w:val="24"/>
        </w:rPr>
        <w:t>onvênio</w:t>
      </w:r>
      <w:r>
        <w:rPr>
          <w:rFonts w:asciiTheme="minorHAnsi" w:hAnsiTheme="minorHAnsi" w:cs="Arial"/>
          <w:sz w:val="24"/>
          <w:szCs w:val="24"/>
        </w:rPr>
        <w:t>,</w:t>
      </w:r>
      <w:r w:rsidRPr="00BD682C">
        <w:rPr>
          <w:rFonts w:asciiTheme="minorHAnsi" w:hAnsiTheme="minorHAnsi" w:cs="Arial"/>
          <w:sz w:val="24"/>
          <w:szCs w:val="24"/>
        </w:rPr>
        <w:t xml:space="preserve"> mediante as seguintes Cláusulas e condições:</w:t>
      </w:r>
    </w:p>
    <w:p w14:paraId="0E0C1015" w14:textId="77777777" w:rsidR="00BF0EC4" w:rsidRDefault="00BF0EC4" w:rsidP="00BF0EC4"/>
    <w:p w14:paraId="7FD1A248" w14:textId="77777777" w:rsidR="00BF0EC4" w:rsidRDefault="00BF0EC4" w:rsidP="00BF0EC4"/>
    <w:p w14:paraId="284BAE40" w14:textId="1C48250E" w:rsidR="00BF0EC4" w:rsidRDefault="00BF0EC4" w:rsidP="00BF0EC4"/>
    <w:p w14:paraId="16C25983" w14:textId="77777777" w:rsidR="0082408F" w:rsidRDefault="0082408F" w:rsidP="00BF0EC4"/>
    <w:p w14:paraId="75741CD3" w14:textId="77777777" w:rsidR="00407491" w:rsidRPr="000509E7" w:rsidRDefault="00407491" w:rsidP="00407491">
      <w:pPr>
        <w:pStyle w:val="Ttulo1"/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0509E7">
        <w:rPr>
          <w:rFonts w:ascii="Calibri" w:hAnsi="Calibri" w:cs="Calibri"/>
          <w:sz w:val="24"/>
          <w:szCs w:val="24"/>
        </w:rPr>
        <w:lastRenderedPageBreak/>
        <w:t>CLÁUSULA PRIMEIRA - DO OBJETO</w:t>
      </w:r>
    </w:p>
    <w:p w14:paraId="0282D37A" w14:textId="49BFFBFC" w:rsidR="00407491" w:rsidRPr="00657930" w:rsidRDefault="0082408F" w:rsidP="00407491">
      <w:pPr>
        <w:pStyle w:val="PargrafodaLista"/>
        <w:numPr>
          <w:ilvl w:val="0"/>
          <w:numId w:val="21"/>
        </w:numPr>
        <w:spacing w:after="0" w:line="360" w:lineRule="auto"/>
        <w:ind w:left="426" w:hanging="426"/>
        <w:contextualSpacing w:val="0"/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17191A">
        <w:rPr>
          <w:rFonts w:asciiTheme="minorHAnsi" w:hAnsiTheme="minorHAnsi" w:cstheme="minorHAnsi"/>
          <w:sz w:val="24"/>
          <w:szCs w:val="24"/>
        </w:rPr>
        <w:t xml:space="preserve">Constitui objeto do presente </w:t>
      </w:r>
      <w:r>
        <w:rPr>
          <w:rFonts w:asciiTheme="minorHAnsi" w:hAnsiTheme="minorHAnsi" w:cstheme="minorHAnsi"/>
          <w:sz w:val="24"/>
          <w:szCs w:val="24"/>
        </w:rPr>
        <w:t>Convênio a</w:t>
      </w:r>
      <w:r w:rsidRPr="0017191A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c</w:t>
      </w:r>
      <w:r w:rsidRPr="0017191A">
        <w:rPr>
          <w:rFonts w:asciiTheme="minorHAnsi" w:hAnsiTheme="minorHAnsi" w:cstheme="minorHAnsi"/>
          <w:sz w:val="24"/>
          <w:szCs w:val="24"/>
        </w:rPr>
        <w:t>ooperação</w:t>
      </w:r>
      <w:r>
        <w:rPr>
          <w:rFonts w:asciiTheme="minorHAnsi" w:hAnsiTheme="minorHAnsi" w:cstheme="minorHAnsi"/>
          <w:sz w:val="24"/>
          <w:szCs w:val="24"/>
        </w:rPr>
        <w:t xml:space="preserve"> dos partícipes para a realização de um programa de capacitação para </w:t>
      </w:r>
      <w:r w:rsidRPr="00427319">
        <w:rPr>
          <w:rFonts w:asciiTheme="minorHAnsi" w:hAnsiTheme="minorHAnsi"/>
          <w:sz w:val="23"/>
          <w:szCs w:val="23"/>
        </w:rPr>
        <w:t>professores e estudantes d</w:t>
      </w:r>
      <w:r>
        <w:rPr>
          <w:rFonts w:asciiTheme="minorHAnsi" w:hAnsiTheme="minorHAnsi"/>
          <w:sz w:val="23"/>
          <w:szCs w:val="23"/>
        </w:rPr>
        <w:t>o CEETEPS</w:t>
      </w:r>
      <w:r w:rsidRPr="00427319">
        <w:rPr>
          <w:rFonts w:asciiTheme="minorHAnsi" w:hAnsiTheme="minorHAnsi"/>
          <w:sz w:val="23"/>
          <w:szCs w:val="23"/>
        </w:rPr>
        <w:t xml:space="preserve"> e para os colaboradores da </w:t>
      </w:r>
      <w:r>
        <w:rPr>
          <w:rFonts w:asciiTheme="minorHAnsi" w:hAnsiTheme="minorHAnsi"/>
          <w:sz w:val="23"/>
          <w:szCs w:val="23"/>
        </w:rPr>
        <w:t>__________________</w:t>
      </w:r>
      <w:r w:rsidRPr="00427319">
        <w:rPr>
          <w:rFonts w:asciiTheme="minorHAnsi" w:hAnsiTheme="minorHAnsi"/>
          <w:sz w:val="23"/>
          <w:szCs w:val="23"/>
        </w:rPr>
        <w:t>, oferecendo experiência</w:t>
      </w:r>
      <w:r>
        <w:rPr>
          <w:rFonts w:asciiTheme="minorHAnsi" w:hAnsiTheme="minorHAnsi"/>
          <w:sz w:val="23"/>
          <w:szCs w:val="23"/>
        </w:rPr>
        <w:t>s</w:t>
      </w:r>
      <w:r w:rsidRPr="00427319">
        <w:rPr>
          <w:rFonts w:asciiTheme="minorHAnsi" w:hAnsiTheme="minorHAnsi"/>
          <w:sz w:val="23"/>
          <w:szCs w:val="23"/>
        </w:rPr>
        <w:t xml:space="preserve"> e metodologias</w:t>
      </w:r>
      <w:r>
        <w:rPr>
          <w:rFonts w:asciiTheme="minorHAnsi" w:hAnsiTheme="minorHAnsi"/>
          <w:sz w:val="23"/>
          <w:szCs w:val="23"/>
        </w:rPr>
        <w:t xml:space="preserve"> </w:t>
      </w:r>
      <w:r w:rsidRPr="00427319">
        <w:rPr>
          <w:rFonts w:asciiTheme="minorHAnsi" w:hAnsiTheme="minorHAnsi"/>
          <w:sz w:val="23"/>
          <w:szCs w:val="23"/>
        </w:rPr>
        <w:t>sobre processos produtivos</w:t>
      </w:r>
      <w:r>
        <w:rPr>
          <w:rFonts w:asciiTheme="minorHAnsi" w:hAnsiTheme="minorHAnsi" w:cstheme="minorHAnsi"/>
          <w:sz w:val="24"/>
          <w:szCs w:val="24"/>
        </w:rPr>
        <w:t xml:space="preserve"> conforme descritos no Plano de Trabalho</w:t>
      </w:r>
      <w:r w:rsidRPr="0017191A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6FF79681" w14:textId="77777777" w:rsidR="00407491" w:rsidRPr="008D3FCE" w:rsidRDefault="00407491" w:rsidP="00407491">
      <w:pPr>
        <w:pStyle w:val="Corpodetexto3"/>
        <w:tabs>
          <w:tab w:val="left" w:pos="6000"/>
        </w:tabs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</w:p>
    <w:p w14:paraId="0855D2FF" w14:textId="77777777" w:rsidR="00407491" w:rsidRDefault="00407491" w:rsidP="00407491">
      <w:pPr>
        <w:pStyle w:val="Ttulo1"/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0509E7">
        <w:rPr>
          <w:rFonts w:ascii="Calibri" w:hAnsi="Calibri" w:cs="Calibri"/>
          <w:sz w:val="24"/>
          <w:szCs w:val="24"/>
        </w:rPr>
        <w:t>CLÁUSULA SEGUNDA – DAS ATRIBUIÇÕES DOS PARTÍCIPES</w:t>
      </w:r>
    </w:p>
    <w:p w14:paraId="5F8C3C0E" w14:textId="77777777" w:rsidR="00407491" w:rsidRPr="007F24A8" w:rsidRDefault="00407491" w:rsidP="00407491"/>
    <w:p w14:paraId="21E8C080" w14:textId="77777777" w:rsidR="00407491" w:rsidRPr="00917CB4" w:rsidRDefault="00407491" w:rsidP="00407491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bookmarkStart w:id="1" w:name="_Hlk10462455"/>
      <w:r w:rsidRPr="00917CB4">
        <w:rPr>
          <w:rFonts w:asciiTheme="minorHAnsi" w:hAnsiTheme="minorHAnsi" w:cstheme="minorHAnsi"/>
          <w:sz w:val="24"/>
          <w:szCs w:val="24"/>
        </w:rPr>
        <w:t xml:space="preserve">2.1 – São atribuições </w:t>
      </w:r>
      <w:r w:rsidRPr="00917CB4">
        <w:rPr>
          <w:rFonts w:asciiTheme="minorHAnsi" w:hAnsiTheme="minorHAnsi" w:cstheme="minorHAnsi"/>
          <w:b/>
          <w:bCs/>
          <w:sz w:val="24"/>
          <w:szCs w:val="24"/>
        </w:rPr>
        <w:t>Comuns:</w:t>
      </w:r>
    </w:p>
    <w:p w14:paraId="180E9440" w14:textId="56CDE664" w:rsidR="00EE5F9C" w:rsidRPr="00EE5F9C" w:rsidRDefault="00EE5F9C" w:rsidP="00EE5F9C">
      <w:pPr>
        <w:pStyle w:val="PargrafodaLista"/>
        <w:numPr>
          <w:ilvl w:val="0"/>
          <w:numId w:val="26"/>
        </w:numPr>
        <w:spacing w:after="0" w:line="360" w:lineRule="auto"/>
        <w:contextualSpacing w:val="0"/>
        <w:jc w:val="both"/>
        <w:rPr>
          <w:rFonts w:asciiTheme="minorHAnsi" w:hAnsiTheme="minorHAnsi" w:cs="Calibri"/>
          <w:sz w:val="23"/>
          <w:szCs w:val="23"/>
        </w:rPr>
      </w:pPr>
      <w:r w:rsidRPr="00EE5F9C">
        <w:rPr>
          <w:rFonts w:asciiTheme="minorHAnsi" w:hAnsiTheme="minorHAnsi" w:cs="Calibri"/>
          <w:sz w:val="23"/>
          <w:szCs w:val="23"/>
        </w:rPr>
        <w:t>Avaliar o Convênio ao final do projeto a fim de que sejam feitas as intervenções que se fizerem necessárias ao bom andamento do objeto em conformidade com o descrito no plano de trabalho;</w:t>
      </w:r>
    </w:p>
    <w:p w14:paraId="025A21C3" w14:textId="77777777" w:rsidR="00EE5F9C" w:rsidRPr="00EE5F9C" w:rsidRDefault="00EE5F9C" w:rsidP="00EE5F9C">
      <w:pPr>
        <w:pStyle w:val="PargrafodaLista"/>
        <w:numPr>
          <w:ilvl w:val="0"/>
          <w:numId w:val="26"/>
        </w:numPr>
        <w:spacing w:after="0" w:line="36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EE5F9C">
        <w:rPr>
          <w:rFonts w:asciiTheme="minorHAnsi" w:hAnsiTheme="minorHAnsi" w:cstheme="minorHAnsi"/>
          <w:sz w:val="24"/>
          <w:szCs w:val="24"/>
        </w:rPr>
        <w:t>Emitir certificado em conjunto das ações pactuadas.</w:t>
      </w:r>
    </w:p>
    <w:bookmarkEnd w:id="1"/>
    <w:p w14:paraId="7BFFCD55" w14:textId="77777777" w:rsidR="00EE5F9C" w:rsidRPr="00EE5F9C" w:rsidRDefault="00EE5F9C" w:rsidP="00EE5F9C">
      <w:pPr>
        <w:pStyle w:val="Corpodetexto3"/>
        <w:spacing w:line="360" w:lineRule="auto"/>
        <w:ind w:left="426"/>
        <w:jc w:val="both"/>
        <w:rPr>
          <w:rFonts w:asciiTheme="minorHAnsi" w:hAnsiTheme="minorHAnsi" w:cstheme="minorHAnsi"/>
          <w:bCs w:val="0"/>
          <w:sz w:val="24"/>
          <w:szCs w:val="24"/>
        </w:rPr>
      </w:pPr>
    </w:p>
    <w:p w14:paraId="059B0418" w14:textId="05442777" w:rsidR="00EE5F9C" w:rsidRPr="00EE5F9C" w:rsidRDefault="00EE5F9C" w:rsidP="00EE5F9C">
      <w:pPr>
        <w:pStyle w:val="PargrafodaLista"/>
        <w:numPr>
          <w:ilvl w:val="1"/>
          <w:numId w:val="27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bookmarkStart w:id="2" w:name="_Hlk520361920"/>
      <w:r w:rsidRPr="00EE5F9C">
        <w:rPr>
          <w:rFonts w:asciiTheme="minorHAnsi" w:hAnsiTheme="minorHAnsi" w:cstheme="minorHAnsi"/>
          <w:sz w:val="24"/>
          <w:szCs w:val="24"/>
        </w:rPr>
        <w:t>- São atribuições do CEETEPS:</w:t>
      </w:r>
    </w:p>
    <w:p w14:paraId="1C2E3F46" w14:textId="77777777" w:rsidR="00EE5F9C" w:rsidRDefault="00EE5F9C" w:rsidP="00EE5F9C">
      <w:pPr>
        <w:pStyle w:val="PargrafodaLista"/>
        <w:numPr>
          <w:ilvl w:val="0"/>
          <w:numId w:val="28"/>
        </w:numPr>
        <w:spacing w:after="0" w:line="360" w:lineRule="auto"/>
        <w:ind w:left="709"/>
        <w:contextualSpacing w:val="0"/>
        <w:jc w:val="both"/>
        <w:rPr>
          <w:rFonts w:asciiTheme="minorHAnsi" w:hAnsiTheme="minorHAnsi" w:cs="Calibri"/>
          <w:sz w:val="24"/>
          <w:szCs w:val="24"/>
        </w:rPr>
      </w:pPr>
      <w:bookmarkStart w:id="3" w:name="_Hlk5697649"/>
      <w:r w:rsidRPr="00EE5F9C">
        <w:rPr>
          <w:rFonts w:asciiTheme="minorHAnsi" w:hAnsiTheme="minorHAnsi" w:cs="Calibri"/>
          <w:sz w:val="24"/>
          <w:szCs w:val="24"/>
        </w:rPr>
        <w:t>Selecionar e indicar os Docentes e Discentes interessados e regularmente matriculados nos Cursos do CEETEPS;</w:t>
      </w:r>
    </w:p>
    <w:p w14:paraId="30148E49" w14:textId="173660DA" w:rsidR="00EE5F9C" w:rsidRPr="00EE5F9C" w:rsidRDefault="00EE5F9C" w:rsidP="00EE5F9C">
      <w:pPr>
        <w:pStyle w:val="PargrafodaLista"/>
        <w:numPr>
          <w:ilvl w:val="0"/>
          <w:numId w:val="28"/>
        </w:numPr>
        <w:spacing w:after="0" w:line="360" w:lineRule="auto"/>
        <w:ind w:left="709"/>
        <w:contextualSpacing w:val="0"/>
        <w:jc w:val="both"/>
        <w:rPr>
          <w:rFonts w:asciiTheme="minorHAnsi" w:hAnsiTheme="minorHAnsi" w:cs="Calibri"/>
          <w:sz w:val="24"/>
          <w:szCs w:val="24"/>
        </w:rPr>
      </w:pPr>
      <w:r w:rsidRPr="00EE5F9C">
        <w:rPr>
          <w:rFonts w:asciiTheme="minorHAnsi" w:hAnsiTheme="minorHAnsi" w:cs="Calibri"/>
          <w:sz w:val="24"/>
          <w:szCs w:val="24"/>
        </w:rPr>
        <w:t>Realizar, gratuitamente e sem quaisquer ônus ou taxas, Capacitação e Treinamento aos participantes das ações</w:t>
      </w:r>
      <w:r w:rsidRPr="00EE5F9C">
        <w:rPr>
          <w:rFonts w:asciiTheme="minorHAnsi" w:hAnsiTheme="minorHAnsi" w:cs="Calibri"/>
          <w:sz w:val="23"/>
          <w:szCs w:val="23"/>
        </w:rPr>
        <w:t xml:space="preserve"> pactuadas.</w:t>
      </w:r>
    </w:p>
    <w:p w14:paraId="1FA354D2" w14:textId="77777777" w:rsidR="00EE5F9C" w:rsidRDefault="00EE5F9C" w:rsidP="00EE5F9C">
      <w:pPr>
        <w:pStyle w:val="PargrafodaLista"/>
        <w:numPr>
          <w:ilvl w:val="0"/>
          <w:numId w:val="26"/>
        </w:numPr>
        <w:spacing w:after="0" w:line="360" w:lineRule="auto"/>
        <w:contextualSpacing w:val="0"/>
        <w:jc w:val="both"/>
        <w:rPr>
          <w:rFonts w:asciiTheme="minorHAnsi" w:hAnsiTheme="minorHAnsi" w:cs="Calibri"/>
          <w:sz w:val="23"/>
          <w:szCs w:val="23"/>
        </w:rPr>
      </w:pPr>
      <w:r w:rsidRPr="006637A6">
        <w:rPr>
          <w:rFonts w:asciiTheme="minorHAnsi" w:hAnsiTheme="minorHAnsi" w:cs="Calibri"/>
          <w:sz w:val="23"/>
          <w:szCs w:val="23"/>
        </w:rPr>
        <w:t xml:space="preserve">Disponibilizar material de treinamento necessário para a realização </w:t>
      </w:r>
      <w:r>
        <w:rPr>
          <w:rFonts w:asciiTheme="minorHAnsi" w:hAnsiTheme="minorHAnsi" w:cs="Calibri"/>
          <w:sz w:val="23"/>
          <w:szCs w:val="23"/>
        </w:rPr>
        <w:t>das capacitações</w:t>
      </w:r>
      <w:r w:rsidRPr="006637A6">
        <w:rPr>
          <w:rFonts w:asciiTheme="minorHAnsi" w:hAnsiTheme="minorHAnsi" w:cs="Calibri"/>
          <w:sz w:val="23"/>
          <w:szCs w:val="23"/>
        </w:rPr>
        <w:t xml:space="preserve"> e para encontros de trabalho dos grupos participantes, sem prejuízo das rotinas e atividades escolares.</w:t>
      </w:r>
    </w:p>
    <w:p w14:paraId="57F9CF02" w14:textId="1552F2BB" w:rsidR="00EE5F9C" w:rsidRDefault="00EE5F9C" w:rsidP="00EE5F9C">
      <w:pPr>
        <w:pStyle w:val="PargrafodaLista"/>
        <w:numPr>
          <w:ilvl w:val="0"/>
          <w:numId w:val="26"/>
        </w:numPr>
        <w:spacing w:after="0" w:line="360" w:lineRule="auto"/>
        <w:contextualSpacing w:val="0"/>
        <w:jc w:val="both"/>
        <w:rPr>
          <w:rFonts w:asciiTheme="minorHAnsi" w:hAnsiTheme="minorHAnsi" w:cs="Calibri"/>
          <w:sz w:val="23"/>
          <w:szCs w:val="23"/>
        </w:rPr>
      </w:pPr>
      <w:r w:rsidRPr="006637A6">
        <w:rPr>
          <w:rFonts w:asciiTheme="minorHAnsi" w:hAnsiTheme="minorHAnsi" w:cs="Calibri"/>
          <w:sz w:val="23"/>
          <w:szCs w:val="23"/>
        </w:rPr>
        <w:t>Enviar listas dos visitantes e demais informações necessárias</w:t>
      </w:r>
      <w:r>
        <w:rPr>
          <w:rFonts w:asciiTheme="minorHAnsi" w:hAnsiTheme="minorHAnsi" w:cs="Calibri"/>
          <w:sz w:val="23"/>
          <w:szCs w:val="23"/>
        </w:rPr>
        <w:t xml:space="preserve"> </w:t>
      </w:r>
      <w:r w:rsidRPr="006637A6">
        <w:rPr>
          <w:rFonts w:asciiTheme="minorHAnsi" w:hAnsiTheme="minorHAnsi" w:cs="Calibri"/>
          <w:sz w:val="23"/>
          <w:szCs w:val="23"/>
        </w:rPr>
        <w:t xml:space="preserve">ao </w:t>
      </w:r>
      <w:r>
        <w:rPr>
          <w:rFonts w:asciiTheme="minorHAnsi" w:hAnsiTheme="minorHAnsi" w:cs="Calibri"/>
          <w:sz w:val="23"/>
          <w:szCs w:val="23"/>
        </w:rPr>
        <w:t>parceiro</w:t>
      </w:r>
      <w:r w:rsidRPr="006637A6">
        <w:rPr>
          <w:rFonts w:asciiTheme="minorHAnsi" w:hAnsiTheme="minorHAnsi" w:cs="Calibri"/>
          <w:sz w:val="23"/>
          <w:szCs w:val="23"/>
        </w:rPr>
        <w:t>.</w:t>
      </w:r>
    </w:p>
    <w:p w14:paraId="0D396EFC" w14:textId="77777777" w:rsidR="00EE5F9C" w:rsidRDefault="00EE5F9C" w:rsidP="00EE5F9C">
      <w:pPr>
        <w:pStyle w:val="PargrafodaLista"/>
        <w:numPr>
          <w:ilvl w:val="0"/>
          <w:numId w:val="26"/>
        </w:numPr>
        <w:spacing w:after="0" w:line="360" w:lineRule="auto"/>
        <w:contextualSpacing w:val="0"/>
        <w:jc w:val="both"/>
        <w:rPr>
          <w:rFonts w:asciiTheme="minorHAnsi" w:hAnsiTheme="minorHAnsi" w:cs="Calibri"/>
          <w:sz w:val="23"/>
          <w:szCs w:val="23"/>
        </w:rPr>
      </w:pPr>
      <w:r w:rsidRPr="006637A6">
        <w:rPr>
          <w:rFonts w:asciiTheme="minorHAnsi" w:hAnsiTheme="minorHAnsi" w:cs="Calibri"/>
          <w:sz w:val="23"/>
          <w:szCs w:val="23"/>
        </w:rPr>
        <w:t xml:space="preserve">Utilizar a plataforma de forma correta e na estrita observância das ações pactuadas. </w:t>
      </w:r>
    </w:p>
    <w:p w14:paraId="6F637A95" w14:textId="77777777" w:rsidR="00EE5F9C" w:rsidRDefault="00EE5F9C" w:rsidP="00EE5F9C">
      <w:pPr>
        <w:pStyle w:val="PargrafodaLista"/>
        <w:numPr>
          <w:ilvl w:val="0"/>
          <w:numId w:val="26"/>
        </w:numPr>
        <w:spacing w:after="0" w:line="360" w:lineRule="auto"/>
        <w:contextualSpacing w:val="0"/>
        <w:jc w:val="both"/>
        <w:rPr>
          <w:rFonts w:asciiTheme="minorHAnsi" w:hAnsiTheme="minorHAnsi" w:cs="Calibri"/>
          <w:sz w:val="23"/>
          <w:szCs w:val="23"/>
        </w:rPr>
      </w:pPr>
      <w:r w:rsidRPr="006637A6">
        <w:rPr>
          <w:rFonts w:asciiTheme="minorHAnsi" w:hAnsiTheme="minorHAnsi" w:cs="Calibri"/>
          <w:sz w:val="23"/>
          <w:szCs w:val="23"/>
        </w:rPr>
        <w:t xml:space="preserve">Certificar a presença da equipe no local dos eventos com no mínimo 30 minutos de antecedência ao evento. </w:t>
      </w:r>
    </w:p>
    <w:p w14:paraId="56629971" w14:textId="513F8FA0" w:rsidR="00EE5F9C" w:rsidRDefault="00EE5F9C" w:rsidP="00EE5F9C">
      <w:pPr>
        <w:pStyle w:val="PargrafodaLista"/>
        <w:numPr>
          <w:ilvl w:val="0"/>
          <w:numId w:val="26"/>
        </w:numPr>
        <w:spacing w:after="0" w:line="360" w:lineRule="auto"/>
        <w:contextualSpacing w:val="0"/>
        <w:jc w:val="both"/>
        <w:rPr>
          <w:rFonts w:asciiTheme="minorHAnsi" w:hAnsiTheme="minorHAnsi" w:cs="Calibri"/>
          <w:sz w:val="23"/>
          <w:szCs w:val="23"/>
        </w:rPr>
      </w:pPr>
      <w:r>
        <w:rPr>
          <w:rFonts w:asciiTheme="minorHAnsi" w:hAnsiTheme="minorHAnsi" w:cs="Calibri"/>
          <w:sz w:val="23"/>
          <w:szCs w:val="23"/>
        </w:rPr>
        <w:t>Observar</w:t>
      </w:r>
      <w:r w:rsidRPr="00F941E9">
        <w:rPr>
          <w:rFonts w:asciiTheme="minorHAnsi" w:hAnsiTheme="minorHAnsi" w:cs="Calibri"/>
          <w:sz w:val="23"/>
          <w:szCs w:val="23"/>
        </w:rPr>
        <w:t xml:space="preserve"> às normas, políticas e procedimentos internos da </w:t>
      </w:r>
      <w:r>
        <w:rPr>
          <w:rFonts w:asciiTheme="minorHAnsi" w:hAnsiTheme="minorHAnsi" w:cs="Calibri"/>
          <w:sz w:val="23"/>
          <w:szCs w:val="23"/>
        </w:rPr>
        <w:t>empresa</w:t>
      </w:r>
      <w:r w:rsidRPr="00F941E9">
        <w:rPr>
          <w:rFonts w:asciiTheme="minorHAnsi" w:hAnsiTheme="minorHAnsi" w:cs="Calibri"/>
          <w:sz w:val="23"/>
          <w:szCs w:val="23"/>
        </w:rPr>
        <w:t xml:space="preserve">, dentre estes, mas não exclusivamente, o Código de Conduta, Código de Vestimenta, Termo de Confidencialidade e </w:t>
      </w:r>
      <w:r w:rsidRPr="00F941E9">
        <w:rPr>
          <w:rFonts w:asciiTheme="minorHAnsi" w:hAnsiTheme="minorHAnsi" w:cs="Calibri"/>
          <w:sz w:val="23"/>
          <w:szCs w:val="23"/>
        </w:rPr>
        <w:lastRenderedPageBreak/>
        <w:t>regras de Segurança Ocupacional e Segurança da Informação, plano de gerenciamento de resíduos, política de TI, dentre outros, nos dias e horários de acesso às instalações.</w:t>
      </w:r>
    </w:p>
    <w:p w14:paraId="1FA572DF" w14:textId="77777777" w:rsidR="00EE5F9C" w:rsidRPr="00F941E9" w:rsidRDefault="00EE5F9C" w:rsidP="00EE5F9C">
      <w:pPr>
        <w:pStyle w:val="PargrafodaLista"/>
        <w:numPr>
          <w:ilvl w:val="0"/>
          <w:numId w:val="26"/>
        </w:numPr>
        <w:spacing w:after="0" w:line="360" w:lineRule="auto"/>
        <w:contextualSpacing w:val="0"/>
        <w:jc w:val="both"/>
        <w:rPr>
          <w:rFonts w:asciiTheme="minorHAnsi" w:hAnsiTheme="minorHAnsi" w:cs="Calibri"/>
          <w:sz w:val="23"/>
          <w:szCs w:val="23"/>
        </w:rPr>
      </w:pPr>
      <w:r w:rsidRPr="00F941E9">
        <w:rPr>
          <w:rFonts w:asciiTheme="minorHAnsi" w:hAnsiTheme="minorHAnsi" w:cs="Calibri"/>
          <w:sz w:val="23"/>
          <w:szCs w:val="23"/>
        </w:rPr>
        <w:t>Responsabilizar-se</w:t>
      </w:r>
      <w:r>
        <w:rPr>
          <w:rFonts w:asciiTheme="minorHAnsi" w:hAnsiTheme="minorHAnsi" w:cs="Calibri"/>
          <w:sz w:val="23"/>
          <w:szCs w:val="23"/>
        </w:rPr>
        <w:t xml:space="preserve"> </w:t>
      </w:r>
      <w:r w:rsidRPr="00F941E9">
        <w:rPr>
          <w:rFonts w:asciiTheme="minorHAnsi" w:hAnsiTheme="minorHAnsi" w:cs="Calibri"/>
          <w:sz w:val="23"/>
          <w:szCs w:val="23"/>
        </w:rPr>
        <w:t>pela segurança dos visitantes.</w:t>
      </w:r>
    </w:p>
    <w:p w14:paraId="2934A14A" w14:textId="77777777" w:rsidR="00EE5F9C" w:rsidRPr="009A322F" w:rsidRDefault="00EE5F9C" w:rsidP="00EE5F9C">
      <w:pPr>
        <w:pStyle w:val="Corpodetexto3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31C6A46" w14:textId="01BBA454" w:rsidR="00EE5F9C" w:rsidRPr="00E9108D" w:rsidRDefault="00EE5F9C" w:rsidP="00EE5F9C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A322F">
        <w:rPr>
          <w:rFonts w:asciiTheme="minorHAnsi" w:hAnsiTheme="minorHAnsi" w:cstheme="minorHAnsi"/>
          <w:sz w:val="24"/>
          <w:szCs w:val="24"/>
        </w:rPr>
        <w:t>2.</w:t>
      </w:r>
      <w:r>
        <w:rPr>
          <w:rFonts w:asciiTheme="minorHAnsi" w:hAnsiTheme="minorHAnsi" w:cstheme="minorHAnsi"/>
          <w:sz w:val="24"/>
          <w:szCs w:val="24"/>
        </w:rPr>
        <w:t>3</w:t>
      </w:r>
      <w:r w:rsidRPr="009A322F">
        <w:rPr>
          <w:rFonts w:asciiTheme="minorHAnsi" w:hAnsiTheme="minorHAnsi" w:cstheme="minorHAnsi"/>
          <w:sz w:val="24"/>
          <w:szCs w:val="24"/>
        </w:rPr>
        <w:t xml:space="preserve">- </w:t>
      </w:r>
      <w:r w:rsidRPr="00E9108D">
        <w:rPr>
          <w:rFonts w:asciiTheme="minorHAnsi" w:hAnsiTheme="minorHAnsi" w:cstheme="minorHAnsi"/>
          <w:sz w:val="24"/>
          <w:szCs w:val="24"/>
        </w:rPr>
        <w:t>São atribuições d</w:t>
      </w:r>
      <w:r>
        <w:rPr>
          <w:rFonts w:asciiTheme="minorHAnsi" w:hAnsiTheme="minorHAnsi" w:cstheme="minorHAnsi"/>
          <w:sz w:val="24"/>
          <w:szCs w:val="24"/>
        </w:rPr>
        <w:t>o Partícipe</w:t>
      </w:r>
      <w:r w:rsidRPr="00E9108D">
        <w:rPr>
          <w:rFonts w:asciiTheme="minorHAnsi" w:hAnsiTheme="minorHAnsi" w:cstheme="minorHAnsi"/>
          <w:b/>
          <w:sz w:val="24"/>
          <w:szCs w:val="24"/>
        </w:rPr>
        <w:t>:</w:t>
      </w:r>
    </w:p>
    <w:bookmarkEnd w:id="2"/>
    <w:p w14:paraId="5425E9D4" w14:textId="77777777" w:rsidR="00EE5F9C" w:rsidRPr="00427319" w:rsidRDefault="00EE5F9C" w:rsidP="00EE5F9C">
      <w:pPr>
        <w:numPr>
          <w:ilvl w:val="0"/>
          <w:numId w:val="23"/>
        </w:numPr>
        <w:spacing w:after="0" w:line="360" w:lineRule="auto"/>
        <w:jc w:val="both"/>
        <w:rPr>
          <w:rFonts w:asciiTheme="minorHAnsi" w:hAnsiTheme="minorHAnsi" w:cs="Calibri"/>
          <w:sz w:val="23"/>
          <w:szCs w:val="23"/>
        </w:rPr>
      </w:pPr>
      <w:r w:rsidRPr="00427319">
        <w:rPr>
          <w:rFonts w:asciiTheme="minorHAnsi" w:hAnsiTheme="minorHAnsi" w:cs="Calibri"/>
          <w:sz w:val="23"/>
          <w:szCs w:val="23"/>
        </w:rPr>
        <w:t>Divulgar amplamente as ações pactuadas em seus meios oficiais de comunicação;</w:t>
      </w:r>
    </w:p>
    <w:p w14:paraId="4D884128" w14:textId="77777777" w:rsidR="00EE5F9C" w:rsidRPr="00427319" w:rsidRDefault="00EE5F9C" w:rsidP="00EE5F9C">
      <w:pPr>
        <w:numPr>
          <w:ilvl w:val="0"/>
          <w:numId w:val="23"/>
        </w:numPr>
        <w:spacing w:after="0" w:line="360" w:lineRule="auto"/>
        <w:jc w:val="both"/>
        <w:rPr>
          <w:rFonts w:asciiTheme="minorHAnsi" w:hAnsiTheme="minorHAnsi" w:cs="Calibri"/>
          <w:sz w:val="23"/>
          <w:szCs w:val="23"/>
        </w:rPr>
      </w:pPr>
      <w:r>
        <w:rPr>
          <w:rFonts w:asciiTheme="minorHAnsi" w:hAnsiTheme="minorHAnsi" w:cs="Calibri"/>
          <w:sz w:val="23"/>
          <w:szCs w:val="23"/>
        </w:rPr>
        <w:t>Disponibilizar</w:t>
      </w:r>
      <w:r w:rsidRPr="00427319">
        <w:rPr>
          <w:rFonts w:asciiTheme="minorHAnsi" w:hAnsiTheme="minorHAnsi" w:cs="Calibri"/>
          <w:sz w:val="23"/>
          <w:szCs w:val="23"/>
        </w:rPr>
        <w:t xml:space="preserve"> a estrutura para os eventos como: salas, projetores, convites e materiais necessários previamente acordados.;</w:t>
      </w:r>
    </w:p>
    <w:p w14:paraId="7F387EE2" w14:textId="77777777" w:rsidR="00EE5F9C" w:rsidRPr="00427319" w:rsidRDefault="00EE5F9C" w:rsidP="00EE5F9C">
      <w:pPr>
        <w:numPr>
          <w:ilvl w:val="0"/>
          <w:numId w:val="23"/>
        </w:numPr>
        <w:spacing w:after="0" w:line="360" w:lineRule="auto"/>
        <w:jc w:val="both"/>
        <w:rPr>
          <w:rFonts w:asciiTheme="minorHAnsi" w:hAnsiTheme="minorHAnsi" w:cs="Calibri"/>
          <w:sz w:val="23"/>
          <w:szCs w:val="23"/>
        </w:rPr>
      </w:pPr>
      <w:r w:rsidRPr="00427319">
        <w:rPr>
          <w:rFonts w:asciiTheme="minorHAnsi" w:hAnsiTheme="minorHAnsi" w:cs="Calibri"/>
          <w:sz w:val="23"/>
          <w:szCs w:val="23"/>
        </w:rPr>
        <w:t>Realizar, gratuitamente e sem quaisquer ônus ou taxas, Capacitação e Treinamento aos participantes das ações pactuadas;</w:t>
      </w:r>
    </w:p>
    <w:p w14:paraId="35689EC3" w14:textId="77777777" w:rsidR="00EE5F9C" w:rsidRPr="00427319" w:rsidRDefault="00EE5F9C" w:rsidP="00EE5F9C">
      <w:pPr>
        <w:numPr>
          <w:ilvl w:val="0"/>
          <w:numId w:val="23"/>
        </w:numPr>
        <w:spacing w:after="0" w:line="360" w:lineRule="auto"/>
        <w:jc w:val="both"/>
        <w:rPr>
          <w:rFonts w:asciiTheme="minorHAnsi" w:hAnsiTheme="minorHAnsi" w:cs="Calibri"/>
          <w:sz w:val="23"/>
          <w:szCs w:val="23"/>
        </w:rPr>
      </w:pPr>
      <w:r w:rsidRPr="00427319">
        <w:rPr>
          <w:rFonts w:asciiTheme="minorHAnsi" w:hAnsiTheme="minorHAnsi" w:cs="Calibri"/>
          <w:sz w:val="23"/>
          <w:szCs w:val="23"/>
        </w:rPr>
        <w:t>Indicar funcionários habilitados para a realização dos Treinamentos, Monitoramento e Mentoria, responsabilizando-se pelas questões trabalhistas e previdenciárias concernentes a sua parte, na forma da lei;</w:t>
      </w:r>
    </w:p>
    <w:bookmarkEnd w:id="3"/>
    <w:p w14:paraId="0DAFB5EB" w14:textId="77777777" w:rsidR="00407491" w:rsidRPr="008A3A00" w:rsidRDefault="00407491" w:rsidP="00407491">
      <w:pPr>
        <w:pStyle w:val="Corpodetexto3"/>
        <w:spacing w:line="360" w:lineRule="auto"/>
        <w:ind w:left="1080"/>
        <w:jc w:val="both"/>
        <w:rPr>
          <w:rFonts w:ascii="Calibri" w:hAnsi="Calibri" w:cs="Calibri"/>
          <w:sz w:val="24"/>
          <w:szCs w:val="24"/>
        </w:rPr>
      </w:pPr>
    </w:p>
    <w:p w14:paraId="28E2B537" w14:textId="77777777" w:rsidR="00407491" w:rsidRPr="000509E7" w:rsidRDefault="00407491" w:rsidP="00407491">
      <w:pPr>
        <w:tabs>
          <w:tab w:val="left" w:pos="284"/>
        </w:tabs>
        <w:spacing w:line="360" w:lineRule="auto"/>
        <w:ind w:left="57" w:right="57"/>
        <w:jc w:val="both"/>
        <w:rPr>
          <w:rFonts w:asciiTheme="minorHAnsi" w:hAnsiTheme="minorHAnsi" w:cs="Calibri"/>
          <w:b/>
          <w:sz w:val="24"/>
          <w:szCs w:val="24"/>
        </w:rPr>
      </w:pPr>
      <w:r>
        <w:rPr>
          <w:rFonts w:asciiTheme="minorHAnsi" w:hAnsiTheme="minorHAnsi" w:cs="Calibri"/>
          <w:b/>
          <w:sz w:val="24"/>
          <w:szCs w:val="24"/>
        </w:rPr>
        <w:t>CLÁUSULA TERCEIRA</w:t>
      </w:r>
      <w:r w:rsidRPr="000509E7">
        <w:rPr>
          <w:rFonts w:asciiTheme="minorHAnsi" w:hAnsiTheme="minorHAnsi" w:cs="Calibri"/>
          <w:b/>
          <w:sz w:val="24"/>
          <w:szCs w:val="24"/>
        </w:rPr>
        <w:t xml:space="preserve"> – DA GESTÃO DO </w:t>
      </w:r>
      <w:r>
        <w:rPr>
          <w:rFonts w:asciiTheme="minorHAnsi" w:hAnsiTheme="minorHAnsi" w:cs="Calibri"/>
          <w:b/>
          <w:sz w:val="24"/>
          <w:szCs w:val="24"/>
        </w:rPr>
        <w:t>ACORDO</w:t>
      </w:r>
    </w:p>
    <w:p w14:paraId="1C4EC557" w14:textId="07E10D5C" w:rsidR="00407491" w:rsidRPr="000509E7" w:rsidRDefault="00407491" w:rsidP="00407491">
      <w:pPr>
        <w:spacing w:line="360" w:lineRule="auto"/>
        <w:jc w:val="both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3</w:t>
      </w:r>
      <w:r w:rsidRPr="000509E7">
        <w:rPr>
          <w:rFonts w:asciiTheme="minorHAnsi" w:hAnsiTheme="minorHAnsi" w:cs="Calibri"/>
          <w:sz w:val="24"/>
          <w:szCs w:val="24"/>
        </w:rPr>
        <w:t xml:space="preserve">.1 - Para a administração das atividades do presente </w:t>
      </w:r>
      <w:r>
        <w:rPr>
          <w:rFonts w:asciiTheme="minorHAnsi" w:hAnsiTheme="minorHAnsi" w:cs="Calibri"/>
          <w:sz w:val="24"/>
          <w:szCs w:val="24"/>
        </w:rPr>
        <w:t>acordo</w:t>
      </w:r>
      <w:r w:rsidRPr="000509E7">
        <w:rPr>
          <w:rFonts w:asciiTheme="minorHAnsi" w:hAnsiTheme="minorHAnsi" w:cs="Calibri"/>
          <w:sz w:val="24"/>
          <w:szCs w:val="24"/>
        </w:rPr>
        <w:t>, os partícipes indicam como Gestor</w:t>
      </w:r>
      <w:r>
        <w:rPr>
          <w:rFonts w:asciiTheme="minorHAnsi" w:hAnsiTheme="minorHAnsi" w:cs="Calibri"/>
          <w:sz w:val="24"/>
          <w:szCs w:val="24"/>
        </w:rPr>
        <w:t xml:space="preserve"> o Professor </w:t>
      </w:r>
      <w:r w:rsidR="0043298F">
        <w:rPr>
          <w:rFonts w:asciiTheme="minorHAnsi" w:hAnsiTheme="minorHAnsi" w:cs="Calibri"/>
          <w:sz w:val="24"/>
          <w:szCs w:val="24"/>
        </w:rPr>
        <w:t>José Alberto Rodrigues Filho</w:t>
      </w:r>
      <w:r>
        <w:rPr>
          <w:rFonts w:asciiTheme="minorHAnsi" w:hAnsiTheme="minorHAnsi" w:cs="Calibri"/>
          <w:sz w:val="24"/>
          <w:szCs w:val="24"/>
        </w:rPr>
        <w:t xml:space="preserve">, diretor da Fatec </w:t>
      </w:r>
      <w:r w:rsidR="0043298F">
        <w:rPr>
          <w:rFonts w:asciiTheme="minorHAnsi" w:hAnsiTheme="minorHAnsi" w:cs="Calibri"/>
          <w:sz w:val="24"/>
          <w:szCs w:val="24"/>
        </w:rPr>
        <w:t>Piracicaba</w:t>
      </w:r>
      <w:r w:rsidRPr="000509E7">
        <w:rPr>
          <w:rFonts w:asciiTheme="minorHAnsi" w:hAnsiTheme="minorHAnsi" w:cs="Calibri"/>
          <w:sz w:val="24"/>
          <w:szCs w:val="24"/>
        </w:rPr>
        <w:t xml:space="preserve">. </w:t>
      </w:r>
    </w:p>
    <w:p w14:paraId="24FA4830" w14:textId="77777777" w:rsidR="00407491" w:rsidRPr="000509E7" w:rsidRDefault="00407491" w:rsidP="00407491">
      <w:pPr>
        <w:tabs>
          <w:tab w:val="left" w:pos="284"/>
        </w:tabs>
        <w:spacing w:line="360" w:lineRule="auto"/>
        <w:ind w:left="57" w:right="57"/>
        <w:jc w:val="both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3</w:t>
      </w:r>
      <w:r w:rsidRPr="000509E7">
        <w:rPr>
          <w:rFonts w:asciiTheme="minorHAnsi" w:hAnsiTheme="minorHAnsi" w:cs="Calibri"/>
          <w:sz w:val="24"/>
          <w:szCs w:val="24"/>
        </w:rPr>
        <w:t>.2 - São atribuições do Gestor:</w:t>
      </w:r>
    </w:p>
    <w:p w14:paraId="30B012FC" w14:textId="77777777" w:rsidR="00407491" w:rsidRPr="000509E7" w:rsidRDefault="00407491" w:rsidP="00407491">
      <w:pPr>
        <w:numPr>
          <w:ilvl w:val="0"/>
          <w:numId w:val="15"/>
        </w:numPr>
        <w:tabs>
          <w:tab w:val="left" w:pos="709"/>
        </w:tabs>
        <w:spacing w:after="0" w:line="360" w:lineRule="auto"/>
        <w:ind w:left="1134" w:right="57" w:hanging="425"/>
        <w:jc w:val="both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 xml:space="preserve">Zelar </w:t>
      </w:r>
      <w:r w:rsidRPr="000509E7">
        <w:rPr>
          <w:rFonts w:asciiTheme="minorHAnsi" w:hAnsiTheme="minorHAnsi" w:cs="Calibri"/>
          <w:sz w:val="24"/>
          <w:szCs w:val="24"/>
        </w:rPr>
        <w:t xml:space="preserve">pelo fiel cumprimento das obrigações estipuladas neste </w:t>
      </w:r>
      <w:r>
        <w:rPr>
          <w:rFonts w:asciiTheme="minorHAnsi" w:hAnsiTheme="minorHAnsi" w:cs="Calibri"/>
          <w:sz w:val="24"/>
          <w:szCs w:val="24"/>
        </w:rPr>
        <w:t>acordo</w:t>
      </w:r>
      <w:r w:rsidRPr="000509E7">
        <w:rPr>
          <w:rFonts w:asciiTheme="minorHAnsi" w:hAnsiTheme="minorHAnsi" w:cs="Calibri"/>
          <w:sz w:val="24"/>
          <w:szCs w:val="24"/>
        </w:rPr>
        <w:t>; pela execução das metas convencionadas no plano de trabalho; e pela fiel observância do cronograma de execução;</w:t>
      </w:r>
    </w:p>
    <w:p w14:paraId="6DD51434" w14:textId="77777777" w:rsidR="00407491" w:rsidRPr="000509E7" w:rsidRDefault="00407491" w:rsidP="00407491">
      <w:pPr>
        <w:numPr>
          <w:ilvl w:val="0"/>
          <w:numId w:val="15"/>
        </w:numPr>
        <w:tabs>
          <w:tab w:val="left" w:pos="709"/>
        </w:tabs>
        <w:spacing w:after="0" w:line="360" w:lineRule="auto"/>
        <w:ind w:left="1134" w:right="57" w:hanging="425"/>
        <w:jc w:val="both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 xml:space="preserve">Monitorar </w:t>
      </w:r>
      <w:r w:rsidRPr="000509E7">
        <w:rPr>
          <w:rFonts w:asciiTheme="minorHAnsi" w:hAnsiTheme="minorHAnsi" w:cs="Calibri"/>
          <w:sz w:val="24"/>
          <w:szCs w:val="24"/>
        </w:rPr>
        <w:t xml:space="preserve">permanentemente, as ações de execução do </w:t>
      </w:r>
      <w:r>
        <w:rPr>
          <w:rFonts w:asciiTheme="minorHAnsi" w:hAnsiTheme="minorHAnsi" w:cs="Calibri"/>
          <w:sz w:val="24"/>
          <w:szCs w:val="24"/>
        </w:rPr>
        <w:t>acordo</w:t>
      </w:r>
      <w:r w:rsidRPr="000509E7">
        <w:rPr>
          <w:rFonts w:asciiTheme="minorHAnsi" w:hAnsiTheme="minorHAnsi" w:cs="Calibri"/>
          <w:sz w:val="24"/>
          <w:szCs w:val="24"/>
        </w:rPr>
        <w:t>, de forma a assegurar que as atividades programadas sejam efetivadas de acordo com as especificações dos conteúdos do curso, consignados no Plano de Trabalho;</w:t>
      </w:r>
    </w:p>
    <w:p w14:paraId="2274F3BF" w14:textId="77777777" w:rsidR="00407491" w:rsidRPr="000509E7" w:rsidRDefault="00407491" w:rsidP="00407491">
      <w:pPr>
        <w:numPr>
          <w:ilvl w:val="0"/>
          <w:numId w:val="15"/>
        </w:numPr>
        <w:tabs>
          <w:tab w:val="left" w:pos="709"/>
        </w:tabs>
        <w:spacing w:after="0" w:line="360" w:lineRule="auto"/>
        <w:ind w:left="1134" w:right="57" w:hanging="425"/>
        <w:jc w:val="both"/>
        <w:rPr>
          <w:rFonts w:asciiTheme="minorHAnsi" w:hAnsiTheme="minorHAnsi" w:cs="Calibri"/>
          <w:sz w:val="24"/>
          <w:szCs w:val="24"/>
        </w:rPr>
      </w:pPr>
      <w:r w:rsidRPr="000509E7">
        <w:rPr>
          <w:rFonts w:asciiTheme="minorHAnsi" w:hAnsiTheme="minorHAnsi" w:cs="Calibri"/>
          <w:sz w:val="24"/>
          <w:szCs w:val="24"/>
        </w:rPr>
        <w:t>Elaborar</w:t>
      </w:r>
      <w:r>
        <w:rPr>
          <w:rFonts w:asciiTheme="minorHAnsi" w:hAnsiTheme="minorHAnsi" w:cs="Calibri"/>
          <w:sz w:val="24"/>
          <w:szCs w:val="24"/>
        </w:rPr>
        <w:t xml:space="preserve"> </w:t>
      </w:r>
      <w:r w:rsidRPr="000509E7">
        <w:rPr>
          <w:rFonts w:asciiTheme="minorHAnsi" w:hAnsiTheme="minorHAnsi" w:cs="Calibri"/>
          <w:sz w:val="24"/>
          <w:szCs w:val="24"/>
        </w:rPr>
        <w:t xml:space="preserve">relatório técnico, quando solicitado, demonstrando o cumprimento do objeto e metas estabelecidas no </w:t>
      </w:r>
      <w:r>
        <w:rPr>
          <w:rFonts w:asciiTheme="minorHAnsi" w:hAnsiTheme="minorHAnsi" w:cs="Calibri"/>
          <w:sz w:val="24"/>
          <w:szCs w:val="24"/>
        </w:rPr>
        <w:t>Acordo</w:t>
      </w:r>
      <w:r w:rsidRPr="000509E7">
        <w:rPr>
          <w:rFonts w:asciiTheme="minorHAnsi" w:hAnsiTheme="minorHAnsi" w:cs="Calibri"/>
          <w:sz w:val="24"/>
          <w:szCs w:val="24"/>
        </w:rPr>
        <w:t>.</w:t>
      </w:r>
    </w:p>
    <w:p w14:paraId="7BB7ACBE" w14:textId="77777777" w:rsidR="00407491" w:rsidRPr="000509E7" w:rsidRDefault="00407491" w:rsidP="00407491">
      <w:pPr>
        <w:tabs>
          <w:tab w:val="left" w:pos="284"/>
        </w:tabs>
        <w:spacing w:line="360" w:lineRule="auto"/>
        <w:ind w:left="57" w:right="57"/>
        <w:jc w:val="both"/>
        <w:rPr>
          <w:rFonts w:asciiTheme="minorHAnsi" w:hAnsiTheme="minorHAnsi" w:cs="Calibri"/>
          <w:sz w:val="24"/>
          <w:szCs w:val="24"/>
        </w:rPr>
      </w:pPr>
    </w:p>
    <w:p w14:paraId="69DF002E" w14:textId="77777777" w:rsidR="003E5E59" w:rsidRDefault="003E5E59" w:rsidP="00407491">
      <w:pPr>
        <w:pStyle w:val="Corpodetexto3"/>
        <w:tabs>
          <w:tab w:val="left" w:pos="284"/>
          <w:tab w:val="left" w:pos="4678"/>
        </w:tabs>
        <w:spacing w:line="360" w:lineRule="auto"/>
        <w:ind w:left="57" w:right="57"/>
        <w:rPr>
          <w:rFonts w:asciiTheme="minorHAnsi" w:hAnsiTheme="minorHAnsi" w:cs="Calibri"/>
          <w:b/>
          <w:sz w:val="24"/>
          <w:szCs w:val="24"/>
        </w:rPr>
      </w:pPr>
    </w:p>
    <w:p w14:paraId="506AE45E" w14:textId="482FB928" w:rsidR="00407491" w:rsidRPr="000509E7" w:rsidRDefault="00407491" w:rsidP="00407491">
      <w:pPr>
        <w:pStyle w:val="Corpodetexto3"/>
        <w:tabs>
          <w:tab w:val="left" w:pos="284"/>
          <w:tab w:val="left" w:pos="4678"/>
        </w:tabs>
        <w:spacing w:line="360" w:lineRule="auto"/>
        <w:ind w:left="57" w:right="57"/>
        <w:rPr>
          <w:rFonts w:asciiTheme="minorHAnsi" w:hAnsiTheme="minorHAnsi" w:cs="Calibri"/>
          <w:b/>
          <w:sz w:val="24"/>
          <w:szCs w:val="24"/>
        </w:rPr>
      </w:pPr>
      <w:r>
        <w:rPr>
          <w:rFonts w:asciiTheme="minorHAnsi" w:hAnsiTheme="minorHAnsi" w:cs="Calibri"/>
          <w:b/>
          <w:sz w:val="24"/>
          <w:szCs w:val="24"/>
        </w:rPr>
        <w:t>CLÁUSULA QUARTA</w:t>
      </w:r>
      <w:r w:rsidRPr="000509E7">
        <w:rPr>
          <w:rFonts w:asciiTheme="minorHAnsi" w:hAnsiTheme="minorHAnsi" w:cs="Calibri"/>
          <w:b/>
          <w:sz w:val="24"/>
          <w:szCs w:val="24"/>
        </w:rPr>
        <w:t xml:space="preserve"> – ACOMPANHAMENTO E SUPERVISÃO DO </w:t>
      </w:r>
      <w:r>
        <w:rPr>
          <w:rFonts w:asciiTheme="minorHAnsi" w:hAnsiTheme="minorHAnsi" w:cs="Calibri"/>
          <w:b/>
          <w:sz w:val="24"/>
          <w:szCs w:val="24"/>
        </w:rPr>
        <w:t>ACORDO</w:t>
      </w:r>
    </w:p>
    <w:p w14:paraId="2FC7C0FE" w14:textId="77777777" w:rsidR="00407491" w:rsidRDefault="00407491" w:rsidP="00407491">
      <w:pPr>
        <w:pStyle w:val="Corpodetexto3"/>
        <w:spacing w:line="360" w:lineRule="auto"/>
        <w:ind w:right="57"/>
        <w:jc w:val="both"/>
        <w:rPr>
          <w:rFonts w:asciiTheme="minorHAnsi" w:hAnsiTheme="minorHAnsi" w:cs="Calibri"/>
          <w:sz w:val="24"/>
          <w:szCs w:val="24"/>
        </w:rPr>
      </w:pPr>
      <w:r w:rsidRPr="000509E7">
        <w:rPr>
          <w:rFonts w:asciiTheme="minorHAnsi" w:hAnsiTheme="minorHAnsi" w:cs="Calibri"/>
          <w:sz w:val="24"/>
          <w:szCs w:val="24"/>
        </w:rPr>
        <w:t xml:space="preserve"> </w:t>
      </w:r>
      <w:r>
        <w:rPr>
          <w:rFonts w:asciiTheme="minorHAnsi" w:hAnsiTheme="minorHAnsi" w:cs="Calibri"/>
          <w:sz w:val="24"/>
          <w:szCs w:val="24"/>
        </w:rPr>
        <w:t xml:space="preserve">4. - </w:t>
      </w:r>
      <w:r w:rsidRPr="000509E7">
        <w:rPr>
          <w:rFonts w:asciiTheme="minorHAnsi" w:hAnsiTheme="minorHAnsi" w:cs="Calibri"/>
          <w:sz w:val="24"/>
          <w:szCs w:val="24"/>
        </w:rPr>
        <w:t xml:space="preserve">O acompanhamento e supervisão da execução do </w:t>
      </w:r>
      <w:r>
        <w:rPr>
          <w:rFonts w:asciiTheme="minorHAnsi" w:hAnsiTheme="minorHAnsi" w:cs="Calibri"/>
          <w:sz w:val="24"/>
          <w:szCs w:val="24"/>
        </w:rPr>
        <w:t xml:space="preserve">Convênio </w:t>
      </w:r>
      <w:r w:rsidRPr="000509E7">
        <w:rPr>
          <w:rFonts w:asciiTheme="minorHAnsi" w:hAnsiTheme="minorHAnsi" w:cs="Calibri"/>
          <w:sz w:val="24"/>
          <w:szCs w:val="24"/>
        </w:rPr>
        <w:t xml:space="preserve">serão realizados por técnicos indicados pelo CEETEPS, por meio de visitas </w:t>
      </w:r>
      <w:r w:rsidRPr="000509E7">
        <w:rPr>
          <w:rFonts w:asciiTheme="minorHAnsi" w:hAnsiTheme="minorHAnsi" w:cs="Calibri"/>
          <w:b/>
          <w:i/>
          <w:sz w:val="24"/>
          <w:szCs w:val="24"/>
        </w:rPr>
        <w:t>in loco</w:t>
      </w:r>
      <w:r w:rsidRPr="000509E7">
        <w:rPr>
          <w:rFonts w:asciiTheme="minorHAnsi" w:hAnsiTheme="minorHAnsi" w:cs="Calibri"/>
          <w:b/>
          <w:sz w:val="24"/>
          <w:szCs w:val="24"/>
        </w:rPr>
        <w:t xml:space="preserve"> </w:t>
      </w:r>
      <w:r w:rsidRPr="000509E7">
        <w:rPr>
          <w:rFonts w:asciiTheme="minorHAnsi" w:hAnsiTheme="minorHAnsi" w:cs="Calibri"/>
          <w:sz w:val="24"/>
          <w:szCs w:val="24"/>
        </w:rPr>
        <w:t xml:space="preserve">ou de conferência de documentos, os quais deverão avaliar o cumprimento e a compatibilidade da execução do objeto do ajuste ao que foi pactuado, apresentando relatório circunstanciado ao término de cada período letivo. </w:t>
      </w:r>
    </w:p>
    <w:p w14:paraId="1D4397C2" w14:textId="77777777" w:rsidR="00407491" w:rsidRPr="000509E7" w:rsidRDefault="00407491" w:rsidP="00407491">
      <w:pPr>
        <w:pStyle w:val="Corpodetexto3"/>
        <w:spacing w:line="360" w:lineRule="auto"/>
        <w:ind w:right="57"/>
        <w:jc w:val="both"/>
        <w:rPr>
          <w:rFonts w:asciiTheme="minorHAnsi" w:hAnsiTheme="minorHAnsi" w:cs="Calibri"/>
          <w:sz w:val="24"/>
          <w:szCs w:val="24"/>
        </w:rPr>
      </w:pPr>
    </w:p>
    <w:p w14:paraId="4521ABE4" w14:textId="77777777" w:rsidR="00407491" w:rsidRPr="000509E7" w:rsidRDefault="00407491" w:rsidP="00407491">
      <w:pPr>
        <w:spacing w:line="360" w:lineRule="auto"/>
        <w:jc w:val="both"/>
        <w:rPr>
          <w:rFonts w:asciiTheme="minorHAnsi" w:hAnsiTheme="minorHAnsi" w:cs="Calibri"/>
          <w:b/>
          <w:sz w:val="24"/>
          <w:szCs w:val="24"/>
        </w:rPr>
      </w:pPr>
      <w:r>
        <w:rPr>
          <w:rFonts w:asciiTheme="minorHAnsi" w:hAnsiTheme="minorHAnsi" w:cs="Calibri"/>
          <w:b/>
          <w:sz w:val="24"/>
          <w:szCs w:val="24"/>
        </w:rPr>
        <w:t>CLÁUSULA QUINTA</w:t>
      </w:r>
      <w:r w:rsidRPr="000509E7">
        <w:rPr>
          <w:rFonts w:asciiTheme="minorHAnsi" w:hAnsiTheme="minorHAnsi" w:cs="Calibri"/>
          <w:b/>
          <w:sz w:val="24"/>
          <w:szCs w:val="24"/>
        </w:rPr>
        <w:t xml:space="preserve"> – DO</w:t>
      </w:r>
      <w:r>
        <w:rPr>
          <w:rFonts w:asciiTheme="minorHAnsi" w:hAnsiTheme="minorHAnsi" w:cs="Calibri"/>
          <w:b/>
          <w:sz w:val="24"/>
          <w:szCs w:val="24"/>
        </w:rPr>
        <w:t>S RECURSOS</w:t>
      </w:r>
    </w:p>
    <w:p w14:paraId="37CC2F6F" w14:textId="77777777" w:rsidR="00407491" w:rsidRPr="00917CB4" w:rsidRDefault="00407491" w:rsidP="00407491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rFonts w:asciiTheme="minorHAnsi" w:hAnsiTheme="minorHAnsi" w:cstheme="minorHAnsi"/>
        </w:rPr>
      </w:pPr>
      <w:r w:rsidRPr="00917CB4">
        <w:rPr>
          <w:rFonts w:asciiTheme="minorHAnsi" w:hAnsiTheme="minorHAnsi" w:cstheme="minorHAnsi"/>
        </w:rPr>
        <w:t xml:space="preserve">5. </w:t>
      </w:r>
      <w:bookmarkStart w:id="4" w:name="_Hlk10463780"/>
      <w:r w:rsidRPr="00917CB4">
        <w:rPr>
          <w:rFonts w:asciiTheme="minorHAnsi" w:hAnsiTheme="minorHAnsi" w:cstheme="minorHAnsi"/>
        </w:rPr>
        <w:t>- O presente Convênio não implica em transferência de recursos financeiros ou materiais entre os partícipes, e será executado com recursos orçamentários próprios de cada um deles, na medida das respectivas atribuições.</w:t>
      </w:r>
    </w:p>
    <w:p w14:paraId="2F44747D" w14:textId="77777777" w:rsidR="00407491" w:rsidRPr="00917CB4" w:rsidRDefault="00407491" w:rsidP="00407491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rFonts w:asciiTheme="minorHAnsi" w:hAnsiTheme="minorHAnsi" w:cstheme="minorHAnsi"/>
        </w:rPr>
      </w:pPr>
      <w:r w:rsidRPr="00917CB4">
        <w:rPr>
          <w:rFonts w:asciiTheme="minorHAnsi" w:hAnsiTheme="minorHAnsi" w:cstheme="minorHAnsi"/>
          <w:u w:val="single"/>
        </w:rPr>
        <w:t>Parágrafo Primeiro</w:t>
      </w:r>
      <w:r w:rsidRPr="00917CB4">
        <w:rPr>
          <w:rFonts w:asciiTheme="minorHAnsi" w:hAnsiTheme="minorHAnsi" w:cstheme="minorHAnsi"/>
        </w:rPr>
        <w:t xml:space="preserve"> – Cada partícipe será responsável pelo pessoal que disponibilizar para atuar na execução desse convênio, em especial no tocante às correspondentes obrigações trabalhistas, previdenciárias e estatutárias.</w:t>
      </w:r>
    </w:p>
    <w:p w14:paraId="7035BDF8" w14:textId="77777777" w:rsidR="00407491" w:rsidRPr="003E5E59" w:rsidRDefault="00407491" w:rsidP="00407491">
      <w:pPr>
        <w:pStyle w:val="Corpodetexto3"/>
        <w:spacing w:before="120" w:after="12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17CB4">
        <w:rPr>
          <w:rFonts w:asciiTheme="minorHAnsi" w:hAnsiTheme="minorHAnsi" w:cstheme="minorHAnsi"/>
          <w:sz w:val="24"/>
          <w:szCs w:val="24"/>
          <w:u w:val="single"/>
        </w:rPr>
        <w:t>Parágrafo Segundo</w:t>
      </w:r>
      <w:r w:rsidRPr="00917CB4">
        <w:rPr>
          <w:rFonts w:asciiTheme="minorHAnsi" w:hAnsiTheme="minorHAnsi" w:cstheme="minorHAnsi"/>
          <w:sz w:val="24"/>
          <w:szCs w:val="24"/>
        </w:rPr>
        <w:t xml:space="preserve"> – Os partícipes compartilharão a propriedade intelectual dos produtos e serviços produzidos e/ou desenvolvidos no âmbito desse convênio, respeitadas eventuais limitações definidas em instrumentos específicos</w:t>
      </w:r>
      <w:bookmarkEnd w:id="4"/>
      <w:r w:rsidRPr="00917CB4">
        <w:rPr>
          <w:rFonts w:asciiTheme="minorHAnsi" w:hAnsiTheme="minorHAnsi" w:cstheme="minorHAnsi"/>
          <w:sz w:val="24"/>
          <w:szCs w:val="24"/>
        </w:rPr>
        <w:t>.</w:t>
      </w:r>
    </w:p>
    <w:p w14:paraId="58C5B5C6" w14:textId="77777777" w:rsidR="00407491" w:rsidRPr="003E5E59" w:rsidRDefault="00407491" w:rsidP="00407491">
      <w:pPr>
        <w:pStyle w:val="Corpodetexto"/>
        <w:spacing w:line="360" w:lineRule="auto"/>
        <w:rPr>
          <w:rFonts w:asciiTheme="minorHAnsi" w:hAnsiTheme="minorHAnsi" w:cs="Calibri"/>
          <w:b/>
          <w:szCs w:val="24"/>
        </w:rPr>
      </w:pPr>
    </w:p>
    <w:p w14:paraId="33DB4F50" w14:textId="77777777" w:rsidR="00407491" w:rsidRPr="003E5E59" w:rsidRDefault="00407491" w:rsidP="00407491">
      <w:pPr>
        <w:pStyle w:val="Corpodetexto"/>
        <w:spacing w:line="360" w:lineRule="auto"/>
        <w:rPr>
          <w:rFonts w:asciiTheme="minorHAnsi" w:hAnsiTheme="minorHAnsi" w:cs="Calibri"/>
          <w:b/>
          <w:szCs w:val="24"/>
        </w:rPr>
      </w:pPr>
      <w:r w:rsidRPr="003E5E59">
        <w:rPr>
          <w:rFonts w:asciiTheme="minorHAnsi" w:hAnsiTheme="minorHAnsi" w:cs="Calibri"/>
          <w:b/>
          <w:szCs w:val="24"/>
        </w:rPr>
        <w:t>CLÁUSULA SEXTA – DAS ALTERAÇÕES</w:t>
      </w:r>
    </w:p>
    <w:p w14:paraId="7F7E767E" w14:textId="77777777" w:rsidR="00407491" w:rsidRPr="003E5E59" w:rsidRDefault="00407491" w:rsidP="0040749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917CB4">
        <w:rPr>
          <w:rFonts w:asciiTheme="minorHAnsi" w:hAnsiTheme="minorHAnsi" w:cstheme="minorHAnsi"/>
        </w:rPr>
        <w:t>6. - O presente convênio e o plano de trabalho que o integra poderão ser alterados, mediante termo de aditamento, havendo motivo relevante e interesse dos partícipes, vedada a modificação do objeto.</w:t>
      </w:r>
    </w:p>
    <w:p w14:paraId="4D5CD1CB" w14:textId="77777777" w:rsidR="0081346A" w:rsidRDefault="0081346A" w:rsidP="00407491">
      <w:pPr>
        <w:spacing w:line="360" w:lineRule="auto"/>
        <w:jc w:val="both"/>
        <w:rPr>
          <w:rFonts w:asciiTheme="minorHAnsi" w:hAnsiTheme="minorHAnsi" w:cs="Calibri"/>
          <w:b/>
          <w:sz w:val="24"/>
          <w:szCs w:val="24"/>
        </w:rPr>
      </w:pPr>
    </w:p>
    <w:p w14:paraId="56952077" w14:textId="12FB4A44" w:rsidR="00407491" w:rsidRPr="003E5E59" w:rsidRDefault="00407491" w:rsidP="00407491">
      <w:pPr>
        <w:spacing w:line="360" w:lineRule="auto"/>
        <w:jc w:val="both"/>
        <w:rPr>
          <w:rFonts w:asciiTheme="minorHAnsi" w:hAnsiTheme="minorHAnsi" w:cs="Calibri"/>
          <w:b/>
          <w:sz w:val="24"/>
          <w:szCs w:val="24"/>
        </w:rPr>
      </w:pPr>
      <w:r w:rsidRPr="003E5E59">
        <w:rPr>
          <w:rFonts w:asciiTheme="minorHAnsi" w:hAnsiTheme="minorHAnsi" w:cs="Calibri"/>
          <w:b/>
          <w:sz w:val="24"/>
          <w:szCs w:val="24"/>
        </w:rPr>
        <w:t>CLÁUSULA SÉTIMA - DA VIGÊNCIA</w:t>
      </w:r>
    </w:p>
    <w:p w14:paraId="320B5A9C" w14:textId="77777777" w:rsidR="00407491" w:rsidRDefault="00407491" w:rsidP="0040749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cstheme="minorHAnsi"/>
          <w:i/>
        </w:rPr>
      </w:pPr>
      <w:r w:rsidRPr="00917CB4">
        <w:rPr>
          <w:rFonts w:asciiTheme="minorHAnsi" w:hAnsiTheme="minorHAnsi" w:cs="Calibri"/>
        </w:rPr>
        <w:t xml:space="preserve">7. - </w:t>
      </w:r>
      <w:r w:rsidRPr="00917CB4">
        <w:rPr>
          <w:rFonts w:asciiTheme="minorHAnsi" w:hAnsiTheme="minorHAnsi" w:cstheme="minorHAnsi"/>
          <w:iCs/>
        </w:rPr>
        <w:t>O Prazo de vigência do convênio será de 60 (sessenta) meses, admitindo-se a prorrogação limitada ao lapso de tempo compatível com o prazo de execução do objeto do convênio.</w:t>
      </w:r>
    </w:p>
    <w:p w14:paraId="28DF9F2C" w14:textId="77777777" w:rsidR="00407491" w:rsidRPr="000509E7" w:rsidRDefault="00407491" w:rsidP="00407491">
      <w:pPr>
        <w:pStyle w:val="Ttulo5"/>
        <w:spacing w:line="360" w:lineRule="auto"/>
        <w:ind w:left="0" w:firstLine="0"/>
        <w:rPr>
          <w:rFonts w:asciiTheme="minorHAnsi" w:hAnsiTheme="minorHAnsi" w:cs="Calibri"/>
          <w:szCs w:val="24"/>
        </w:rPr>
      </w:pPr>
      <w:r w:rsidRPr="000509E7">
        <w:rPr>
          <w:rFonts w:asciiTheme="minorHAnsi" w:hAnsiTheme="minorHAnsi" w:cs="Calibri"/>
          <w:szCs w:val="24"/>
        </w:rPr>
        <w:lastRenderedPageBreak/>
        <w:t xml:space="preserve">CLÁUSULA </w:t>
      </w:r>
      <w:r>
        <w:rPr>
          <w:rFonts w:asciiTheme="minorHAnsi" w:hAnsiTheme="minorHAnsi" w:cs="Calibri"/>
          <w:szCs w:val="24"/>
        </w:rPr>
        <w:t>OITAVA</w:t>
      </w:r>
      <w:r w:rsidRPr="000509E7">
        <w:rPr>
          <w:rFonts w:asciiTheme="minorHAnsi" w:hAnsiTheme="minorHAnsi" w:cs="Calibri"/>
          <w:szCs w:val="24"/>
        </w:rPr>
        <w:t xml:space="preserve"> - DA DENÚNCIA E RESCISÃO</w:t>
      </w:r>
    </w:p>
    <w:p w14:paraId="25EA1641" w14:textId="77777777" w:rsidR="00407491" w:rsidRPr="000509E7" w:rsidRDefault="00407491" w:rsidP="00407491">
      <w:pPr>
        <w:pStyle w:val="Corpodetexto"/>
        <w:spacing w:line="360" w:lineRule="auto"/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szCs w:val="24"/>
        </w:rPr>
        <w:t>8</w:t>
      </w:r>
      <w:r w:rsidRPr="000509E7">
        <w:rPr>
          <w:rFonts w:asciiTheme="minorHAnsi" w:hAnsiTheme="minorHAnsi" w:cs="Calibri"/>
          <w:szCs w:val="24"/>
        </w:rPr>
        <w:t xml:space="preserve">.1 – Admite-se a denúncia deste </w:t>
      </w:r>
      <w:r>
        <w:rPr>
          <w:rFonts w:asciiTheme="minorHAnsi" w:hAnsiTheme="minorHAnsi" w:cs="Calibri"/>
          <w:szCs w:val="24"/>
        </w:rPr>
        <w:t xml:space="preserve">Convênio </w:t>
      </w:r>
      <w:r w:rsidRPr="000509E7">
        <w:rPr>
          <w:rFonts w:asciiTheme="minorHAnsi" w:hAnsiTheme="minorHAnsi" w:cs="Calibri"/>
          <w:szCs w:val="24"/>
        </w:rPr>
        <w:t>por acordo entre as partes, assim como por desinteresse unilateral, impondo-se, neste último caso, notificação prévia de 30 (trinta) dias.</w:t>
      </w:r>
    </w:p>
    <w:p w14:paraId="20648917" w14:textId="77777777" w:rsidR="00407491" w:rsidRPr="000509E7" w:rsidRDefault="00407491" w:rsidP="00407491">
      <w:pPr>
        <w:pStyle w:val="Corpodetexto"/>
        <w:spacing w:line="360" w:lineRule="auto"/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szCs w:val="24"/>
        </w:rPr>
        <w:t>8</w:t>
      </w:r>
      <w:r w:rsidRPr="000509E7">
        <w:rPr>
          <w:rFonts w:asciiTheme="minorHAnsi" w:hAnsiTheme="minorHAnsi" w:cs="Calibri"/>
          <w:szCs w:val="24"/>
        </w:rPr>
        <w:t xml:space="preserve">.2 – O presente </w:t>
      </w:r>
      <w:r>
        <w:rPr>
          <w:rFonts w:asciiTheme="minorHAnsi" w:hAnsiTheme="minorHAnsi" w:cs="Calibri"/>
          <w:szCs w:val="24"/>
        </w:rPr>
        <w:t xml:space="preserve">Convênio </w:t>
      </w:r>
      <w:r w:rsidRPr="000509E7">
        <w:rPr>
          <w:rFonts w:asciiTheme="minorHAnsi" w:hAnsiTheme="minorHAnsi" w:cs="Calibri"/>
          <w:szCs w:val="24"/>
        </w:rPr>
        <w:t>poderá ser rescindido, na hipótese de violação de qualquer de suas cláusulas.</w:t>
      </w:r>
    </w:p>
    <w:p w14:paraId="4BEC0A27" w14:textId="77777777" w:rsidR="00407491" w:rsidRPr="000509E7" w:rsidRDefault="00407491" w:rsidP="00407491">
      <w:pPr>
        <w:pStyle w:val="Corpodetexto"/>
        <w:spacing w:line="360" w:lineRule="auto"/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szCs w:val="24"/>
        </w:rPr>
        <w:t>8</w:t>
      </w:r>
      <w:r w:rsidRPr="000509E7">
        <w:rPr>
          <w:rFonts w:asciiTheme="minorHAnsi" w:hAnsiTheme="minorHAnsi" w:cs="Calibri"/>
          <w:szCs w:val="24"/>
        </w:rPr>
        <w:t xml:space="preserve">.3 – Ocorrendo o encerramento do presente </w:t>
      </w:r>
      <w:r>
        <w:rPr>
          <w:rFonts w:asciiTheme="minorHAnsi" w:hAnsiTheme="minorHAnsi" w:cs="Calibri"/>
          <w:szCs w:val="24"/>
        </w:rPr>
        <w:t xml:space="preserve">Convênio </w:t>
      </w:r>
      <w:r w:rsidRPr="000509E7">
        <w:rPr>
          <w:rFonts w:asciiTheme="minorHAnsi" w:hAnsiTheme="minorHAnsi" w:cs="Calibri"/>
          <w:szCs w:val="24"/>
        </w:rPr>
        <w:t>por decurso de prazo, por denúncia (consensual ou unilateral) ou por rescisão,</w:t>
      </w:r>
      <w:r w:rsidRPr="000509E7">
        <w:rPr>
          <w:rFonts w:asciiTheme="minorHAnsi" w:hAnsiTheme="minorHAnsi" w:cs="Calibri"/>
          <w:b/>
          <w:szCs w:val="24"/>
        </w:rPr>
        <w:t xml:space="preserve"> </w:t>
      </w:r>
      <w:r w:rsidRPr="000509E7">
        <w:rPr>
          <w:rFonts w:asciiTheme="minorHAnsi" w:hAnsiTheme="minorHAnsi" w:cs="Calibri"/>
          <w:szCs w:val="24"/>
        </w:rPr>
        <w:t>fica assegurada a conclusão das atividades em andamento, decorrentes das obrigações e responsabilidades assumidas pelos partícipes.</w:t>
      </w:r>
    </w:p>
    <w:p w14:paraId="394E48FE" w14:textId="77777777" w:rsidR="00407491" w:rsidRPr="000509E7" w:rsidRDefault="00407491" w:rsidP="00407491">
      <w:pPr>
        <w:pStyle w:val="Ttulo6"/>
        <w:spacing w:line="360" w:lineRule="auto"/>
        <w:jc w:val="both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CLÁUSULA NONA</w:t>
      </w:r>
      <w:r w:rsidRPr="000509E7">
        <w:rPr>
          <w:rFonts w:asciiTheme="minorHAnsi" w:hAnsiTheme="minorHAnsi" w:cs="Calibri"/>
          <w:sz w:val="24"/>
          <w:szCs w:val="24"/>
        </w:rPr>
        <w:t xml:space="preserve"> - DOS CASOS OMISSOS</w:t>
      </w:r>
    </w:p>
    <w:p w14:paraId="0B53156A" w14:textId="77777777" w:rsidR="00407491" w:rsidRPr="000509E7" w:rsidRDefault="00407491" w:rsidP="00407491">
      <w:pPr>
        <w:pStyle w:val="Corpodetexto3"/>
        <w:spacing w:line="360" w:lineRule="auto"/>
        <w:jc w:val="both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 xml:space="preserve">9. - </w:t>
      </w:r>
      <w:r w:rsidRPr="000509E7">
        <w:rPr>
          <w:rFonts w:asciiTheme="minorHAnsi" w:hAnsiTheme="minorHAnsi" w:cs="Calibri"/>
          <w:sz w:val="24"/>
          <w:szCs w:val="24"/>
        </w:rPr>
        <w:t>Os casos omissos serão resolvidos por acordo entre os partícipes</w:t>
      </w:r>
      <w:bookmarkStart w:id="5" w:name="_GoBack"/>
      <w:bookmarkEnd w:id="5"/>
      <w:r w:rsidRPr="000509E7">
        <w:rPr>
          <w:rFonts w:asciiTheme="minorHAnsi" w:hAnsiTheme="minorHAnsi" w:cs="Calibri"/>
          <w:sz w:val="24"/>
          <w:szCs w:val="24"/>
        </w:rPr>
        <w:t>, pelos seus</w:t>
      </w:r>
      <w:r w:rsidRPr="000509E7">
        <w:rPr>
          <w:rFonts w:asciiTheme="minorHAnsi" w:hAnsiTheme="minorHAnsi" w:cs="Calibri"/>
          <w:b/>
          <w:color w:val="1F497D"/>
          <w:sz w:val="24"/>
          <w:szCs w:val="24"/>
        </w:rPr>
        <w:t xml:space="preserve"> </w:t>
      </w:r>
      <w:r w:rsidRPr="000509E7">
        <w:rPr>
          <w:rFonts w:asciiTheme="minorHAnsi" w:hAnsiTheme="minorHAnsi" w:cs="Calibri"/>
          <w:sz w:val="24"/>
          <w:szCs w:val="24"/>
        </w:rPr>
        <w:t xml:space="preserve">coordenadores, desde que observado o objeto do </w:t>
      </w:r>
      <w:r>
        <w:rPr>
          <w:rFonts w:asciiTheme="minorHAnsi" w:hAnsiTheme="minorHAnsi" w:cs="Calibri"/>
          <w:sz w:val="24"/>
          <w:szCs w:val="24"/>
        </w:rPr>
        <w:t>Convênio</w:t>
      </w:r>
      <w:r w:rsidRPr="000509E7">
        <w:rPr>
          <w:rFonts w:asciiTheme="minorHAnsi" w:hAnsiTheme="minorHAnsi" w:cs="Calibri"/>
          <w:sz w:val="24"/>
          <w:szCs w:val="24"/>
        </w:rPr>
        <w:t>.</w:t>
      </w:r>
    </w:p>
    <w:p w14:paraId="0D692E85" w14:textId="77777777" w:rsidR="00407491" w:rsidRDefault="00407491" w:rsidP="00407491">
      <w:pPr>
        <w:spacing w:line="360" w:lineRule="auto"/>
        <w:jc w:val="both"/>
        <w:rPr>
          <w:rFonts w:asciiTheme="minorHAnsi" w:hAnsiTheme="minorHAnsi" w:cs="Calibri"/>
          <w:b/>
          <w:sz w:val="24"/>
          <w:szCs w:val="24"/>
        </w:rPr>
      </w:pPr>
    </w:p>
    <w:p w14:paraId="172A61D6" w14:textId="77777777" w:rsidR="00407491" w:rsidRPr="006F3103" w:rsidRDefault="00407491" w:rsidP="00407491">
      <w:pPr>
        <w:spacing w:line="360" w:lineRule="auto"/>
        <w:jc w:val="both"/>
        <w:rPr>
          <w:rFonts w:asciiTheme="minorHAnsi" w:hAnsiTheme="minorHAnsi" w:cs="Calibri"/>
          <w:b/>
          <w:sz w:val="24"/>
          <w:szCs w:val="24"/>
        </w:rPr>
      </w:pPr>
      <w:r>
        <w:rPr>
          <w:rFonts w:asciiTheme="minorHAnsi" w:hAnsiTheme="minorHAnsi" w:cs="Calibri"/>
          <w:b/>
          <w:sz w:val="24"/>
          <w:szCs w:val="24"/>
        </w:rPr>
        <w:t>CLÁUSULA DÉCIMA</w:t>
      </w:r>
      <w:r w:rsidRPr="006F3103">
        <w:rPr>
          <w:rFonts w:asciiTheme="minorHAnsi" w:hAnsiTheme="minorHAnsi" w:cs="Calibri"/>
          <w:b/>
          <w:sz w:val="24"/>
          <w:szCs w:val="24"/>
        </w:rPr>
        <w:t xml:space="preserve"> - DO FORO</w:t>
      </w:r>
    </w:p>
    <w:p w14:paraId="4FF80716" w14:textId="77777777" w:rsidR="00407491" w:rsidRPr="000509E7" w:rsidRDefault="00407491" w:rsidP="00407491">
      <w:pPr>
        <w:pStyle w:val="Corpodetexto2"/>
        <w:spacing w:line="360" w:lineRule="auto"/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szCs w:val="24"/>
        </w:rPr>
        <w:t xml:space="preserve">10. - </w:t>
      </w:r>
      <w:r w:rsidRPr="000509E7">
        <w:rPr>
          <w:rFonts w:asciiTheme="minorHAnsi" w:hAnsiTheme="minorHAnsi" w:cs="Calibri"/>
          <w:szCs w:val="24"/>
        </w:rPr>
        <w:t xml:space="preserve">Fica eleito o Foro da Comarca da Capital do Estado de São Paulo, para dirimir quaisquer questões oriundas deste </w:t>
      </w:r>
      <w:r>
        <w:rPr>
          <w:rFonts w:asciiTheme="minorHAnsi" w:hAnsiTheme="minorHAnsi" w:cs="Calibri"/>
          <w:szCs w:val="24"/>
        </w:rPr>
        <w:t xml:space="preserve">Convênio </w:t>
      </w:r>
      <w:r w:rsidRPr="000509E7">
        <w:rPr>
          <w:rFonts w:asciiTheme="minorHAnsi" w:hAnsiTheme="minorHAnsi" w:cs="Calibri"/>
          <w:szCs w:val="24"/>
        </w:rPr>
        <w:t xml:space="preserve">que não forem resolvidas na esfera administrativa, com renúncia a qualquer outro, por mais privilegiado que seja. </w:t>
      </w:r>
    </w:p>
    <w:p w14:paraId="7934C79B" w14:textId="77777777" w:rsidR="00407491" w:rsidRPr="000509E7" w:rsidRDefault="00407491" w:rsidP="00407491">
      <w:pPr>
        <w:pStyle w:val="Corpodetexto3"/>
        <w:spacing w:line="360" w:lineRule="auto"/>
        <w:jc w:val="both"/>
        <w:rPr>
          <w:rFonts w:asciiTheme="minorHAnsi" w:hAnsiTheme="minorHAnsi" w:cs="Calibri"/>
          <w:sz w:val="24"/>
          <w:szCs w:val="24"/>
        </w:rPr>
      </w:pPr>
    </w:p>
    <w:p w14:paraId="78DA85BC" w14:textId="77777777" w:rsidR="00407491" w:rsidRPr="000509E7" w:rsidRDefault="00407491" w:rsidP="00407491">
      <w:pPr>
        <w:pStyle w:val="Corpodetexto3"/>
        <w:spacing w:line="360" w:lineRule="auto"/>
        <w:ind w:firstLine="2835"/>
        <w:jc w:val="both"/>
        <w:rPr>
          <w:rFonts w:asciiTheme="minorHAnsi" w:hAnsiTheme="minorHAnsi" w:cs="Calibri"/>
          <w:sz w:val="24"/>
          <w:szCs w:val="24"/>
        </w:rPr>
      </w:pPr>
      <w:r w:rsidRPr="000509E7">
        <w:rPr>
          <w:rFonts w:asciiTheme="minorHAnsi" w:hAnsiTheme="minorHAnsi" w:cs="Calibri"/>
          <w:sz w:val="24"/>
          <w:szCs w:val="24"/>
        </w:rPr>
        <w:t xml:space="preserve">E, assim, por estarem os partícipes justos e acertados, firmam o presente instrumento em </w:t>
      </w:r>
      <w:r>
        <w:rPr>
          <w:rFonts w:asciiTheme="minorHAnsi" w:hAnsiTheme="minorHAnsi" w:cs="Calibri"/>
          <w:sz w:val="24"/>
          <w:szCs w:val="24"/>
        </w:rPr>
        <w:t>2</w:t>
      </w:r>
      <w:r w:rsidRPr="000509E7">
        <w:rPr>
          <w:rFonts w:asciiTheme="minorHAnsi" w:hAnsiTheme="minorHAnsi" w:cs="Calibri"/>
          <w:sz w:val="24"/>
          <w:szCs w:val="24"/>
        </w:rPr>
        <w:t xml:space="preserve"> (</w:t>
      </w:r>
      <w:r>
        <w:rPr>
          <w:rFonts w:asciiTheme="minorHAnsi" w:hAnsiTheme="minorHAnsi" w:cs="Calibri"/>
          <w:sz w:val="24"/>
          <w:szCs w:val="24"/>
        </w:rPr>
        <w:t>duas</w:t>
      </w:r>
      <w:r w:rsidRPr="000509E7">
        <w:rPr>
          <w:rFonts w:asciiTheme="minorHAnsi" w:hAnsiTheme="minorHAnsi" w:cs="Calibri"/>
          <w:sz w:val="24"/>
          <w:szCs w:val="24"/>
        </w:rPr>
        <w:t xml:space="preserve">) vias de igual teor e forma, para um só efeito de direito, na presença de 2 (duas) testemunhas abaixo assinadas e identificadas. </w:t>
      </w:r>
    </w:p>
    <w:p w14:paraId="72496405" w14:textId="77777777" w:rsidR="00407491" w:rsidRPr="000509E7" w:rsidRDefault="00407491" w:rsidP="00407491">
      <w:pPr>
        <w:jc w:val="right"/>
        <w:rPr>
          <w:rFonts w:asciiTheme="minorHAnsi" w:hAnsiTheme="minorHAnsi" w:cs="Calibri"/>
          <w:sz w:val="24"/>
          <w:szCs w:val="24"/>
        </w:rPr>
      </w:pPr>
    </w:p>
    <w:p w14:paraId="105751B1" w14:textId="04CD9B15" w:rsidR="00BF0EC4" w:rsidRPr="006A2E4D" w:rsidRDefault="00407491" w:rsidP="00BF0EC4">
      <w:pPr>
        <w:jc w:val="right"/>
        <w:rPr>
          <w:rFonts w:asciiTheme="minorHAnsi" w:hAnsiTheme="minorHAnsi" w:cstheme="minorHAnsi"/>
          <w:sz w:val="24"/>
          <w:szCs w:val="24"/>
        </w:rPr>
      </w:pPr>
      <w:r w:rsidRPr="000509E7">
        <w:rPr>
          <w:rFonts w:asciiTheme="minorHAnsi" w:hAnsiTheme="minorHAnsi" w:cs="Calibri"/>
          <w:sz w:val="24"/>
          <w:szCs w:val="24"/>
        </w:rPr>
        <w:t xml:space="preserve"> São Paulo,</w:t>
      </w:r>
      <w:r>
        <w:rPr>
          <w:rFonts w:asciiTheme="minorHAnsi" w:hAnsiTheme="minorHAnsi" w:cs="Calibri"/>
          <w:sz w:val="24"/>
          <w:szCs w:val="24"/>
        </w:rPr>
        <w:t xml:space="preserve"> ______</w:t>
      </w:r>
      <w:proofErr w:type="gramStart"/>
      <w:r>
        <w:rPr>
          <w:rFonts w:asciiTheme="minorHAnsi" w:hAnsiTheme="minorHAnsi" w:cs="Calibri"/>
          <w:sz w:val="24"/>
          <w:szCs w:val="24"/>
        </w:rPr>
        <w:t xml:space="preserve">_  </w:t>
      </w:r>
      <w:r w:rsidRPr="000509E7">
        <w:rPr>
          <w:rFonts w:asciiTheme="minorHAnsi" w:hAnsiTheme="minorHAnsi" w:cs="Calibri"/>
          <w:sz w:val="24"/>
          <w:szCs w:val="24"/>
        </w:rPr>
        <w:t>de</w:t>
      </w:r>
      <w:proofErr w:type="gramEnd"/>
      <w:r w:rsidRPr="000509E7">
        <w:rPr>
          <w:rFonts w:asciiTheme="minorHAnsi" w:hAnsiTheme="minorHAnsi" w:cs="Calibri"/>
          <w:sz w:val="24"/>
          <w:szCs w:val="24"/>
        </w:rPr>
        <w:t xml:space="preserve"> </w:t>
      </w:r>
      <w:r>
        <w:rPr>
          <w:rFonts w:asciiTheme="minorHAnsi" w:hAnsiTheme="minorHAnsi" w:cs="Calibri"/>
          <w:sz w:val="24"/>
          <w:szCs w:val="24"/>
        </w:rPr>
        <w:t xml:space="preserve">________________ </w:t>
      </w:r>
      <w:r w:rsidRPr="000509E7">
        <w:rPr>
          <w:rFonts w:asciiTheme="minorHAnsi" w:hAnsiTheme="minorHAnsi" w:cs="Calibri"/>
          <w:sz w:val="24"/>
          <w:szCs w:val="24"/>
        </w:rPr>
        <w:t>201</w:t>
      </w:r>
      <w:r>
        <w:rPr>
          <w:rFonts w:asciiTheme="minorHAnsi" w:hAnsiTheme="minorHAnsi" w:cs="Calibri"/>
          <w:sz w:val="24"/>
          <w:szCs w:val="24"/>
        </w:rPr>
        <w:t>9</w:t>
      </w:r>
      <w:r w:rsidRPr="000509E7">
        <w:rPr>
          <w:rFonts w:asciiTheme="minorHAnsi" w:hAnsiTheme="minorHAnsi" w:cs="Calibri"/>
          <w:sz w:val="24"/>
          <w:szCs w:val="24"/>
        </w:rPr>
        <w:t>.</w:t>
      </w:r>
    </w:p>
    <w:p w14:paraId="00E5BD1C" w14:textId="77777777" w:rsidR="00BF0EC4" w:rsidRPr="006A2E4D" w:rsidRDefault="00BF0EC4" w:rsidP="00BF0EC4">
      <w:pPr>
        <w:pStyle w:val="Ttulo1"/>
        <w:jc w:val="right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68"/>
        <w:gridCol w:w="4468"/>
      </w:tblGrid>
      <w:tr w:rsidR="00BF0EC4" w:rsidRPr="006A2E4D" w14:paraId="62155F50" w14:textId="77777777" w:rsidTr="00847A7A">
        <w:tc>
          <w:tcPr>
            <w:tcW w:w="4464" w:type="dxa"/>
            <w:shd w:val="clear" w:color="auto" w:fill="auto"/>
          </w:tcPr>
          <w:p w14:paraId="65CF5D69" w14:textId="77777777" w:rsidR="00BF0EC4" w:rsidRPr="006A2E4D" w:rsidRDefault="00BF0EC4" w:rsidP="00847A7A">
            <w:pPr>
              <w:pStyle w:val="Corpodetexto2"/>
              <w:spacing w:line="24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6A2E4D">
              <w:rPr>
                <w:rFonts w:asciiTheme="minorHAnsi" w:hAnsiTheme="minorHAnsi" w:cstheme="minorHAnsi"/>
                <w:b/>
                <w:szCs w:val="24"/>
              </w:rPr>
              <w:t>LAURA M. J. LAGANÁ</w:t>
            </w:r>
          </w:p>
          <w:p w14:paraId="5F3F783C" w14:textId="77777777" w:rsidR="00BF0EC4" w:rsidRPr="006A2E4D" w:rsidRDefault="00BF0EC4" w:rsidP="00847A7A">
            <w:pPr>
              <w:pStyle w:val="Corpodetexto2"/>
              <w:spacing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6A2E4D">
              <w:rPr>
                <w:rFonts w:asciiTheme="minorHAnsi" w:hAnsiTheme="minorHAnsi" w:cstheme="minorHAnsi"/>
                <w:szCs w:val="24"/>
              </w:rPr>
              <w:t>Diretora-Superintendente</w:t>
            </w:r>
          </w:p>
          <w:p w14:paraId="5C6B91E3" w14:textId="5EC331D8" w:rsidR="00BF0EC4" w:rsidRPr="006A2E4D" w:rsidRDefault="00BF0EC4" w:rsidP="006B69E8">
            <w:pPr>
              <w:pStyle w:val="Corpodetexto2"/>
              <w:spacing w:line="240" w:lineRule="auto"/>
              <w:jc w:val="center"/>
            </w:pPr>
            <w:r w:rsidRPr="006A2E4D">
              <w:rPr>
                <w:rFonts w:asciiTheme="minorHAnsi" w:hAnsiTheme="minorHAnsi" w:cstheme="minorHAnsi"/>
                <w:szCs w:val="24"/>
              </w:rPr>
              <w:t>Centro Estadual de Educação Tecnológica Paula Souza</w:t>
            </w:r>
          </w:p>
        </w:tc>
        <w:tc>
          <w:tcPr>
            <w:tcW w:w="4464" w:type="dxa"/>
            <w:shd w:val="clear" w:color="auto" w:fill="auto"/>
          </w:tcPr>
          <w:p w14:paraId="25C88ADB" w14:textId="77777777" w:rsidR="00BF0EC4" w:rsidRPr="006A2E4D" w:rsidRDefault="00AD1D42" w:rsidP="00847A7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NOME</w:t>
            </w:r>
          </w:p>
          <w:p w14:paraId="1983C1C9" w14:textId="77777777" w:rsidR="00BF0EC4" w:rsidRPr="006A2E4D" w:rsidRDefault="00AD1D42" w:rsidP="00847A7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CARGO</w:t>
            </w:r>
          </w:p>
          <w:p w14:paraId="6EAE07C5" w14:textId="77777777" w:rsidR="00BF0EC4" w:rsidRPr="006A2E4D" w:rsidRDefault="00AD1D42" w:rsidP="00847A7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PARCEIRO</w:t>
            </w:r>
          </w:p>
          <w:p w14:paraId="256D02E9" w14:textId="77777777" w:rsidR="00BF0EC4" w:rsidRPr="006A2E4D" w:rsidRDefault="00BF0EC4" w:rsidP="00847A7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F0EC4" w:rsidRPr="006A2E4D" w14:paraId="420C6587" w14:textId="77777777" w:rsidTr="00847A7A">
        <w:tc>
          <w:tcPr>
            <w:tcW w:w="4464" w:type="dxa"/>
            <w:shd w:val="clear" w:color="auto" w:fill="auto"/>
          </w:tcPr>
          <w:p w14:paraId="68F66284" w14:textId="77777777" w:rsidR="00BF0EC4" w:rsidRPr="006A2E4D" w:rsidRDefault="00BF0EC4" w:rsidP="00847A7A">
            <w:pPr>
              <w:pStyle w:val="Cabealh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F2E55B7" w14:textId="77777777" w:rsidR="00BF0EC4" w:rsidRPr="006A2E4D" w:rsidRDefault="00BF0EC4" w:rsidP="00847A7A">
            <w:pPr>
              <w:pStyle w:val="Cabealh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A2E4D">
              <w:rPr>
                <w:rFonts w:asciiTheme="minorHAnsi" w:hAnsiTheme="minorHAnsi" w:cstheme="minorHAnsi"/>
                <w:b/>
                <w:sz w:val="24"/>
                <w:szCs w:val="24"/>
              </w:rPr>
              <w:t>Testemunhas:</w:t>
            </w:r>
          </w:p>
          <w:p w14:paraId="3F9B3FAC" w14:textId="77777777" w:rsidR="00BF0EC4" w:rsidRPr="006A2E4D" w:rsidRDefault="00BF0EC4" w:rsidP="00847A7A">
            <w:pPr>
              <w:pStyle w:val="Cabealh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1E67C6E" w14:textId="77777777" w:rsidR="00BF0EC4" w:rsidRPr="006A2E4D" w:rsidRDefault="00BF0EC4" w:rsidP="00847A7A">
            <w:pPr>
              <w:pStyle w:val="Cabealh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24064B9" w14:textId="77777777" w:rsidR="00BF0EC4" w:rsidRPr="006A2E4D" w:rsidRDefault="00BF0EC4" w:rsidP="00847A7A">
            <w:pPr>
              <w:pStyle w:val="Cabealh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A2E4D">
              <w:rPr>
                <w:rFonts w:asciiTheme="minorHAnsi" w:hAnsiTheme="minorHAnsi" w:cstheme="minorHAnsi"/>
                <w:b/>
                <w:sz w:val="24"/>
                <w:szCs w:val="24"/>
              </w:rPr>
              <w:t>Nome:</w:t>
            </w:r>
            <w:r w:rsidRPr="006A2E4D"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</w:r>
          </w:p>
          <w:p w14:paraId="3B64E21A" w14:textId="77777777" w:rsidR="00BF0EC4" w:rsidRPr="006A2E4D" w:rsidRDefault="00BF0EC4" w:rsidP="00847A7A">
            <w:pPr>
              <w:pStyle w:val="Cabealh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A2E4D">
              <w:rPr>
                <w:rFonts w:asciiTheme="minorHAnsi" w:hAnsiTheme="minorHAnsi" w:cstheme="minorHAnsi"/>
                <w:b/>
                <w:sz w:val="24"/>
                <w:szCs w:val="24"/>
              </w:rPr>
              <w:t>Assinatura:</w:t>
            </w:r>
            <w:r w:rsidRPr="006A2E4D"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</w:r>
            <w:r w:rsidRPr="006A2E4D"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</w:r>
            <w:r w:rsidRPr="006A2E4D"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</w:r>
            <w:r w:rsidRPr="006A2E4D"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</w:r>
          </w:p>
          <w:p w14:paraId="2842D192" w14:textId="77777777" w:rsidR="00BF0EC4" w:rsidRPr="006A2E4D" w:rsidRDefault="00BF0EC4" w:rsidP="00847A7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A2E4D">
              <w:rPr>
                <w:rFonts w:asciiTheme="minorHAnsi" w:hAnsiTheme="minorHAnsi" w:cstheme="minorHAnsi"/>
                <w:b/>
                <w:sz w:val="24"/>
                <w:szCs w:val="24"/>
              </w:rPr>
              <w:t>RG:</w:t>
            </w:r>
            <w:r w:rsidRPr="006A2E4D"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</w:r>
            <w:r w:rsidRPr="006A2E4D"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</w:r>
          </w:p>
        </w:tc>
        <w:tc>
          <w:tcPr>
            <w:tcW w:w="4464" w:type="dxa"/>
            <w:shd w:val="clear" w:color="auto" w:fill="auto"/>
          </w:tcPr>
          <w:p w14:paraId="266E8484" w14:textId="77777777" w:rsidR="00BF0EC4" w:rsidRPr="006A2E4D" w:rsidRDefault="00BF0EC4" w:rsidP="00847A7A">
            <w:pPr>
              <w:pStyle w:val="Cabealh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78DE7173" w14:textId="77777777" w:rsidR="00BF0EC4" w:rsidRPr="006A2E4D" w:rsidRDefault="00BF0EC4" w:rsidP="00847A7A">
            <w:pPr>
              <w:pStyle w:val="Cabealh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08B33D25" w14:textId="77777777" w:rsidR="00BF0EC4" w:rsidRDefault="00BF0EC4" w:rsidP="00847A7A">
            <w:pPr>
              <w:pStyle w:val="Cabealh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F3D6B5D" w14:textId="77777777" w:rsidR="00BF0EC4" w:rsidRPr="006A2E4D" w:rsidRDefault="00BF0EC4" w:rsidP="00847A7A">
            <w:pPr>
              <w:pStyle w:val="Cabealh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24CAE18" w14:textId="77777777" w:rsidR="00BF0EC4" w:rsidRPr="006A2E4D" w:rsidRDefault="00BF0EC4" w:rsidP="00847A7A">
            <w:pPr>
              <w:pStyle w:val="Cabealh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A2E4D">
              <w:rPr>
                <w:rFonts w:asciiTheme="minorHAnsi" w:hAnsiTheme="minorHAnsi" w:cstheme="minorHAnsi"/>
                <w:b/>
                <w:sz w:val="24"/>
                <w:szCs w:val="24"/>
              </w:rPr>
              <w:t>Nome:</w:t>
            </w:r>
            <w:r w:rsidRPr="006A2E4D"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</w:r>
          </w:p>
          <w:p w14:paraId="62BFAA5B" w14:textId="77777777" w:rsidR="00BF0EC4" w:rsidRPr="006A2E4D" w:rsidRDefault="00BF0EC4" w:rsidP="00847A7A">
            <w:pPr>
              <w:pStyle w:val="Cabealh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A2E4D">
              <w:rPr>
                <w:rFonts w:asciiTheme="minorHAnsi" w:hAnsiTheme="minorHAnsi" w:cstheme="minorHAnsi"/>
                <w:b/>
                <w:sz w:val="24"/>
                <w:szCs w:val="24"/>
              </w:rPr>
              <w:t>Assinatura:</w:t>
            </w:r>
            <w:r w:rsidRPr="006A2E4D"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</w:r>
            <w:r w:rsidRPr="006A2E4D"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</w:r>
            <w:r w:rsidRPr="006A2E4D"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</w:r>
            <w:r w:rsidRPr="006A2E4D"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</w:r>
          </w:p>
          <w:p w14:paraId="6DF74484" w14:textId="77777777" w:rsidR="00BF0EC4" w:rsidRPr="006A2E4D" w:rsidRDefault="00BF0EC4" w:rsidP="00847A7A">
            <w:pPr>
              <w:pStyle w:val="Cabealh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A2E4D">
              <w:rPr>
                <w:rFonts w:asciiTheme="minorHAnsi" w:hAnsiTheme="minorHAnsi" w:cstheme="minorHAnsi"/>
                <w:b/>
                <w:sz w:val="24"/>
                <w:szCs w:val="24"/>
              </w:rPr>
              <w:t>RG:</w:t>
            </w:r>
          </w:p>
        </w:tc>
      </w:tr>
    </w:tbl>
    <w:p w14:paraId="709FC355" w14:textId="77777777" w:rsidR="001F15F5" w:rsidRPr="005F2CBD" w:rsidRDefault="001F15F5">
      <w:pPr>
        <w:widowControl w:val="0"/>
        <w:autoSpaceDE w:val="0"/>
        <w:autoSpaceDN w:val="0"/>
        <w:adjustRightInd w:val="0"/>
        <w:spacing w:after="202" w:line="240" w:lineRule="auto"/>
        <w:jc w:val="both"/>
        <w:rPr>
          <w:rFonts w:ascii="Arial" w:hAnsi="Arial" w:cs="Arial"/>
        </w:rPr>
      </w:pPr>
    </w:p>
    <w:sectPr w:rsidR="001F15F5" w:rsidRPr="005F2CBD">
      <w:headerReference w:type="default" r:id="rId8"/>
      <w:footerReference w:type="default" r:id="rId9"/>
      <w:pgSz w:w="11906" w:h="17340"/>
      <w:pgMar w:top="1701" w:right="851" w:bottom="166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CCDC30" w14:textId="77777777" w:rsidR="007B7B50" w:rsidRDefault="007B7B50" w:rsidP="00BC4504">
      <w:pPr>
        <w:spacing w:after="0" w:line="240" w:lineRule="auto"/>
      </w:pPr>
      <w:r>
        <w:separator/>
      </w:r>
    </w:p>
  </w:endnote>
  <w:endnote w:type="continuationSeparator" w:id="0">
    <w:p w14:paraId="2CD71A92" w14:textId="77777777" w:rsidR="007B7B50" w:rsidRDefault="007B7B50" w:rsidP="00BC4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87611272"/>
      <w:docPartObj>
        <w:docPartGallery w:val="Page Numbers (Bottom of Page)"/>
        <w:docPartUnique/>
      </w:docPartObj>
    </w:sdtPr>
    <w:sdtEndPr/>
    <w:sdtContent>
      <w:p w14:paraId="204A0D26" w14:textId="77777777" w:rsidR="007B7B50" w:rsidRDefault="007B7B50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53E7338F" w14:textId="77777777" w:rsidR="007B7B50" w:rsidRDefault="007B7B5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8A1E65" w14:textId="77777777" w:rsidR="007B7B50" w:rsidRDefault="007B7B50" w:rsidP="00BC4504">
      <w:pPr>
        <w:spacing w:after="0" w:line="240" w:lineRule="auto"/>
      </w:pPr>
      <w:r>
        <w:separator/>
      </w:r>
    </w:p>
  </w:footnote>
  <w:footnote w:type="continuationSeparator" w:id="0">
    <w:p w14:paraId="590E41C1" w14:textId="77777777" w:rsidR="007B7B50" w:rsidRDefault="007B7B50" w:rsidP="00BC45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FD97F7" w14:textId="015C14AC" w:rsidR="007B7B50" w:rsidRDefault="00191BF9" w:rsidP="00BC4504">
    <w:pPr>
      <w:pStyle w:val="Cabealho"/>
      <w:jc w:val="center"/>
    </w:pPr>
    <w:r>
      <w:rPr>
        <w:noProof/>
        <w:sz w:val="12"/>
        <w:szCs w:val="12"/>
      </w:rPr>
      <w:drawing>
        <wp:inline distT="0" distB="0" distL="0" distR="0" wp14:anchorId="339AEFCB" wp14:editId="59EE1955">
          <wp:extent cx="3571875" cy="1000125"/>
          <wp:effectExtent l="0" t="0" r="9525" b="9525"/>
          <wp:docPr id="2" name="Imagem 2" descr="cps_50anos_gov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ps_50anos_gov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7187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BBB772" w14:textId="77777777" w:rsidR="007B7B50" w:rsidRDefault="00E01E06" w:rsidP="00BC4504">
    <w:pPr>
      <w:pStyle w:val="Cabealho"/>
      <w:jc w:val="center"/>
    </w:pPr>
    <w:hyperlink r:id="rId2" w:history="1">
      <w:r w:rsidR="007B7B50">
        <w:rPr>
          <w:rFonts w:ascii="Arial" w:hAnsi="Arial" w:cs="Arial"/>
          <w:color w:val="FF0000"/>
          <w:sz w:val="24"/>
          <w:szCs w:val="24"/>
        </w:rPr>
        <w:t>Administração</w:t>
      </w:r>
    </w:hyperlink>
    <w:r w:rsidR="007B7B50">
      <w:rPr>
        <w:rFonts w:ascii="Arial" w:hAnsi="Arial" w:cs="Arial"/>
        <w:sz w:val="24"/>
        <w:szCs w:val="24"/>
      </w:rPr>
      <w:t xml:space="preserve"> </w:t>
    </w:r>
    <w:r w:rsidR="007B7B50">
      <w:rPr>
        <w:rFonts w:ascii="Arial" w:hAnsi="Arial" w:cs="Arial"/>
        <w:color w:val="FF0000"/>
        <w:sz w:val="24"/>
        <w:szCs w:val="24"/>
      </w:rPr>
      <w:t>Central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0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0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0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3601974"/>
    <w:multiLevelType w:val="hybridMultilevel"/>
    <w:tmpl w:val="3A2E620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9125DF"/>
    <w:multiLevelType w:val="multilevel"/>
    <w:tmpl w:val="1C009468"/>
    <w:lvl w:ilvl="0">
      <w:start w:val="11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16" w:hanging="60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135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66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34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66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33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65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8" w:hanging="1800"/>
      </w:pPr>
      <w:rPr>
        <w:rFonts w:cs="Times New Roman" w:hint="default"/>
      </w:rPr>
    </w:lvl>
  </w:abstractNum>
  <w:abstractNum w:abstractNumId="5" w15:restartNumberingAfterBreak="0">
    <w:nsid w:val="13196990"/>
    <w:multiLevelType w:val="hybridMultilevel"/>
    <w:tmpl w:val="EE84C9B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D96396"/>
    <w:multiLevelType w:val="hybridMultilevel"/>
    <w:tmpl w:val="846498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AA097D"/>
    <w:multiLevelType w:val="multilevel"/>
    <w:tmpl w:val="6F0A63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919529E"/>
    <w:multiLevelType w:val="hybridMultilevel"/>
    <w:tmpl w:val="7292E61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5E3A6D"/>
    <w:multiLevelType w:val="hybridMultilevel"/>
    <w:tmpl w:val="4D0A048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CB33F7"/>
    <w:multiLevelType w:val="hybridMultilevel"/>
    <w:tmpl w:val="7318BB3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4312A0"/>
    <w:multiLevelType w:val="multilevel"/>
    <w:tmpl w:val="5DE2156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56941E3"/>
    <w:multiLevelType w:val="hybridMultilevel"/>
    <w:tmpl w:val="EB7CAFA2"/>
    <w:lvl w:ilvl="0" w:tplc="04160017">
      <w:start w:val="1"/>
      <w:numFmt w:val="lowerLetter"/>
      <w:lvlText w:val="%1)"/>
      <w:lvlJc w:val="left"/>
      <w:pPr>
        <w:ind w:left="3204" w:hanging="360"/>
      </w:pPr>
    </w:lvl>
    <w:lvl w:ilvl="1" w:tplc="04160019" w:tentative="1">
      <w:start w:val="1"/>
      <w:numFmt w:val="lowerLetter"/>
      <w:lvlText w:val="%2."/>
      <w:lvlJc w:val="left"/>
      <w:pPr>
        <w:ind w:left="3924" w:hanging="360"/>
      </w:pPr>
    </w:lvl>
    <w:lvl w:ilvl="2" w:tplc="0416001B" w:tentative="1">
      <w:start w:val="1"/>
      <w:numFmt w:val="lowerRoman"/>
      <w:lvlText w:val="%3."/>
      <w:lvlJc w:val="right"/>
      <w:pPr>
        <w:ind w:left="4644" w:hanging="180"/>
      </w:pPr>
    </w:lvl>
    <w:lvl w:ilvl="3" w:tplc="0416000F" w:tentative="1">
      <w:start w:val="1"/>
      <w:numFmt w:val="decimal"/>
      <w:lvlText w:val="%4."/>
      <w:lvlJc w:val="left"/>
      <w:pPr>
        <w:ind w:left="5364" w:hanging="360"/>
      </w:pPr>
    </w:lvl>
    <w:lvl w:ilvl="4" w:tplc="04160019" w:tentative="1">
      <w:start w:val="1"/>
      <w:numFmt w:val="lowerLetter"/>
      <w:lvlText w:val="%5."/>
      <w:lvlJc w:val="left"/>
      <w:pPr>
        <w:ind w:left="6084" w:hanging="360"/>
      </w:pPr>
    </w:lvl>
    <w:lvl w:ilvl="5" w:tplc="0416001B" w:tentative="1">
      <w:start w:val="1"/>
      <w:numFmt w:val="lowerRoman"/>
      <w:lvlText w:val="%6."/>
      <w:lvlJc w:val="right"/>
      <w:pPr>
        <w:ind w:left="6804" w:hanging="180"/>
      </w:pPr>
    </w:lvl>
    <w:lvl w:ilvl="6" w:tplc="0416000F" w:tentative="1">
      <w:start w:val="1"/>
      <w:numFmt w:val="decimal"/>
      <w:lvlText w:val="%7."/>
      <w:lvlJc w:val="left"/>
      <w:pPr>
        <w:ind w:left="7524" w:hanging="360"/>
      </w:pPr>
    </w:lvl>
    <w:lvl w:ilvl="7" w:tplc="04160019" w:tentative="1">
      <w:start w:val="1"/>
      <w:numFmt w:val="lowerLetter"/>
      <w:lvlText w:val="%8."/>
      <w:lvlJc w:val="left"/>
      <w:pPr>
        <w:ind w:left="8244" w:hanging="360"/>
      </w:pPr>
    </w:lvl>
    <w:lvl w:ilvl="8" w:tplc="0416001B" w:tentative="1">
      <w:start w:val="1"/>
      <w:numFmt w:val="lowerRoman"/>
      <w:lvlText w:val="%9."/>
      <w:lvlJc w:val="right"/>
      <w:pPr>
        <w:ind w:left="8964" w:hanging="180"/>
      </w:pPr>
    </w:lvl>
  </w:abstractNum>
  <w:abstractNum w:abstractNumId="13" w15:restartNumberingAfterBreak="0">
    <w:nsid w:val="3DDD0C46"/>
    <w:multiLevelType w:val="hybridMultilevel"/>
    <w:tmpl w:val="AADA1610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3740334"/>
    <w:multiLevelType w:val="multilevel"/>
    <w:tmpl w:val="1BE44C40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4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6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92" w:hanging="1800"/>
      </w:pPr>
      <w:rPr>
        <w:rFonts w:hint="default"/>
      </w:rPr>
    </w:lvl>
  </w:abstractNum>
  <w:abstractNum w:abstractNumId="15" w15:restartNumberingAfterBreak="0">
    <w:nsid w:val="4A834759"/>
    <w:multiLevelType w:val="hybridMultilevel"/>
    <w:tmpl w:val="C7A816EC"/>
    <w:lvl w:ilvl="0" w:tplc="04160017">
      <w:start w:val="1"/>
      <w:numFmt w:val="lowerLetter"/>
      <w:lvlText w:val="%1)"/>
      <w:lvlJc w:val="left"/>
      <w:pPr>
        <w:ind w:left="1364" w:hanging="360"/>
      </w:p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6" w15:restartNumberingAfterBreak="0">
    <w:nsid w:val="4DB738AC"/>
    <w:multiLevelType w:val="hybridMultilevel"/>
    <w:tmpl w:val="DA9E945E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DC11E22"/>
    <w:multiLevelType w:val="hybridMultilevel"/>
    <w:tmpl w:val="83AE4688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54FB6B00"/>
    <w:multiLevelType w:val="multilevel"/>
    <w:tmpl w:val="48A8A594"/>
    <w:lvl w:ilvl="0">
      <w:start w:val="11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74" w:hanging="60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166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4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97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45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28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75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592" w:hanging="1800"/>
      </w:pPr>
      <w:rPr>
        <w:rFonts w:cs="Times New Roman" w:hint="default"/>
      </w:rPr>
    </w:lvl>
  </w:abstractNum>
  <w:abstractNum w:abstractNumId="19" w15:restartNumberingAfterBreak="0">
    <w:nsid w:val="55903BA2"/>
    <w:multiLevelType w:val="multilevel"/>
    <w:tmpl w:val="F22E7DFE"/>
    <w:lvl w:ilvl="0">
      <w:start w:val="11"/>
      <w:numFmt w:val="decimal"/>
      <w:lvlText w:val="%1"/>
      <w:lvlJc w:val="left"/>
      <w:pPr>
        <w:ind w:left="456" w:hanging="456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1089" w:hanging="45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98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619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0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23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231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864" w:hanging="1800"/>
      </w:pPr>
      <w:rPr>
        <w:rFonts w:cs="Times New Roman" w:hint="default"/>
      </w:rPr>
    </w:lvl>
  </w:abstractNum>
  <w:abstractNum w:abstractNumId="20" w15:restartNumberingAfterBreak="0">
    <w:nsid w:val="56944659"/>
    <w:multiLevelType w:val="singleLevel"/>
    <w:tmpl w:val="749E59F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color w:val="auto"/>
      </w:rPr>
    </w:lvl>
  </w:abstractNum>
  <w:abstractNum w:abstractNumId="21" w15:restartNumberingAfterBreak="0">
    <w:nsid w:val="5C266B75"/>
    <w:multiLevelType w:val="hybridMultilevel"/>
    <w:tmpl w:val="FE1C2898"/>
    <w:lvl w:ilvl="0" w:tplc="F8BCFE9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836549"/>
    <w:multiLevelType w:val="hybridMultilevel"/>
    <w:tmpl w:val="6584DCEC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0E33A5B"/>
    <w:multiLevelType w:val="hybridMultilevel"/>
    <w:tmpl w:val="CF92BB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770D6E"/>
    <w:multiLevelType w:val="hybridMultilevel"/>
    <w:tmpl w:val="DFB000D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85060D"/>
    <w:multiLevelType w:val="hybridMultilevel"/>
    <w:tmpl w:val="7E9A7B7E"/>
    <w:lvl w:ilvl="0" w:tplc="95F44C0A">
      <w:start w:val="1"/>
      <w:numFmt w:val="lowerLetter"/>
      <w:lvlText w:val="%1)"/>
      <w:lvlJc w:val="left"/>
      <w:pPr>
        <w:ind w:left="1713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26" w15:restartNumberingAfterBreak="0">
    <w:nsid w:val="728A6A6F"/>
    <w:multiLevelType w:val="hybridMultilevel"/>
    <w:tmpl w:val="D22C93B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3F51E2"/>
    <w:multiLevelType w:val="hybridMultilevel"/>
    <w:tmpl w:val="2C340A5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5"/>
  </w:num>
  <w:num w:numId="5">
    <w:abstractNumId w:val="19"/>
  </w:num>
  <w:num w:numId="6">
    <w:abstractNumId w:val="4"/>
  </w:num>
  <w:num w:numId="7">
    <w:abstractNumId w:val="18"/>
  </w:num>
  <w:num w:numId="8">
    <w:abstractNumId w:val="23"/>
  </w:num>
  <w:num w:numId="9">
    <w:abstractNumId w:val="3"/>
  </w:num>
  <w:num w:numId="10">
    <w:abstractNumId w:val="8"/>
  </w:num>
  <w:num w:numId="11">
    <w:abstractNumId w:val="9"/>
  </w:num>
  <w:num w:numId="12">
    <w:abstractNumId w:val="26"/>
  </w:num>
  <w:num w:numId="13">
    <w:abstractNumId w:val="14"/>
  </w:num>
  <w:num w:numId="14">
    <w:abstractNumId w:val="20"/>
  </w:num>
  <w:num w:numId="15">
    <w:abstractNumId w:val="12"/>
  </w:num>
  <w:num w:numId="16">
    <w:abstractNumId w:val="10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17"/>
  </w:num>
  <w:num w:numId="20">
    <w:abstractNumId w:val="15"/>
  </w:num>
  <w:num w:numId="21">
    <w:abstractNumId w:val="21"/>
  </w:num>
  <w:num w:numId="22">
    <w:abstractNumId w:val="5"/>
  </w:num>
  <w:num w:numId="23">
    <w:abstractNumId w:val="6"/>
  </w:num>
  <w:num w:numId="24">
    <w:abstractNumId w:val="24"/>
  </w:num>
  <w:num w:numId="25">
    <w:abstractNumId w:val="11"/>
  </w:num>
  <w:num w:numId="26">
    <w:abstractNumId w:val="27"/>
  </w:num>
  <w:num w:numId="27">
    <w:abstractNumId w:val="7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5CF"/>
    <w:rsid w:val="00013AC5"/>
    <w:rsid w:val="0002736D"/>
    <w:rsid w:val="00030485"/>
    <w:rsid w:val="00046E49"/>
    <w:rsid w:val="0006239C"/>
    <w:rsid w:val="000658B2"/>
    <w:rsid w:val="000720AF"/>
    <w:rsid w:val="000771A9"/>
    <w:rsid w:val="000811A4"/>
    <w:rsid w:val="000A79EF"/>
    <w:rsid w:val="000B2847"/>
    <w:rsid w:val="000C26E3"/>
    <w:rsid w:val="000C2780"/>
    <w:rsid w:val="000C782C"/>
    <w:rsid w:val="000D27F2"/>
    <w:rsid w:val="000E256C"/>
    <w:rsid w:val="000F4045"/>
    <w:rsid w:val="00112ADC"/>
    <w:rsid w:val="00115278"/>
    <w:rsid w:val="00117C1E"/>
    <w:rsid w:val="0013594F"/>
    <w:rsid w:val="00135FF6"/>
    <w:rsid w:val="00152D00"/>
    <w:rsid w:val="00156333"/>
    <w:rsid w:val="00170092"/>
    <w:rsid w:val="001719D4"/>
    <w:rsid w:val="00191BF9"/>
    <w:rsid w:val="0019659D"/>
    <w:rsid w:val="001A30FC"/>
    <w:rsid w:val="001A6FBF"/>
    <w:rsid w:val="001B7755"/>
    <w:rsid w:val="001D10AC"/>
    <w:rsid w:val="001E5642"/>
    <w:rsid w:val="001F15F5"/>
    <w:rsid w:val="001F7177"/>
    <w:rsid w:val="00204192"/>
    <w:rsid w:val="00204B1D"/>
    <w:rsid w:val="00224DCA"/>
    <w:rsid w:val="0023370D"/>
    <w:rsid w:val="00244DB7"/>
    <w:rsid w:val="00246D23"/>
    <w:rsid w:val="00276AC6"/>
    <w:rsid w:val="002955D9"/>
    <w:rsid w:val="002A38AE"/>
    <w:rsid w:val="002B2EBD"/>
    <w:rsid w:val="002C3B2B"/>
    <w:rsid w:val="002C75C9"/>
    <w:rsid w:val="00301304"/>
    <w:rsid w:val="00304933"/>
    <w:rsid w:val="00313A93"/>
    <w:rsid w:val="00326D7B"/>
    <w:rsid w:val="00331638"/>
    <w:rsid w:val="00331F7F"/>
    <w:rsid w:val="003558CC"/>
    <w:rsid w:val="00363B78"/>
    <w:rsid w:val="003678AE"/>
    <w:rsid w:val="003701D0"/>
    <w:rsid w:val="0037407C"/>
    <w:rsid w:val="00380DA1"/>
    <w:rsid w:val="00393022"/>
    <w:rsid w:val="003E08EE"/>
    <w:rsid w:val="003E5E59"/>
    <w:rsid w:val="003E7394"/>
    <w:rsid w:val="003F1653"/>
    <w:rsid w:val="003F7008"/>
    <w:rsid w:val="003F7CCC"/>
    <w:rsid w:val="004026C7"/>
    <w:rsid w:val="00407491"/>
    <w:rsid w:val="004321B0"/>
    <w:rsid w:val="0043298F"/>
    <w:rsid w:val="004361F5"/>
    <w:rsid w:val="00444665"/>
    <w:rsid w:val="004708CC"/>
    <w:rsid w:val="00480F50"/>
    <w:rsid w:val="00483573"/>
    <w:rsid w:val="004A6FEF"/>
    <w:rsid w:val="004F3658"/>
    <w:rsid w:val="004F453F"/>
    <w:rsid w:val="005117CB"/>
    <w:rsid w:val="00520275"/>
    <w:rsid w:val="005357DA"/>
    <w:rsid w:val="00537D03"/>
    <w:rsid w:val="0056170B"/>
    <w:rsid w:val="00565766"/>
    <w:rsid w:val="0058720D"/>
    <w:rsid w:val="005D2FC9"/>
    <w:rsid w:val="005E3841"/>
    <w:rsid w:val="005E7C0D"/>
    <w:rsid w:val="005F2CBD"/>
    <w:rsid w:val="006005E2"/>
    <w:rsid w:val="0061549A"/>
    <w:rsid w:val="00623C2E"/>
    <w:rsid w:val="006243E8"/>
    <w:rsid w:val="006320E7"/>
    <w:rsid w:val="00647799"/>
    <w:rsid w:val="00655FAE"/>
    <w:rsid w:val="00680035"/>
    <w:rsid w:val="00684392"/>
    <w:rsid w:val="006875E5"/>
    <w:rsid w:val="006966DC"/>
    <w:rsid w:val="006A706F"/>
    <w:rsid w:val="006B69E8"/>
    <w:rsid w:val="006B71B7"/>
    <w:rsid w:val="006C2F61"/>
    <w:rsid w:val="006D65D9"/>
    <w:rsid w:val="006E4FEB"/>
    <w:rsid w:val="006F5172"/>
    <w:rsid w:val="006F7AF3"/>
    <w:rsid w:val="00701CBF"/>
    <w:rsid w:val="00737C13"/>
    <w:rsid w:val="00745E9A"/>
    <w:rsid w:val="00746776"/>
    <w:rsid w:val="00751C4C"/>
    <w:rsid w:val="00753E7E"/>
    <w:rsid w:val="00754A88"/>
    <w:rsid w:val="007767CE"/>
    <w:rsid w:val="00791F37"/>
    <w:rsid w:val="007946DC"/>
    <w:rsid w:val="007B7B50"/>
    <w:rsid w:val="007C242E"/>
    <w:rsid w:val="007C7513"/>
    <w:rsid w:val="007D6E0C"/>
    <w:rsid w:val="007E4029"/>
    <w:rsid w:val="007F39E9"/>
    <w:rsid w:val="007F615C"/>
    <w:rsid w:val="008028E0"/>
    <w:rsid w:val="0081346A"/>
    <w:rsid w:val="00817270"/>
    <w:rsid w:val="0082408F"/>
    <w:rsid w:val="00824BFA"/>
    <w:rsid w:val="00834A0B"/>
    <w:rsid w:val="00847A7A"/>
    <w:rsid w:val="00887194"/>
    <w:rsid w:val="008A1149"/>
    <w:rsid w:val="008A226D"/>
    <w:rsid w:val="008A4392"/>
    <w:rsid w:val="008C4801"/>
    <w:rsid w:val="008C6C50"/>
    <w:rsid w:val="008D6434"/>
    <w:rsid w:val="008E45CF"/>
    <w:rsid w:val="008F5E92"/>
    <w:rsid w:val="008F7A95"/>
    <w:rsid w:val="00907951"/>
    <w:rsid w:val="00917CB4"/>
    <w:rsid w:val="00932C13"/>
    <w:rsid w:val="00952977"/>
    <w:rsid w:val="0098680E"/>
    <w:rsid w:val="00995929"/>
    <w:rsid w:val="009A13C9"/>
    <w:rsid w:val="009A38F3"/>
    <w:rsid w:val="009C2DEE"/>
    <w:rsid w:val="009D29CA"/>
    <w:rsid w:val="009F24A0"/>
    <w:rsid w:val="00A0510B"/>
    <w:rsid w:val="00A16735"/>
    <w:rsid w:val="00A222FC"/>
    <w:rsid w:val="00A243DE"/>
    <w:rsid w:val="00A45EFB"/>
    <w:rsid w:val="00A4639C"/>
    <w:rsid w:val="00A57316"/>
    <w:rsid w:val="00A61F22"/>
    <w:rsid w:val="00A622EF"/>
    <w:rsid w:val="00A73DE7"/>
    <w:rsid w:val="00A86AAA"/>
    <w:rsid w:val="00A92887"/>
    <w:rsid w:val="00AD1D42"/>
    <w:rsid w:val="00AE55C2"/>
    <w:rsid w:val="00AE7163"/>
    <w:rsid w:val="00AF4501"/>
    <w:rsid w:val="00AF653B"/>
    <w:rsid w:val="00B17496"/>
    <w:rsid w:val="00B37F2A"/>
    <w:rsid w:val="00B53724"/>
    <w:rsid w:val="00B66564"/>
    <w:rsid w:val="00B849A7"/>
    <w:rsid w:val="00B93ADE"/>
    <w:rsid w:val="00B96019"/>
    <w:rsid w:val="00BA352C"/>
    <w:rsid w:val="00BB4253"/>
    <w:rsid w:val="00BC4504"/>
    <w:rsid w:val="00BD3675"/>
    <w:rsid w:val="00BF0EC4"/>
    <w:rsid w:val="00C10C83"/>
    <w:rsid w:val="00C534B1"/>
    <w:rsid w:val="00C57E70"/>
    <w:rsid w:val="00C716D2"/>
    <w:rsid w:val="00C90F05"/>
    <w:rsid w:val="00CA0521"/>
    <w:rsid w:val="00CA43DD"/>
    <w:rsid w:val="00CA73DF"/>
    <w:rsid w:val="00CC2ADB"/>
    <w:rsid w:val="00CE01B3"/>
    <w:rsid w:val="00CE2CBB"/>
    <w:rsid w:val="00CF1AB2"/>
    <w:rsid w:val="00CF513D"/>
    <w:rsid w:val="00D038C6"/>
    <w:rsid w:val="00D24FE8"/>
    <w:rsid w:val="00D469A5"/>
    <w:rsid w:val="00D628FB"/>
    <w:rsid w:val="00D744D1"/>
    <w:rsid w:val="00DA0213"/>
    <w:rsid w:val="00DE3F44"/>
    <w:rsid w:val="00DF55EA"/>
    <w:rsid w:val="00E00F06"/>
    <w:rsid w:val="00E01E06"/>
    <w:rsid w:val="00E056FA"/>
    <w:rsid w:val="00E16A4D"/>
    <w:rsid w:val="00E30046"/>
    <w:rsid w:val="00E41A0E"/>
    <w:rsid w:val="00E43D86"/>
    <w:rsid w:val="00E4525B"/>
    <w:rsid w:val="00E5153A"/>
    <w:rsid w:val="00E54EDA"/>
    <w:rsid w:val="00E57771"/>
    <w:rsid w:val="00E86F61"/>
    <w:rsid w:val="00E97506"/>
    <w:rsid w:val="00EC4CDF"/>
    <w:rsid w:val="00ED78E6"/>
    <w:rsid w:val="00EE48B6"/>
    <w:rsid w:val="00EE5F9C"/>
    <w:rsid w:val="00EF183B"/>
    <w:rsid w:val="00F20B5C"/>
    <w:rsid w:val="00F2793D"/>
    <w:rsid w:val="00F30A44"/>
    <w:rsid w:val="00F4223F"/>
    <w:rsid w:val="00F5000A"/>
    <w:rsid w:val="00F52E06"/>
    <w:rsid w:val="00F63475"/>
    <w:rsid w:val="00F71F10"/>
    <w:rsid w:val="00F82636"/>
    <w:rsid w:val="00F905D9"/>
    <w:rsid w:val="00F95DCD"/>
    <w:rsid w:val="00FA126E"/>
    <w:rsid w:val="00FA7DE0"/>
    <w:rsid w:val="00FC0A20"/>
    <w:rsid w:val="00FC300D"/>
    <w:rsid w:val="00FE5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3CE3EDBB"/>
  <w14:defaultImageDpi w14:val="0"/>
  <w15:docId w15:val="{B9A095A4-46F6-4B06-8889-68580CEB1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cs="Times New Roman"/>
      <w:sz w:val="22"/>
      <w:szCs w:val="22"/>
    </w:rPr>
  </w:style>
  <w:style w:type="paragraph" w:styleId="Ttulo1">
    <w:name w:val="heading 1"/>
    <w:basedOn w:val="Normal"/>
    <w:next w:val="Normal"/>
    <w:link w:val="Ttulo1Char"/>
    <w:qFormat/>
    <w:rsid w:val="00BF0EC4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E5F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5">
    <w:name w:val="heading 5"/>
    <w:basedOn w:val="Normal"/>
    <w:next w:val="Normal"/>
    <w:link w:val="Ttulo5Char"/>
    <w:qFormat/>
    <w:rsid w:val="00BF0EC4"/>
    <w:pPr>
      <w:keepNext/>
      <w:spacing w:after="0" w:line="240" w:lineRule="auto"/>
      <w:ind w:left="851" w:firstLine="850"/>
      <w:jc w:val="both"/>
      <w:outlineLvl w:val="4"/>
    </w:pPr>
    <w:rPr>
      <w:rFonts w:ascii="Times New Roman" w:hAnsi="Times New Roman"/>
      <w:b/>
      <w:sz w:val="24"/>
      <w:szCs w:val="20"/>
    </w:rPr>
  </w:style>
  <w:style w:type="paragraph" w:styleId="Ttulo6">
    <w:name w:val="heading 6"/>
    <w:basedOn w:val="Normal"/>
    <w:next w:val="Normal"/>
    <w:link w:val="Ttulo6Char"/>
    <w:qFormat/>
    <w:rsid w:val="00BF0EC4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444665"/>
    <w:rPr>
      <w:rFonts w:cs="Times New Roman"/>
      <w:sz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4466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444665"/>
    <w:rPr>
      <w:rFonts w:cs="Times New Roman"/>
      <w:sz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4466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444665"/>
    <w:rPr>
      <w:rFonts w:cs="Times New Roman"/>
      <w:b/>
      <w:sz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446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444665"/>
    <w:rPr>
      <w:rFonts w:ascii="Segoe UI" w:hAnsi="Segoe UI" w:cs="Times New Roman"/>
      <w:sz w:val="18"/>
    </w:rPr>
  </w:style>
  <w:style w:type="character" w:styleId="Hyperlink">
    <w:name w:val="Hyperlink"/>
    <w:basedOn w:val="Fontepargpadro"/>
    <w:uiPriority w:val="99"/>
    <w:unhideWhenUsed/>
    <w:rsid w:val="006E4FEB"/>
    <w:rPr>
      <w:rFonts w:cs="Times New Roman"/>
      <w:color w:val="0563C1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C450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BC4504"/>
    <w:rPr>
      <w:rFonts w:cs="Times New Roman"/>
    </w:rPr>
  </w:style>
  <w:style w:type="paragraph" w:styleId="Rodap">
    <w:name w:val="footer"/>
    <w:basedOn w:val="Normal"/>
    <w:link w:val="RodapChar"/>
    <w:uiPriority w:val="99"/>
    <w:unhideWhenUsed/>
    <w:rsid w:val="00BC450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BC4504"/>
    <w:rPr>
      <w:rFonts w:cs="Times New Roman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F183B"/>
    <w:rPr>
      <w:color w:val="808080"/>
      <w:shd w:val="clear" w:color="auto" w:fill="E6E6E6"/>
    </w:rPr>
  </w:style>
  <w:style w:type="paragraph" w:styleId="PargrafodaLista">
    <w:name w:val="List Paragraph"/>
    <w:basedOn w:val="Normal"/>
    <w:uiPriority w:val="34"/>
    <w:qFormat/>
    <w:rsid w:val="00E86F61"/>
    <w:pPr>
      <w:ind w:left="720"/>
      <w:contextualSpacing/>
    </w:pPr>
  </w:style>
  <w:style w:type="table" w:styleId="Tabelacomgrade">
    <w:name w:val="Table Grid"/>
    <w:basedOn w:val="Tabelanormal"/>
    <w:uiPriority w:val="59"/>
    <w:rsid w:val="0098680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BF0EC4"/>
    <w:rPr>
      <w:rFonts w:ascii="Times New Roman" w:hAnsi="Times New Roman" w:cs="Times New Roman"/>
      <w:b/>
      <w:sz w:val="28"/>
    </w:rPr>
  </w:style>
  <w:style w:type="character" w:customStyle="1" w:styleId="Ttulo5Char">
    <w:name w:val="Título 5 Char"/>
    <w:basedOn w:val="Fontepargpadro"/>
    <w:link w:val="Ttulo5"/>
    <w:rsid w:val="00BF0EC4"/>
    <w:rPr>
      <w:rFonts w:ascii="Times New Roman" w:hAnsi="Times New Roman" w:cs="Times New Roman"/>
      <w:b/>
      <w:sz w:val="24"/>
    </w:rPr>
  </w:style>
  <w:style w:type="character" w:customStyle="1" w:styleId="Ttulo6Char">
    <w:name w:val="Título 6 Char"/>
    <w:basedOn w:val="Fontepargpadro"/>
    <w:link w:val="Ttulo6"/>
    <w:rsid w:val="00BF0EC4"/>
    <w:rPr>
      <w:rFonts w:ascii="Times New Roman" w:hAnsi="Times New Roman" w:cs="Times New Roman"/>
      <w:b/>
      <w:bCs/>
      <w:sz w:val="22"/>
      <w:szCs w:val="22"/>
    </w:rPr>
  </w:style>
  <w:style w:type="paragraph" w:styleId="Ttulo">
    <w:name w:val="Title"/>
    <w:basedOn w:val="Normal"/>
    <w:link w:val="TtuloChar"/>
    <w:qFormat/>
    <w:rsid w:val="00BF0EC4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TtuloChar">
    <w:name w:val="Título Char"/>
    <w:basedOn w:val="Fontepargpadro"/>
    <w:link w:val="Ttulo"/>
    <w:rsid w:val="00BF0EC4"/>
    <w:rPr>
      <w:rFonts w:ascii="Times New Roman" w:hAnsi="Times New Roman" w:cs="Times New Roman"/>
      <w:b/>
      <w:sz w:val="24"/>
    </w:rPr>
  </w:style>
  <w:style w:type="paragraph" w:styleId="Corpodetexto2">
    <w:name w:val="Body Text 2"/>
    <w:basedOn w:val="Normal"/>
    <w:link w:val="Corpodetexto2Char"/>
    <w:rsid w:val="00BF0EC4"/>
    <w:pPr>
      <w:spacing w:after="0" w:line="264" w:lineRule="auto"/>
      <w:jc w:val="both"/>
    </w:pPr>
    <w:rPr>
      <w:rFonts w:ascii="Arial" w:hAnsi="Arial"/>
      <w:sz w:val="24"/>
      <w:szCs w:val="20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BF0EC4"/>
    <w:rPr>
      <w:rFonts w:ascii="Arial" w:hAnsi="Arial" w:cs="Times New Roman"/>
      <w:sz w:val="24"/>
    </w:rPr>
  </w:style>
  <w:style w:type="paragraph" w:styleId="Corpodetexto">
    <w:name w:val="Body Text"/>
    <w:basedOn w:val="Normal"/>
    <w:link w:val="CorpodetextoChar"/>
    <w:rsid w:val="00BF0EC4"/>
    <w:pPr>
      <w:spacing w:after="0" w:line="240" w:lineRule="auto"/>
      <w:jc w:val="both"/>
    </w:pPr>
    <w:rPr>
      <w:rFonts w:ascii="Arial" w:hAnsi="Arial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BF0EC4"/>
    <w:rPr>
      <w:rFonts w:ascii="Arial" w:hAnsi="Arial" w:cs="Times New Roman"/>
      <w:sz w:val="24"/>
    </w:rPr>
  </w:style>
  <w:style w:type="paragraph" w:styleId="Corpodetexto3">
    <w:name w:val="Body Text 3"/>
    <w:basedOn w:val="Normal"/>
    <w:link w:val="Corpodetexto3Char"/>
    <w:rsid w:val="00BF0EC4"/>
    <w:pPr>
      <w:spacing w:after="0" w:line="240" w:lineRule="auto"/>
    </w:pPr>
    <w:rPr>
      <w:rFonts w:ascii="Arial" w:hAnsi="Arial"/>
      <w:bCs/>
      <w:sz w:val="26"/>
      <w:szCs w:val="20"/>
    </w:rPr>
  </w:style>
  <w:style w:type="character" w:customStyle="1" w:styleId="Corpodetexto3Char">
    <w:name w:val="Corpo de texto 3 Char"/>
    <w:basedOn w:val="Fontepargpadro"/>
    <w:link w:val="Corpodetexto3"/>
    <w:rsid w:val="00BF0EC4"/>
    <w:rPr>
      <w:rFonts w:ascii="Arial" w:hAnsi="Arial" w:cs="Times New Roman"/>
      <w:bCs/>
      <w:sz w:val="26"/>
    </w:rPr>
  </w:style>
  <w:style w:type="paragraph" w:styleId="NormalWeb">
    <w:name w:val="Normal (Web)"/>
    <w:basedOn w:val="Normal"/>
    <w:uiPriority w:val="99"/>
    <w:unhideWhenUsed/>
    <w:rsid w:val="0040749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Forte">
    <w:name w:val="Strong"/>
    <w:uiPriority w:val="22"/>
    <w:qFormat/>
    <w:rsid w:val="00817270"/>
    <w:rPr>
      <w:rFonts w:cs="Times New Roman"/>
      <w:b/>
      <w:bCs/>
      <w:color w:val="943634"/>
      <w:spacing w:val="5"/>
    </w:rPr>
  </w:style>
  <w:style w:type="character" w:customStyle="1" w:styleId="apple-converted-space">
    <w:name w:val="apple-converted-space"/>
    <w:rsid w:val="00817270"/>
  </w:style>
  <w:style w:type="character" w:customStyle="1" w:styleId="Ttulo2Char">
    <w:name w:val="Título 2 Char"/>
    <w:basedOn w:val="Fontepargpadro"/>
    <w:link w:val="Ttulo2"/>
    <w:uiPriority w:val="9"/>
    <w:semiHidden/>
    <w:rsid w:val="00EE5F9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1160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0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ps.sp.gov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EBEE8-E5C3-45E1-AAFA-CD8349911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1051</Words>
  <Characters>6340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Denio Camacho Martinez Gouvea</cp:lastModifiedBy>
  <cp:revision>3</cp:revision>
  <cp:lastPrinted>2018-10-26T17:28:00Z</cp:lastPrinted>
  <dcterms:created xsi:type="dcterms:W3CDTF">2019-06-13T13:56:00Z</dcterms:created>
  <dcterms:modified xsi:type="dcterms:W3CDTF">2019-06-13T13:56:00Z</dcterms:modified>
</cp:coreProperties>
</file>