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INSCRIÇÃO -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  <w:bookmarkStart w:id="0" w:name="_GoBack"/>
      <w:bookmarkEnd w:id="0"/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09079817" w14:textId="25EF4A39" w:rsidR="001F15F5" w:rsidRP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a </w:t>
      </w:r>
      <w:r w:rsidR="00A0510B">
        <w:rPr>
          <w:rFonts w:asciiTheme="minorHAnsi" w:hAnsiTheme="minorHAnsi" w:cstheme="minorHAnsi"/>
          <w:sz w:val="24"/>
          <w:szCs w:val="24"/>
        </w:rPr>
        <w:t xml:space="preserve">Fatec </w:t>
      </w:r>
      <w:r w:rsidR="00276AC6">
        <w:rPr>
          <w:rFonts w:asciiTheme="minorHAnsi" w:hAnsiTheme="minorHAnsi" w:cstheme="minorHAnsi"/>
          <w:sz w:val="24"/>
          <w:szCs w:val="24"/>
        </w:rPr>
        <w:t>Piracicaba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 ( ) não</w:t>
      </w:r>
    </w:p>
    <w:p w14:paraId="03625525" w14:textId="77777777" w:rsidR="001F15F5" w:rsidRPr="004A6FEF" w:rsidRDefault="001F15F5" w:rsidP="008D6434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6E69150D" w14:textId="119D3980" w:rsid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 w:rsidR="00407491">
        <w:rPr>
          <w:rFonts w:asciiTheme="minorHAnsi" w:hAnsiTheme="minorHAnsi" w:cstheme="minorHAnsi"/>
          <w:sz w:val="24"/>
          <w:szCs w:val="24"/>
        </w:rPr>
        <w:t xml:space="preserve">em participar do </w:t>
      </w:r>
      <w:r w:rsidR="00407491" w:rsidRPr="00657930">
        <w:rPr>
          <w:rFonts w:asciiTheme="minorHAnsi" w:hAnsiTheme="minorHAnsi" w:cstheme="minorHAnsi"/>
          <w:sz w:val="24"/>
          <w:szCs w:val="24"/>
        </w:rPr>
        <w:t>Programa de C</w:t>
      </w:r>
      <w:r w:rsidR="00276AC6">
        <w:rPr>
          <w:rFonts w:asciiTheme="minorHAnsi" w:hAnsiTheme="minorHAnsi" w:cstheme="minorHAnsi"/>
          <w:sz w:val="24"/>
          <w:szCs w:val="24"/>
        </w:rPr>
        <w:t>apacitação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="004A6FEF" w:rsidRPr="004A6FEF">
        <w:rPr>
          <w:rFonts w:asciiTheme="minorHAnsi" w:hAnsiTheme="minorHAnsi" w:cstheme="minorHAnsi"/>
          <w:sz w:val="24"/>
          <w:szCs w:val="24"/>
        </w:rPr>
        <w:t xml:space="preserve">( </w:t>
      </w:r>
      <w:r w:rsidRPr="004A6FEF">
        <w:rPr>
          <w:rFonts w:asciiTheme="minorHAnsi" w:hAnsiTheme="minorHAnsi" w:cstheme="minorHAnsi"/>
          <w:sz w:val="24"/>
          <w:szCs w:val="24"/>
        </w:rPr>
        <w:t xml:space="preserve">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</w:t>
      </w:r>
      <w:r w:rsidR="00EF183B" w:rsidRPr="004A6FEF">
        <w:rPr>
          <w:rFonts w:asciiTheme="minorHAnsi" w:hAnsiTheme="minorHAnsi" w:cstheme="minorHAnsi"/>
          <w:sz w:val="24"/>
          <w:szCs w:val="24"/>
        </w:rPr>
        <w:t>não</w:t>
      </w:r>
      <w:r w:rsidR="004A6FEF" w:rsidRPr="004A6FEF">
        <w:rPr>
          <w:rFonts w:asciiTheme="minorHAnsi" w:hAnsiTheme="minorHAnsi" w:cstheme="minorHAnsi"/>
          <w:sz w:val="24"/>
          <w:szCs w:val="24"/>
        </w:rPr>
        <w:t>.</w:t>
      </w:r>
    </w:p>
    <w:p w14:paraId="380B57F1" w14:textId="1652BADD" w:rsidR="001F15F5" w:rsidRPr="004A6FEF" w:rsidRDefault="00E86F61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407491">
        <w:rPr>
          <w:rFonts w:asciiTheme="minorHAnsi" w:hAnsiTheme="minorHAnsi" w:cstheme="minorHAnsi"/>
          <w:sz w:val="24"/>
          <w:szCs w:val="24"/>
        </w:rPr>
        <w:t>e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</w:t>
      </w:r>
      <w:proofErr w:type="gramStart"/>
      <w:r w:rsidR="001F15F5"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="001F15F5" w:rsidRPr="004A6FEF">
        <w:rPr>
          <w:rFonts w:asciiTheme="minorHAnsi" w:hAnsiTheme="minorHAnsi" w:cstheme="minorHAnsi"/>
          <w:sz w:val="24"/>
          <w:szCs w:val="24"/>
        </w:rPr>
        <w:t xml:space="preserve">sim  (  ) não </w:t>
      </w:r>
    </w:p>
    <w:p w14:paraId="2018AE90" w14:textId="03BCCFE3" w:rsidR="004F453F" w:rsidRDefault="001F15F5" w:rsidP="00917CB4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hAnsi="Arial" w:cs="Arial"/>
          <w:b/>
        </w:rPr>
      </w:pPr>
      <w:r w:rsidRPr="004A6FEF">
        <w:rPr>
          <w:rFonts w:asciiTheme="minorHAnsi" w:hAnsiTheme="minorHAnsi" w:cstheme="minorHAnsi"/>
          <w:sz w:val="24"/>
          <w:szCs w:val="24"/>
        </w:rPr>
        <w:t>Envie os anexos s</w:t>
      </w:r>
      <w:r w:rsidR="00EF183B" w:rsidRPr="004A6FEF">
        <w:rPr>
          <w:rFonts w:asciiTheme="minorHAnsi" w:hAnsiTheme="minorHAnsi" w:cstheme="minorHAnsi"/>
          <w:sz w:val="24"/>
          <w:szCs w:val="24"/>
        </w:rPr>
        <w:t xml:space="preserve">olicitados pelo edital, para o endereço </w:t>
      </w:r>
      <w:hyperlink r:id="rId8" w:history="1">
        <w:r w:rsidR="00EF183B" w:rsidRPr="004A6FEF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</w:p>
    <w:p w14:paraId="20CD79D2" w14:textId="77777777" w:rsidR="00276AC6" w:rsidRDefault="00276AC6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276AC6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D66C5E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396"/>
    <w:multiLevelType w:val="hybridMultilevel"/>
    <w:tmpl w:val="84649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97D"/>
    <w:multiLevelType w:val="multilevel"/>
    <w:tmpl w:val="6F0A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2A0"/>
    <w:multiLevelType w:val="multilevel"/>
    <w:tmpl w:val="5DE21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B738AC"/>
    <w:multiLevelType w:val="hybridMultilevel"/>
    <w:tmpl w:val="DA9E94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9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0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D6E"/>
    <w:multiLevelType w:val="hybridMultilevel"/>
    <w:tmpl w:val="DFB00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4045"/>
    <w:rsid w:val="00112ADC"/>
    <w:rsid w:val="00115278"/>
    <w:rsid w:val="00117C1E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76AC6"/>
    <w:rsid w:val="002955D9"/>
    <w:rsid w:val="002A38AE"/>
    <w:rsid w:val="002B2EBD"/>
    <w:rsid w:val="002C3B2B"/>
    <w:rsid w:val="002C75C9"/>
    <w:rsid w:val="00301304"/>
    <w:rsid w:val="00304933"/>
    <w:rsid w:val="00313A93"/>
    <w:rsid w:val="00326D7B"/>
    <w:rsid w:val="00331638"/>
    <w:rsid w:val="00331F7F"/>
    <w:rsid w:val="003558CC"/>
    <w:rsid w:val="00363B78"/>
    <w:rsid w:val="003678AE"/>
    <w:rsid w:val="003701D0"/>
    <w:rsid w:val="0037407C"/>
    <w:rsid w:val="00380DA1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298F"/>
    <w:rsid w:val="004361F5"/>
    <w:rsid w:val="00444665"/>
    <w:rsid w:val="004708CC"/>
    <w:rsid w:val="00480F50"/>
    <w:rsid w:val="00483573"/>
    <w:rsid w:val="004A6FEF"/>
    <w:rsid w:val="004F3658"/>
    <w:rsid w:val="004F453F"/>
    <w:rsid w:val="005117CB"/>
    <w:rsid w:val="00520275"/>
    <w:rsid w:val="005357DA"/>
    <w:rsid w:val="00537D03"/>
    <w:rsid w:val="0056170B"/>
    <w:rsid w:val="00565766"/>
    <w:rsid w:val="0058720D"/>
    <w:rsid w:val="005D2FC9"/>
    <w:rsid w:val="005E3841"/>
    <w:rsid w:val="005E7C0D"/>
    <w:rsid w:val="005F2CBD"/>
    <w:rsid w:val="006005E2"/>
    <w:rsid w:val="0061549A"/>
    <w:rsid w:val="00623C2E"/>
    <w:rsid w:val="006243E8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65D9"/>
    <w:rsid w:val="006E4FEB"/>
    <w:rsid w:val="006F5172"/>
    <w:rsid w:val="006F7AF3"/>
    <w:rsid w:val="00701CBF"/>
    <w:rsid w:val="00737C13"/>
    <w:rsid w:val="00745E9A"/>
    <w:rsid w:val="00746776"/>
    <w:rsid w:val="00751C4C"/>
    <w:rsid w:val="00753E7E"/>
    <w:rsid w:val="00754A88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17270"/>
    <w:rsid w:val="0082408F"/>
    <w:rsid w:val="00824BFA"/>
    <w:rsid w:val="00834A0B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C2DEE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4501"/>
    <w:rsid w:val="00AF653B"/>
    <w:rsid w:val="00B17496"/>
    <w:rsid w:val="00B37F2A"/>
    <w:rsid w:val="00B53724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4FE8"/>
    <w:rsid w:val="00D469A5"/>
    <w:rsid w:val="00D628FB"/>
    <w:rsid w:val="00D66C5E"/>
    <w:rsid w:val="00D744D1"/>
    <w:rsid w:val="00DA0213"/>
    <w:rsid w:val="00DE3F44"/>
    <w:rsid w:val="00DF55EA"/>
    <w:rsid w:val="00E00F06"/>
    <w:rsid w:val="00E056FA"/>
    <w:rsid w:val="00E16A4D"/>
    <w:rsid w:val="00E30046"/>
    <w:rsid w:val="00E41A0E"/>
    <w:rsid w:val="00E43D86"/>
    <w:rsid w:val="00E4525B"/>
    <w:rsid w:val="00E5153A"/>
    <w:rsid w:val="00E54EDA"/>
    <w:rsid w:val="00E86F61"/>
    <w:rsid w:val="00E97506"/>
    <w:rsid w:val="00EC4CDF"/>
    <w:rsid w:val="00ED78E6"/>
    <w:rsid w:val="00EE48B6"/>
    <w:rsid w:val="00EE5F9C"/>
    <w:rsid w:val="00EF183B"/>
    <w:rsid w:val="00F20B5C"/>
    <w:rsid w:val="00F2793D"/>
    <w:rsid w:val="00F30A44"/>
    <w:rsid w:val="00F4223F"/>
    <w:rsid w:val="00F5000A"/>
    <w:rsid w:val="00F52E06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17270"/>
    <w:rPr>
      <w:rFonts w:cs="Times New Roman"/>
      <w:b/>
      <w:bCs/>
      <w:color w:val="943634"/>
      <w:spacing w:val="5"/>
    </w:rPr>
  </w:style>
  <w:style w:type="character" w:customStyle="1" w:styleId="apple-converted-space">
    <w:name w:val="apple-converted-space"/>
    <w:rsid w:val="00817270"/>
  </w:style>
  <w:style w:type="character" w:customStyle="1" w:styleId="Ttulo2Char">
    <w:name w:val="Título 2 Char"/>
    <w:basedOn w:val="Fontepargpadro"/>
    <w:link w:val="Ttulo2"/>
    <w:uiPriority w:val="9"/>
    <w:semiHidden/>
    <w:rsid w:val="00E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4582-2681-46F4-A14B-D2B7C27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2019-06-13T13:55:00Z</dcterms:created>
  <dcterms:modified xsi:type="dcterms:W3CDTF">2019-06-13T13:56:00Z</dcterms:modified>
</cp:coreProperties>
</file>