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89DA" w14:textId="34A38BE5" w:rsidR="00753E7E" w:rsidRPr="004A6FEF" w:rsidRDefault="004A6FEF" w:rsidP="00030485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>ANE</w:t>
      </w:r>
      <w:r w:rsidR="002C3B2B">
        <w:rPr>
          <w:rFonts w:asciiTheme="minorHAnsi" w:hAnsiTheme="minorHAnsi" w:cstheme="minorHAnsi"/>
          <w:b/>
          <w:sz w:val="24"/>
          <w:szCs w:val="24"/>
        </w:rPr>
        <w:t>XO III</w:t>
      </w:r>
    </w:p>
    <w:p w14:paraId="0FF25AD2" w14:textId="2CB42054" w:rsidR="00753E7E" w:rsidRPr="004A6FEF" w:rsidRDefault="00030485" w:rsidP="008F5E92">
      <w:pPr>
        <w:widowControl w:val="0"/>
        <w:autoSpaceDE w:val="0"/>
        <w:autoSpaceDN w:val="0"/>
        <w:adjustRightInd w:val="0"/>
        <w:spacing w:after="38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>MODELO CARTA DE IN</w:t>
      </w:r>
      <w:bookmarkStart w:id="0" w:name="_GoBack"/>
      <w:bookmarkEnd w:id="0"/>
      <w:r w:rsidRPr="004A6FEF">
        <w:rPr>
          <w:rFonts w:asciiTheme="minorHAnsi" w:hAnsiTheme="minorHAnsi" w:cstheme="minorHAnsi"/>
          <w:b/>
          <w:sz w:val="24"/>
          <w:szCs w:val="24"/>
        </w:rPr>
        <w:t>TENÇÃO</w:t>
      </w:r>
      <w:r w:rsidR="006B71B7" w:rsidRPr="004A6FEF">
        <w:rPr>
          <w:rFonts w:asciiTheme="minorHAnsi" w:hAnsiTheme="minorHAnsi" w:cstheme="minorHAnsi"/>
          <w:b/>
          <w:sz w:val="24"/>
          <w:szCs w:val="24"/>
        </w:rPr>
        <w:t>_____</w:t>
      </w:r>
      <w:proofErr w:type="gramStart"/>
      <w:r w:rsidR="006B71B7" w:rsidRPr="004A6FEF">
        <w:rPr>
          <w:rFonts w:asciiTheme="minorHAnsi" w:hAnsiTheme="minorHAnsi" w:cstheme="minorHAnsi"/>
          <w:b/>
          <w:sz w:val="24"/>
          <w:szCs w:val="24"/>
        </w:rPr>
        <w:t>_,_</w:t>
      </w:r>
      <w:proofErr w:type="gramEnd"/>
      <w:r w:rsidR="006B71B7" w:rsidRPr="004A6FEF">
        <w:rPr>
          <w:rFonts w:asciiTheme="minorHAnsi" w:hAnsiTheme="minorHAnsi" w:cstheme="minorHAnsi"/>
          <w:b/>
          <w:sz w:val="24"/>
          <w:szCs w:val="24"/>
        </w:rPr>
        <w:t xml:space="preserve">_ de _____________ </w:t>
      </w:r>
      <w:proofErr w:type="spellStart"/>
      <w:r w:rsidR="006B71B7" w:rsidRPr="004A6FEF">
        <w:rPr>
          <w:rFonts w:asciiTheme="minorHAnsi" w:hAnsiTheme="minorHAnsi" w:cstheme="minorHAnsi"/>
          <w:b/>
          <w:sz w:val="24"/>
          <w:szCs w:val="24"/>
        </w:rPr>
        <w:t>de</w:t>
      </w:r>
      <w:proofErr w:type="spellEnd"/>
      <w:r w:rsidR="006B71B7" w:rsidRPr="004A6FEF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A622EF">
        <w:rPr>
          <w:rFonts w:asciiTheme="minorHAnsi" w:hAnsiTheme="minorHAnsi" w:cstheme="minorHAnsi"/>
          <w:b/>
          <w:sz w:val="24"/>
          <w:szCs w:val="24"/>
        </w:rPr>
        <w:t>9</w:t>
      </w:r>
    </w:p>
    <w:p w14:paraId="5F92EFF9" w14:textId="77777777" w:rsidR="00030485" w:rsidRPr="004A6FEF" w:rsidRDefault="00030485" w:rsidP="008F5E9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230CFA73" w14:textId="77777777" w:rsidR="009F24A0" w:rsidRPr="004A6FEF" w:rsidRDefault="009F24A0" w:rsidP="008F5E9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43F0E332" w14:textId="15490112" w:rsidR="00030485" w:rsidRPr="004A6FEF" w:rsidRDefault="00030485" w:rsidP="008F5E92">
      <w:pPr>
        <w:spacing w:line="360" w:lineRule="auto"/>
        <w:ind w:right="566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À Comissão de Seleção do Edital-Chamamento Público </w:t>
      </w:r>
      <w:r w:rsidR="002955D9" w:rsidRPr="004A6FEF">
        <w:rPr>
          <w:rFonts w:asciiTheme="minorHAnsi" w:hAnsiTheme="minorHAnsi" w:cstheme="minorHAnsi"/>
          <w:sz w:val="24"/>
          <w:szCs w:val="24"/>
        </w:rPr>
        <w:t>nº ________/ 201</w:t>
      </w:r>
      <w:r w:rsidR="00A622EF">
        <w:rPr>
          <w:rFonts w:asciiTheme="minorHAnsi" w:hAnsiTheme="minorHAnsi" w:cstheme="minorHAnsi"/>
          <w:sz w:val="24"/>
          <w:szCs w:val="24"/>
        </w:rPr>
        <w:t>9</w:t>
      </w:r>
      <w:r w:rsidRPr="004A6FEF">
        <w:rPr>
          <w:rFonts w:asciiTheme="minorHAnsi" w:hAnsiTheme="minorHAnsi" w:cstheme="minorHAnsi"/>
          <w:sz w:val="24"/>
          <w:szCs w:val="24"/>
        </w:rPr>
        <w:t>.</w:t>
      </w:r>
    </w:p>
    <w:p w14:paraId="0B48D1B4" w14:textId="77777777" w:rsidR="00030485" w:rsidRPr="004A6FEF" w:rsidRDefault="00030485" w:rsidP="008F5E92">
      <w:pPr>
        <w:spacing w:line="360" w:lineRule="auto"/>
        <w:ind w:right="566"/>
        <w:jc w:val="both"/>
        <w:rPr>
          <w:rFonts w:asciiTheme="minorHAnsi" w:hAnsiTheme="minorHAnsi" w:cstheme="minorHAnsi"/>
          <w:sz w:val="24"/>
          <w:szCs w:val="24"/>
        </w:rPr>
      </w:pPr>
    </w:p>
    <w:p w14:paraId="03A1A662" w14:textId="03433774" w:rsidR="00030485" w:rsidRPr="004A6FEF" w:rsidRDefault="000658B2" w:rsidP="008F5E92">
      <w:pPr>
        <w:widowControl w:val="0"/>
        <w:autoSpaceDE w:val="0"/>
        <w:autoSpaceDN w:val="0"/>
        <w:adjustRightInd w:val="0"/>
        <w:spacing w:after="3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Tem a presente </w:t>
      </w:r>
      <w:r w:rsidR="00030485" w:rsidRPr="004A6FEF">
        <w:rPr>
          <w:rFonts w:asciiTheme="minorHAnsi" w:hAnsiTheme="minorHAnsi" w:cstheme="minorHAnsi"/>
          <w:sz w:val="24"/>
          <w:szCs w:val="24"/>
        </w:rPr>
        <w:t>a finalidade de declarar o interesse da</w:t>
      </w:r>
      <w:r w:rsidR="00E056FA" w:rsidRPr="004A6FEF">
        <w:rPr>
          <w:rFonts w:asciiTheme="minorHAnsi" w:hAnsiTheme="minorHAnsi" w:cstheme="minorHAnsi"/>
          <w:sz w:val="24"/>
          <w:szCs w:val="24"/>
        </w:rPr>
        <w:t xml:space="preserve"> (EMPRESA)_____________, sediada</w:t>
      </w:r>
      <w:r w:rsidR="00030485" w:rsidRPr="004A6FEF">
        <w:rPr>
          <w:rFonts w:asciiTheme="minorHAnsi" w:hAnsiTheme="minorHAnsi" w:cstheme="minorHAnsi"/>
          <w:sz w:val="24"/>
          <w:szCs w:val="24"/>
        </w:rPr>
        <w:t xml:space="preserve"> na ____________________________________________________________ e inscrito no CNPJ _____________________, que pode ser contatado pelo telefone _____________ e pelo e-mail ______________________________ </w:t>
      </w:r>
      <w:r w:rsidR="00030485" w:rsidRPr="00CA0521">
        <w:rPr>
          <w:rFonts w:asciiTheme="minorHAnsi" w:hAnsiTheme="minorHAnsi" w:cstheme="minorHAnsi"/>
          <w:sz w:val="24"/>
          <w:szCs w:val="24"/>
        </w:rPr>
        <w:t>em participar do aludido Edital XXX/201</w:t>
      </w:r>
      <w:r w:rsidR="00A622EF">
        <w:rPr>
          <w:rFonts w:asciiTheme="minorHAnsi" w:hAnsiTheme="minorHAnsi" w:cstheme="minorHAnsi"/>
          <w:sz w:val="24"/>
          <w:szCs w:val="24"/>
        </w:rPr>
        <w:t>9</w:t>
      </w:r>
      <w:r w:rsidR="00030485" w:rsidRPr="00CA0521">
        <w:rPr>
          <w:rFonts w:asciiTheme="minorHAnsi" w:hAnsiTheme="minorHAnsi" w:cstheme="minorHAnsi"/>
          <w:sz w:val="24"/>
          <w:szCs w:val="24"/>
        </w:rPr>
        <w:t xml:space="preserve">  de Seleção de Propostas</w:t>
      </w:r>
      <w:r w:rsidR="00A622EF">
        <w:rPr>
          <w:rFonts w:asciiTheme="minorHAnsi" w:hAnsiTheme="minorHAnsi" w:cstheme="minorHAnsi"/>
          <w:sz w:val="24"/>
          <w:szCs w:val="24"/>
        </w:rPr>
        <w:t xml:space="preserve"> para o</w:t>
      </w:r>
      <w:r w:rsidR="00D628FB" w:rsidRPr="00CA0521">
        <w:rPr>
          <w:rFonts w:asciiTheme="minorHAnsi" w:hAnsiTheme="minorHAnsi" w:cstheme="minorHAnsi"/>
          <w:sz w:val="24"/>
          <w:szCs w:val="24"/>
        </w:rPr>
        <w:t xml:space="preserve"> </w:t>
      </w:r>
      <w:r w:rsidR="00A622EF" w:rsidRPr="00657930">
        <w:rPr>
          <w:rFonts w:asciiTheme="minorHAnsi" w:hAnsiTheme="minorHAnsi" w:cstheme="minorHAnsi"/>
          <w:sz w:val="24"/>
          <w:szCs w:val="24"/>
        </w:rPr>
        <w:t xml:space="preserve">Programa de Complementação Tecnológica e Interação com </w:t>
      </w:r>
      <w:r w:rsidR="00A622EF">
        <w:rPr>
          <w:rFonts w:asciiTheme="minorHAnsi" w:hAnsiTheme="minorHAnsi" w:cstheme="minorHAnsi"/>
          <w:sz w:val="24"/>
          <w:szCs w:val="24"/>
        </w:rPr>
        <w:t>empresas</w:t>
      </w:r>
      <w:r w:rsidR="008F5E92" w:rsidRPr="001719D4">
        <w:rPr>
          <w:rFonts w:asciiTheme="minorHAnsi" w:hAnsiTheme="minorHAnsi" w:cstheme="minorHAnsi"/>
          <w:sz w:val="24"/>
          <w:szCs w:val="24"/>
        </w:rPr>
        <w:t>.</w:t>
      </w:r>
    </w:p>
    <w:p w14:paraId="6B78B5B8" w14:textId="77777777" w:rsidR="009F24A0" w:rsidRPr="004A6FEF" w:rsidRDefault="009F24A0" w:rsidP="008F5E9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Explicitar a intenção: ___________________________________________________</w:t>
      </w:r>
    </w:p>
    <w:p w14:paraId="10E055EC" w14:textId="77777777" w:rsidR="00C534B1" w:rsidRPr="004A6FEF" w:rsidRDefault="00C534B1" w:rsidP="008F5E9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4CFECD" w14:textId="44B3071A" w:rsidR="009F24A0" w:rsidRPr="004A6FEF" w:rsidRDefault="009F24A0" w:rsidP="008F5E9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São Paulo, ____ de ________ </w:t>
      </w:r>
      <w:proofErr w:type="spellStart"/>
      <w:r w:rsidRPr="004A6FEF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A6FEF">
        <w:rPr>
          <w:rFonts w:asciiTheme="minorHAnsi" w:hAnsiTheme="minorHAnsi" w:cstheme="minorHAnsi"/>
          <w:sz w:val="24"/>
          <w:szCs w:val="24"/>
        </w:rPr>
        <w:t xml:space="preserve"> 201</w:t>
      </w:r>
      <w:r w:rsidR="00A622EF">
        <w:rPr>
          <w:rFonts w:asciiTheme="minorHAnsi" w:hAnsiTheme="minorHAnsi" w:cstheme="minorHAnsi"/>
          <w:sz w:val="24"/>
          <w:szCs w:val="24"/>
        </w:rPr>
        <w:t>9</w:t>
      </w:r>
      <w:r w:rsidRPr="004A6FEF">
        <w:rPr>
          <w:rFonts w:asciiTheme="minorHAnsi" w:hAnsiTheme="minorHAnsi" w:cstheme="minorHAnsi"/>
          <w:sz w:val="24"/>
          <w:szCs w:val="24"/>
        </w:rPr>
        <w:t>.</w:t>
      </w:r>
    </w:p>
    <w:p w14:paraId="69D7BD8F" w14:textId="77777777" w:rsidR="009F24A0" w:rsidRPr="004A6FEF" w:rsidRDefault="009F24A0" w:rsidP="008F5E9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49014E8" w14:textId="77777777" w:rsidR="009F24A0" w:rsidRPr="004A6FEF" w:rsidRDefault="009F24A0" w:rsidP="008F5E9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Assinatura:</w:t>
      </w:r>
    </w:p>
    <w:p w14:paraId="767EC8B7" w14:textId="77777777" w:rsidR="00C534B1" w:rsidRPr="004A6FEF" w:rsidRDefault="00C534B1" w:rsidP="008028E0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E71CC6" w14:textId="77777777" w:rsidR="00C534B1" w:rsidRPr="004A6FEF" w:rsidRDefault="00C534B1" w:rsidP="008028E0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5A0507" w14:textId="077FA002" w:rsidR="00A622EF" w:rsidRDefault="00A622EF" w:rsidP="0043652D">
      <w:pPr>
        <w:widowControl w:val="0"/>
        <w:autoSpaceDE w:val="0"/>
        <w:autoSpaceDN w:val="0"/>
        <w:adjustRightInd w:val="0"/>
        <w:spacing w:after="38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62A249F" w14:textId="77777777" w:rsidR="00A622EF" w:rsidRDefault="00A622EF" w:rsidP="004A6FEF">
      <w:pPr>
        <w:widowControl w:val="0"/>
        <w:autoSpaceDE w:val="0"/>
        <w:autoSpaceDN w:val="0"/>
        <w:adjustRightInd w:val="0"/>
        <w:spacing w:after="38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9FC355" w14:textId="77777777" w:rsidR="001F15F5" w:rsidRPr="005F2CBD" w:rsidRDefault="001F15F5" w:rsidP="0043652D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="Arial" w:hAnsi="Arial" w:cs="Arial"/>
        </w:rPr>
      </w:pPr>
    </w:p>
    <w:sectPr w:rsidR="001F15F5" w:rsidRPr="005F2CBD">
      <w:headerReference w:type="default" r:id="rId8"/>
      <w:footerReference w:type="default" r:id="rId9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DC30" w14:textId="77777777" w:rsidR="007B7B50" w:rsidRDefault="007B7B50" w:rsidP="00BC4504">
      <w:pPr>
        <w:spacing w:after="0" w:line="240" w:lineRule="auto"/>
      </w:pPr>
      <w:r>
        <w:separator/>
      </w:r>
    </w:p>
  </w:endnote>
  <w:endnote w:type="continuationSeparator" w:id="0">
    <w:p w14:paraId="2CD71A92" w14:textId="77777777" w:rsidR="007B7B50" w:rsidRDefault="007B7B50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1E65" w14:textId="77777777" w:rsidR="007B7B50" w:rsidRDefault="007B7B50" w:rsidP="00BC4504">
      <w:pPr>
        <w:spacing w:after="0" w:line="240" w:lineRule="auto"/>
      </w:pPr>
      <w:r>
        <w:separator/>
      </w:r>
    </w:p>
  </w:footnote>
  <w:footnote w:type="continuationSeparator" w:id="0">
    <w:p w14:paraId="590E41C1" w14:textId="77777777" w:rsidR="007B7B50" w:rsidRDefault="007B7B50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5ED515B2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43652D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0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2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15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16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17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1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5"/>
  </w:num>
  <w:num w:numId="6">
    <w:abstractNumId w:val="4"/>
  </w:num>
  <w:num w:numId="7">
    <w:abstractNumId w:val="14"/>
  </w:num>
  <w:num w:numId="8">
    <w:abstractNumId w:val="19"/>
  </w:num>
  <w:num w:numId="9">
    <w:abstractNumId w:val="3"/>
  </w:num>
  <w:num w:numId="10">
    <w:abstractNumId w:val="6"/>
  </w:num>
  <w:num w:numId="11">
    <w:abstractNumId w:val="7"/>
  </w:num>
  <w:num w:numId="12">
    <w:abstractNumId w:val="21"/>
  </w:num>
  <w:num w:numId="13">
    <w:abstractNumId w:val="11"/>
  </w:num>
  <w:num w:numId="14">
    <w:abstractNumId w:val="16"/>
  </w:num>
  <w:num w:numId="15">
    <w:abstractNumId w:val="9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12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3AC5"/>
    <w:rsid w:val="0002736D"/>
    <w:rsid w:val="00030485"/>
    <w:rsid w:val="00046E49"/>
    <w:rsid w:val="0006239C"/>
    <w:rsid w:val="000658B2"/>
    <w:rsid w:val="000720AF"/>
    <w:rsid w:val="000771A9"/>
    <w:rsid w:val="000811A4"/>
    <w:rsid w:val="000A79EF"/>
    <w:rsid w:val="000B2847"/>
    <w:rsid w:val="000C2780"/>
    <w:rsid w:val="000C782C"/>
    <w:rsid w:val="000D27F2"/>
    <w:rsid w:val="000E256C"/>
    <w:rsid w:val="000F4045"/>
    <w:rsid w:val="00112ADC"/>
    <w:rsid w:val="00115278"/>
    <w:rsid w:val="0013594F"/>
    <w:rsid w:val="00135FF6"/>
    <w:rsid w:val="00152D00"/>
    <w:rsid w:val="00156333"/>
    <w:rsid w:val="00170092"/>
    <w:rsid w:val="001719D4"/>
    <w:rsid w:val="00191BF9"/>
    <w:rsid w:val="0019659D"/>
    <w:rsid w:val="001A30FC"/>
    <w:rsid w:val="001B7755"/>
    <w:rsid w:val="001D10AC"/>
    <w:rsid w:val="001E5642"/>
    <w:rsid w:val="001F15F5"/>
    <w:rsid w:val="001F7177"/>
    <w:rsid w:val="00204192"/>
    <w:rsid w:val="00204B1D"/>
    <w:rsid w:val="00224DCA"/>
    <w:rsid w:val="0023370D"/>
    <w:rsid w:val="00244DB7"/>
    <w:rsid w:val="00246D23"/>
    <w:rsid w:val="002955D9"/>
    <w:rsid w:val="002A38AE"/>
    <w:rsid w:val="002B2EBD"/>
    <w:rsid w:val="002C3B2B"/>
    <w:rsid w:val="00301304"/>
    <w:rsid w:val="00304933"/>
    <w:rsid w:val="00326D7B"/>
    <w:rsid w:val="00331F7F"/>
    <w:rsid w:val="00363B78"/>
    <w:rsid w:val="003678AE"/>
    <w:rsid w:val="003701D0"/>
    <w:rsid w:val="00393022"/>
    <w:rsid w:val="003E08EE"/>
    <w:rsid w:val="003E5E59"/>
    <w:rsid w:val="003E7394"/>
    <w:rsid w:val="003F1653"/>
    <w:rsid w:val="003F7008"/>
    <w:rsid w:val="003F7CCC"/>
    <w:rsid w:val="004026C7"/>
    <w:rsid w:val="00407491"/>
    <w:rsid w:val="004361F5"/>
    <w:rsid w:val="0043652D"/>
    <w:rsid w:val="00444665"/>
    <w:rsid w:val="004708CC"/>
    <w:rsid w:val="00480F50"/>
    <w:rsid w:val="00483573"/>
    <w:rsid w:val="004A6FEF"/>
    <w:rsid w:val="004F453F"/>
    <w:rsid w:val="005117CB"/>
    <w:rsid w:val="0056170B"/>
    <w:rsid w:val="00565766"/>
    <w:rsid w:val="0058720D"/>
    <w:rsid w:val="005D2FC9"/>
    <w:rsid w:val="005E3841"/>
    <w:rsid w:val="005F2CBD"/>
    <w:rsid w:val="006005E2"/>
    <w:rsid w:val="0061549A"/>
    <w:rsid w:val="006243E8"/>
    <w:rsid w:val="006320E7"/>
    <w:rsid w:val="00647799"/>
    <w:rsid w:val="00655FAE"/>
    <w:rsid w:val="00680035"/>
    <w:rsid w:val="00684392"/>
    <w:rsid w:val="006875E5"/>
    <w:rsid w:val="006A706F"/>
    <w:rsid w:val="006B71B7"/>
    <w:rsid w:val="006D65D9"/>
    <w:rsid w:val="006E4FEB"/>
    <w:rsid w:val="006F7AF3"/>
    <w:rsid w:val="00745E9A"/>
    <w:rsid w:val="00746776"/>
    <w:rsid w:val="00751C4C"/>
    <w:rsid w:val="00753E7E"/>
    <w:rsid w:val="007767CE"/>
    <w:rsid w:val="00791F37"/>
    <w:rsid w:val="007946DC"/>
    <w:rsid w:val="007B7B50"/>
    <w:rsid w:val="007C242E"/>
    <w:rsid w:val="007C7513"/>
    <w:rsid w:val="007D6E0C"/>
    <w:rsid w:val="007E4029"/>
    <w:rsid w:val="007F39E9"/>
    <w:rsid w:val="007F615C"/>
    <w:rsid w:val="008028E0"/>
    <w:rsid w:val="0081346A"/>
    <w:rsid w:val="00824BFA"/>
    <w:rsid w:val="00847A7A"/>
    <w:rsid w:val="00887194"/>
    <w:rsid w:val="008A1149"/>
    <w:rsid w:val="008A226D"/>
    <w:rsid w:val="008A4392"/>
    <w:rsid w:val="008C4801"/>
    <w:rsid w:val="008C6C50"/>
    <w:rsid w:val="008D6434"/>
    <w:rsid w:val="008E45CF"/>
    <w:rsid w:val="008F5E92"/>
    <w:rsid w:val="008F7A95"/>
    <w:rsid w:val="00907951"/>
    <w:rsid w:val="00917CB4"/>
    <w:rsid w:val="00932C13"/>
    <w:rsid w:val="00952977"/>
    <w:rsid w:val="0098680E"/>
    <w:rsid w:val="00995929"/>
    <w:rsid w:val="009A13C9"/>
    <w:rsid w:val="009A38F3"/>
    <w:rsid w:val="009D29CA"/>
    <w:rsid w:val="009F24A0"/>
    <w:rsid w:val="00A0510B"/>
    <w:rsid w:val="00A16735"/>
    <w:rsid w:val="00A222FC"/>
    <w:rsid w:val="00A45EFB"/>
    <w:rsid w:val="00A4639C"/>
    <w:rsid w:val="00A57316"/>
    <w:rsid w:val="00A61F22"/>
    <w:rsid w:val="00A622EF"/>
    <w:rsid w:val="00A73DE7"/>
    <w:rsid w:val="00A86AAA"/>
    <w:rsid w:val="00A92887"/>
    <w:rsid w:val="00AD1D42"/>
    <w:rsid w:val="00AE55C2"/>
    <w:rsid w:val="00AE7163"/>
    <w:rsid w:val="00AF653B"/>
    <w:rsid w:val="00B17496"/>
    <w:rsid w:val="00B37F2A"/>
    <w:rsid w:val="00B849A7"/>
    <w:rsid w:val="00B93ADE"/>
    <w:rsid w:val="00B96019"/>
    <w:rsid w:val="00BA352C"/>
    <w:rsid w:val="00BB4253"/>
    <w:rsid w:val="00BC4504"/>
    <w:rsid w:val="00BD3675"/>
    <w:rsid w:val="00BF0EC4"/>
    <w:rsid w:val="00C10C83"/>
    <w:rsid w:val="00C534B1"/>
    <w:rsid w:val="00C57E70"/>
    <w:rsid w:val="00C716D2"/>
    <w:rsid w:val="00C90F05"/>
    <w:rsid w:val="00CA0521"/>
    <w:rsid w:val="00CA43DD"/>
    <w:rsid w:val="00CA73DF"/>
    <w:rsid w:val="00CC2ADB"/>
    <w:rsid w:val="00CE01B3"/>
    <w:rsid w:val="00CE2CBB"/>
    <w:rsid w:val="00CF1AB2"/>
    <w:rsid w:val="00CF513D"/>
    <w:rsid w:val="00D038C6"/>
    <w:rsid w:val="00D469A5"/>
    <w:rsid w:val="00D628FB"/>
    <w:rsid w:val="00DE3F44"/>
    <w:rsid w:val="00DF55EA"/>
    <w:rsid w:val="00E056FA"/>
    <w:rsid w:val="00E16A4D"/>
    <w:rsid w:val="00E30046"/>
    <w:rsid w:val="00E41A0E"/>
    <w:rsid w:val="00E4525B"/>
    <w:rsid w:val="00E5153A"/>
    <w:rsid w:val="00E86F61"/>
    <w:rsid w:val="00E97506"/>
    <w:rsid w:val="00EE48B6"/>
    <w:rsid w:val="00EF183B"/>
    <w:rsid w:val="00F20B5C"/>
    <w:rsid w:val="00F2793D"/>
    <w:rsid w:val="00F30A44"/>
    <w:rsid w:val="00F4223F"/>
    <w:rsid w:val="00F5000A"/>
    <w:rsid w:val="00F63475"/>
    <w:rsid w:val="00F71F10"/>
    <w:rsid w:val="00F82636"/>
    <w:rsid w:val="00F905D9"/>
    <w:rsid w:val="00F949A1"/>
    <w:rsid w:val="00F95DCD"/>
    <w:rsid w:val="00FA126E"/>
    <w:rsid w:val="00FA7DE0"/>
    <w:rsid w:val="00FC0A20"/>
    <w:rsid w:val="00FC300D"/>
    <w:rsid w:val="00FE1AFB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F370-50F5-4752-8762-AC874573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4</cp:revision>
  <cp:lastPrinted>2018-10-26T17:28:00Z</cp:lastPrinted>
  <dcterms:created xsi:type="dcterms:W3CDTF">2019-06-05T12:24:00Z</dcterms:created>
  <dcterms:modified xsi:type="dcterms:W3CDTF">2019-06-05T12:31:00Z</dcterms:modified>
</cp:coreProperties>
</file>