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89DA" w14:textId="7AF04D45" w:rsidR="00753E7E" w:rsidRPr="004A6FEF" w:rsidRDefault="004A6FEF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ANE</w:t>
      </w:r>
      <w:r w:rsidR="002C3B2B">
        <w:rPr>
          <w:rFonts w:asciiTheme="minorHAnsi" w:hAnsiTheme="minorHAnsi" w:cstheme="minorHAnsi"/>
          <w:b/>
          <w:sz w:val="24"/>
          <w:szCs w:val="24"/>
        </w:rPr>
        <w:t>XO III</w:t>
      </w:r>
    </w:p>
    <w:p w14:paraId="0FF25AD2" w14:textId="2CB42054" w:rsidR="00753E7E" w:rsidRPr="004A6FEF" w:rsidRDefault="00030485" w:rsidP="008F5E92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MODELO CARTA DE INTENÇÃO</w:t>
      </w:r>
      <w:r w:rsidR="006B71B7" w:rsidRPr="004A6FEF">
        <w:rPr>
          <w:rFonts w:asciiTheme="minorHAnsi" w:hAnsiTheme="minorHAnsi" w:cstheme="minorHAnsi"/>
          <w:b/>
          <w:sz w:val="24"/>
          <w:szCs w:val="24"/>
        </w:rPr>
        <w:t>_____</w:t>
      </w:r>
      <w:proofErr w:type="gram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_,_</w:t>
      </w:r>
      <w:proofErr w:type="gram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_ de _____________ </w:t>
      </w:r>
      <w:proofErr w:type="spell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de</w:t>
      </w:r>
      <w:proofErr w:type="spell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A622EF">
        <w:rPr>
          <w:rFonts w:asciiTheme="minorHAnsi" w:hAnsiTheme="minorHAnsi" w:cstheme="minorHAnsi"/>
          <w:b/>
          <w:sz w:val="24"/>
          <w:szCs w:val="24"/>
        </w:rPr>
        <w:t>9</w:t>
      </w:r>
    </w:p>
    <w:p w14:paraId="5F92EFF9" w14:textId="77777777" w:rsidR="00030485" w:rsidRPr="004A6FEF" w:rsidRDefault="00030485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230CFA73" w14:textId="77777777" w:rsidR="009F24A0" w:rsidRPr="004A6FEF" w:rsidRDefault="009F24A0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43F0E332" w14:textId="15490112" w:rsidR="00030485" w:rsidRPr="004A6FEF" w:rsidRDefault="00030485" w:rsidP="008F5E92">
      <w:pPr>
        <w:spacing w:line="360" w:lineRule="auto"/>
        <w:ind w:right="566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À Comissão de Seleção do Edital-Chamam</w:t>
      </w:r>
      <w:bookmarkStart w:id="0" w:name="_GoBack"/>
      <w:bookmarkEnd w:id="0"/>
      <w:r w:rsidRPr="004A6FEF">
        <w:rPr>
          <w:rFonts w:asciiTheme="minorHAnsi" w:hAnsiTheme="minorHAnsi" w:cstheme="minorHAnsi"/>
          <w:sz w:val="24"/>
          <w:szCs w:val="24"/>
        </w:rPr>
        <w:t xml:space="preserve">ento Público </w:t>
      </w:r>
      <w:r w:rsidR="002955D9" w:rsidRPr="004A6FEF">
        <w:rPr>
          <w:rFonts w:asciiTheme="minorHAnsi" w:hAnsiTheme="minorHAnsi" w:cstheme="minorHAnsi"/>
          <w:sz w:val="24"/>
          <w:szCs w:val="24"/>
        </w:rPr>
        <w:t>nº ________/ 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0B48D1B4" w14:textId="77777777" w:rsidR="00030485" w:rsidRPr="004A6FEF" w:rsidRDefault="00030485" w:rsidP="008F5E92">
      <w:pPr>
        <w:spacing w:line="360" w:lineRule="auto"/>
        <w:ind w:right="566"/>
        <w:jc w:val="both"/>
        <w:rPr>
          <w:rFonts w:asciiTheme="minorHAnsi" w:hAnsiTheme="minorHAnsi" w:cstheme="minorHAnsi"/>
          <w:sz w:val="24"/>
          <w:szCs w:val="24"/>
        </w:rPr>
      </w:pPr>
    </w:p>
    <w:p w14:paraId="03A1A662" w14:textId="62F7A8B6" w:rsidR="00030485" w:rsidRPr="004A6FEF" w:rsidRDefault="000658B2" w:rsidP="008F5E92">
      <w:pPr>
        <w:widowControl w:val="0"/>
        <w:autoSpaceDE w:val="0"/>
        <w:autoSpaceDN w:val="0"/>
        <w:adjustRightInd w:val="0"/>
        <w:spacing w:after="3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Tem a presente </w:t>
      </w:r>
      <w:r w:rsidR="00030485" w:rsidRPr="004A6FEF">
        <w:rPr>
          <w:rFonts w:asciiTheme="minorHAnsi" w:hAnsiTheme="minorHAnsi" w:cstheme="minorHAnsi"/>
          <w:sz w:val="24"/>
          <w:szCs w:val="24"/>
        </w:rPr>
        <w:t>a finalidade de declarar o interesse da</w:t>
      </w:r>
      <w:r w:rsidR="00E056FA" w:rsidRPr="004A6FEF">
        <w:rPr>
          <w:rFonts w:asciiTheme="minorHAnsi" w:hAnsiTheme="minorHAnsi" w:cstheme="minorHAnsi"/>
          <w:sz w:val="24"/>
          <w:szCs w:val="24"/>
        </w:rPr>
        <w:t xml:space="preserve"> (EMPRESA)_____________, sediada</w:t>
      </w:r>
      <w:r w:rsidR="00030485" w:rsidRPr="004A6FEF">
        <w:rPr>
          <w:rFonts w:asciiTheme="minorHAnsi" w:hAnsiTheme="minorHAnsi" w:cstheme="minorHAnsi"/>
          <w:sz w:val="24"/>
          <w:szCs w:val="24"/>
        </w:rPr>
        <w:t xml:space="preserve"> na ____________________________________________________________ e inscrito no CNPJ _____________________, que pode ser contatado pelo telefone _____________ e pelo e-mail ______________________________ </w:t>
      </w:r>
      <w:r w:rsidR="00030485" w:rsidRPr="00CA0521">
        <w:rPr>
          <w:rFonts w:asciiTheme="minorHAnsi" w:hAnsiTheme="minorHAnsi" w:cstheme="minorHAnsi"/>
          <w:sz w:val="24"/>
          <w:szCs w:val="24"/>
        </w:rPr>
        <w:t>em participar do aludido Edital XXX/201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="00030485" w:rsidRPr="00CA0521">
        <w:rPr>
          <w:rFonts w:asciiTheme="minorHAnsi" w:hAnsiTheme="minorHAnsi" w:cstheme="minorHAnsi"/>
          <w:sz w:val="24"/>
          <w:szCs w:val="24"/>
        </w:rPr>
        <w:t xml:space="preserve">  de Seleção de Propostas</w:t>
      </w:r>
      <w:r w:rsidR="00A622EF">
        <w:rPr>
          <w:rFonts w:asciiTheme="minorHAnsi" w:hAnsiTheme="minorHAnsi" w:cstheme="minorHAnsi"/>
          <w:sz w:val="24"/>
          <w:szCs w:val="24"/>
        </w:rPr>
        <w:t xml:space="preserve"> para</w:t>
      </w:r>
      <w:r w:rsidR="0037407C">
        <w:rPr>
          <w:rFonts w:asciiTheme="minorHAnsi" w:hAnsiTheme="minorHAnsi" w:cstheme="minorHAnsi"/>
          <w:sz w:val="24"/>
          <w:szCs w:val="24"/>
        </w:rPr>
        <w:t xml:space="preserve"> a realização de um programa de capacitação a fim de d</w:t>
      </w:r>
      <w:r w:rsidR="0037407C" w:rsidRPr="00C31077">
        <w:rPr>
          <w:rFonts w:asciiTheme="minorHAnsi" w:hAnsiTheme="minorHAnsi" w:cstheme="minorHAnsi"/>
          <w:sz w:val="24"/>
          <w:szCs w:val="24"/>
        </w:rPr>
        <w:t xml:space="preserve">isseminar a cultura reflexiva e </w:t>
      </w:r>
      <w:r w:rsidR="0037407C">
        <w:rPr>
          <w:rFonts w:asciiTheme="minorHAnsi" w:hAnsiTheme="minorHAnsi" w:cstheme="minorHAnsi"/>
          <w:sz w:val="24"/>
          <w:szCs w:val="24"/>
        </w:rPr>
        <w:t xml:space="preserve">o </w:t>
      </w:r>
      <w:r w:rsidR="0037407C" w:rsidRPr="00C31077">
        <w:rPr>
          <w:rFonts w:asciiTheme="minorHAnsi" w:hAnsiTheme="minorHAnsi" w:cstheme="minorHAnsi"/>
          <w:sz w:val="24"/>
          <w:szCs w:val="24"/>
        </w:rPr>
        <w:t>olhar inovador para as atividades regulares do setor produtivo, habilitando docentes, estudantes e colaboradores</w:t>
      </w:r>
      <w:r w:rsidR="0037407C">
        <w:rPr>
          <w:rFonts w:asciiTheme="minorHAnsi" w:hAnsiTheme="minorHAnsi" w:cstheme="minorHAnsi"/>
          <w:sz w:val="24"/>
          <w:szCs w:val="24"/>
        </w:rPr>
        <w:t xml:space="preserve"> </w:t>
      </w:r>
      <w:r w:rsidR="0037407C" w:rsidRPr="00C31077">
        <w:rPr>
          <w:rFonts w:asciiTheme="minorHAnsi" w:hAnsiTheme="minorHAnsi" w:cstheme="minorHAnsi"/>
          <w:sz w:val="24"/>
          <w:szCs w:val="24"/>
        </w:rPr>
        <w:t xml:space="preserve">ao uso das ferramentas próprias e avaliar os limites e possibilidades da utilização de </w:t>
      </w:r>
      <w:proofErr w:type="spellStart"/>
      <w:r w:rsidR="0037407C" w:rsidRPr="00C31077">
        <w:rPr>
          <w:rFonts w:asciiTheme="minorHAnsi" w:hAnsiTheme="minorHAnsi" w:cstheme="minorHAnsi"/>
          <w:sz w:val="24"/>
          <w:szCs w:val="24"/>
        </w:rPr>
        <w:t>Hackathons</w:t>
      </w:r>
      <w:proofErr w:type="spellEnd"/>
      <w:r w:rsidR="0037407C" w:rsidRPr="00C31077">
        <w:rPr>
          <w:rFonts w:asciiTheme="minorHAnsi" w:hAnsiTheme="minorHAnsi" w:cstheme="minorHAnsi"/>
          <w:sz w:val="24"/>
          <w:szCs w:val="24"/>
        </w:rPr>
        <w:t xml:space="preserve"> como parte do cotidiano das atividades de gestão da prática empresarial.</w:t>
      </w:r>
    </w:p>
    <w:p w14:paraId="6B78B5B8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Explicitar a intenção: ___________________________________________________</w:t>
      </w:r>
    </w:p>
    <w:p w14:paraId="10E055EC" w14:textId="77777777" w:rsidR="00C534B1" w:rsidRPr="004A6FEF" w:rsidRDefault="00C534B1" w:rsidP="008F5E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4CFECD" w14:textId="44B3071A" w:rsidR="009F24A0" w:rsidRPr="004A6FEF" w:rsidRDefault="009F24A0" w:rsidP="008F5E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São Paulo, ____ de 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201</w:t>
      </w:r>
      <w:r w:rsidR="00A622EF"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69D7BD8F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9014E8" w14:textId="77777777" w:rsidR="009F24A0" w:rsidRPr="004A6FEF" w:rsidRDefault="009F24A0" w:rsidP="008F5E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Assinatura:</w:t>
      </w:r>
    </w:p>
    <w:p w14:paraId="767EC8B7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E71CC6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C534B1" w:rsidRPr="004A6FEF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DC2275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396"/>
    <w:multiLevelType w:val="hybridMultilevel"/>
    <w:tmpl w:val="84649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97D"/>
    <w:multiLevelType w:val="multilevel"/>
    <w:tmpl w:val="6F0A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2A0"/>
    <w:multiLevelType w:val="multilevel"/>
    <w:tmpl w:val="5DE21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3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5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DB738AC"/>
    <w:multiLevelType w:val="hybridMultilevel"/>
    <w:tmpl w:val="DA9E94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9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0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1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D6E"/>
    <w:multiLevelType w:val="hybridMultilevel"/>
    <w:tmpl w:val="DFB00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9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8"/>
  </w:num>
  <w:num w:numId="11">
    <w:abstractNumId w:val="9"/>
  </w:num>
  <w:num w:numId="12">
    <w:abstractNumId w:val="26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6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4045"/>
    <w:rsid w:val="00112ADC"/>
    <w:rsid w:val="00115278"/>
    <w:rsid w:val="00117C1E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76AC6"/>
    <w:rsid w:val="002955D9"/>
    <w:rsid w:val="002A38AE"/>
    <w:rsid w:val="002B2EBD"/>
    <w:rsid w:val="002C3B2B"/>
    <w:rsid w:val="002C75C9"/>
    <w:rsid w:val="00301304"/>
    <w:rsid w:val="00304933"/>
    <w:rsid w:val="00313A93"/>
    <w:rsid w:val="00326D7B"/>
    <w:rsid w:val="00331638"/>
    <w:rsid w:val="00331F7F"/>
    <w:rsid w:val="003558CC"/>
    <w:rsid w:val="00363B78"/>
    <w:rsid w:val="003678AE"/>
    <w:rsid w:val="003701D0"/>
    <w:rsid w:val="0037407C"/>
    <w:rsid w:val="00380DA1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298F"/>
    <w:rsid w:val="004361F5"/>
    <w:rsid w:val="00444665"/>
    <w:rsid w:val="004708CC"/>
    <w:rsid w:val="00480F50"/>
    <w:rsid w:val="00483573"/>
    <w:rsid w:val="004A6FEF"/>
    <w:rsid w:val="004F3658"/>
    <w:rsid w:val="004F453F"/>
    <w:rsid w:val="005117CB"/>
    <w:rsid w:val="00520275"/>
    <w:rsid w:val="005357DA"/>
    <w:rsid w:val="00537D03"/>
    <w:rsid w:val="0056170B"/>
    <w:rsid w:val="00565766"/>
    <w:rsid w:val="0058720D"/>
    <w:rsid w:val="005D2FC9"/>
    <w:rsid w:val="005E3841"/>
    <w:rsid w:val="005E7C0D"/>
    <w:rsid w:val="005F2CBD"/>
    <w:rsid w:val="006005E2"/>
    <w:rsid w:val="0061549A"/>
    <w:rsid w:val="00623C2E"/>
    <w:rsid w:val="006243E8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D65D9"/>
    <w:rsid w:val="006E4FEB"/>
    <w:rsid w:val="006F5172"/>
    <w:rsid w:val="006F7AF3"/>
    <w:rsid w:val="00701CBF"/>
    <w:rsid w:val="00737C13"/>
    <w:rsid w:val="00745E9A"/>
    <w:rsid w:val="00746776"/>
    <w:rsid w:val="00751C4C"/>
    <w:rsid w:val="00753E7E"/>
    <w:rsid w:val="00754A88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17270"/>
    <w:rsid w:val="0082408F"/>
    <w:rsid w:val="00824BFA"/>
    <w:rsid w:val="00834A0B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C2DEE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4501"/>
    <w:rsid w:val="00AF653B"/>
    <w:rsid w:val="00B17496"/>
    <w:rsid w:val="00B37F2A"/>
    <w:rsid w:val="00B53724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24FE8"/>
    <w:rsid w:val="00D469A5"/>
    <w:rsid w:val="00D628FB"/>
    <w:rsid w:val="00D744D1"/>
    <w:rsid w:val="00DA0213"/>
    <w:rsid w:val="00DC2275"/>
    <w:rsid w:val="00DE3F44"/>
    <w:rsid w:val="00DF55EA"/>
    <w:rsid w:val="00E00F06"/>
    <w:rsid w:val="00E056FA"/>
    <w:rsid w:val="00E16A4D"/>
    <w:rsid w:val="00E30046"/>
    <w:rsid w:val="00E41A0E"/>
    <w:rsid w:val="00E43D86"/>
    <w:rsid w:val="00E4525B"/>
    <w:rsid w:val="00E5153A"/>
    <w:rsid w:val="00E54EDA"/>
    <w:rsid w:val="00E86F61"/>
    <w:rsid w:val="00E97506"/>
    <w:rsid w:val="00EC4CDF"/>
    <w:rsid w:val="00ED78E6"/>
    <w:rsid w:val="00EE48B6"/>
    <w:rsid w:val="00EE5F9C"/>
    <w:rsid w:val="00EF183B"/>
    <w:rsid w:val="00F20B5C"/>
    <w:rsid w:val="00F2793D"/>
    <w:rsid w:val="00F30A44"/>
    <w:rsid w:val="00F4223F"/>
    <w:rsid w:val="00F5000A"/>
    <w:rsid w:val="00F52E06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817270"/>
    <w:rPr>
      <w:rFonts w:cs="Times New Roman"/>
      <w:b/>
      <w:bCs/>
      <w:color w:val="943634"/>
      <w:spacing w:val="5"/>
    </w:rPr>
  </w:style>
  <w:style w:type="character" w:customStyle="1" w:styleId="apple-converted-space">
    <w:name w:val="apple-converted-space"/>
    <w:rsid w:val="00817270"/>
  </w:style>
  <w:style w:type="character" w:customStyle="1" w:styleId="Ttulo2Char">
    <w:name w:val="Título 2 Char"/>
    <w:basedOn w:val="Fontepargpadro"/>
    <w:link w:val="Ttulo2"/>
    <w:uiPriority w:val="9"/>
    <w:semiHidden/>
    <w:rsid w:val="00EE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E2FD-8D61-41FF-AC67-5C5AEE5D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2018-10-26T17:28:00Z</cp:lastPrinted>
  <dcterms:created xsi:type="dcterms:W3CDTF">2019-06-13T13:54:00Z</dcterms:created>
  <dcterms:modified xsi:type="dcterms:W3CDTF">2019-06-13T13:57:00Z</dcterms:modified>
</cp:coreProperties>
</file>