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47D7" w14:textId="1C78ACBB" w:rsidR="001F15F5" w:rsidRPr="005F2CBD" w:rsidRDefault="001F15F5" w:rsidP="00BC4504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5F2CBD">
        <w:rPr>
          <w:rFonts w:ascii="MS Mincho" w:eastAsia="MS Mincho" w:hAnsi="MS Mincho" w:cs="MS Mincho" w:hint="eastAsia"/>
          <w:sz w:val="12"/>
          <w:szCs w:val="12"/>
        </w:rPr>
        <w:t> </w:t>
      </w:r>
    </w:p>
    <w:p w14:paraId="29F6400E" w14:textId="77777777" w:rsidR="00407491" w:rsidRPr="00917CB4" w:rsidRDefault="00407491" w:rsidP="00917C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7CB4">
        <w:rPr>
          <w:rFonts w:asciiTheme="minorHAnsi" w:hAnsiTheme="minorHAnsi" w:cstheme="minorHAnsi"/>
          <w:b/>
          <w:bCs/>
          <w:sz w:val="24"/>
          <w:szCs w:val="24"/>
        </w:rPr>
        <w:t>ANEXO II</w:t>
      </w:r>
    </w:p>
    <w:p w14:paraId="67042536" w14:textId="77777777" w:rsidR="00407491" w:rsidRPr="00917CB4" w:rsidRDefault="00407491" w:rsidP="00917CB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5147770" w14:textId="77777777" w:rsidR="00407491" w:rsidRPr="00917CB4" w:rsidRDefault="00407491" w:rsidP="00917CB4">
      <w:pPr>
        <w:widowControl w:val="0"/>
        <w:autoSpaceDE w:val="0"/>
        <w:autoSpaceDN w:val="0"/>
        <w:adjustRightInd w:val="0"/>
        <w:spacing w:after="1585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17CB4">
        <w:rPr>
          <w:rFonts w:asciiTheme="minorHAnsi" w:hAnsiTheme="minorHAnsi" w:cstheme="minorHAnsi"/>
          <w:b/>
          <w:bCs/>
          <w:sz w:val="24"/>
          <w:szCs w:val="24"/>
        </w:rPr>
        <w:t xml:space="preserve">MODELO DE DECLARAÇÃO DE REGULARIDADE PERANTE O MINISTÉRIO DO TRABALHO </w:t>
      </w:r>
    </w:p>
    <w:p w14:paraId="1D36CFF8" w14:textId="7CF9CCD7" w:rsidR="00407491" w:rsidRPr="00917CB4" w:rsidRDefault="00407491" w:rsidP="00917CB4">
      <w:pPr>
        <w:widowControl w:val="0"/>
        <w:autoSpaceDE w:val="0"/>
        <w:autoSpaceDN w:val="0"/>
        <w:adjustRightInd w:val="0"/>
        <w:spacing w:after="19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CB4">
        <w:rPr>
          <w:rFonts w:asciiTheme="minorHAnsi" w:hAnsiTheme="minorHAnsi" w:cstheme="minorHAnsi"/>
          <w:sz w:val="24"/>
          <w:szCs w:val="24"/>
        </w:rPr>
        <w:t>Eu, __________, portador do RG Nº. __________ e CPF N°. __________, rep</w:t>
      </w:r>
      <w:bookmarkStart w:id="0" w:name="_GoBack"/>
      <w:bookmarkEnd w:id="0"/>
      <w:r w:rsidRPr="00917CB4">
        <w:rPr>
          <w:rFonts w:asciiTheme="minorHAnsi" w:hAnsiTheme="minorHAnsi" w:cstheme="minorHAnsi"/>
          <w:sz w:val="24"/>
          <w:szCs w:val="24"/>
        </w:rPr>
        <w:t xml:space="preserve">resentante legal da empresa __________, inscrita sob o CNPJ Nº. __________, interessado em participar do </w:t>
      </w:r>
      <w:r w:rsidRPr="00917CB4">
        <w:rPr>
          <w:rFonts w:asciiTheme="minorHAnsi" w:hAnsiTheme="minorHAnsi" w:cstheme="minorHAnsi"/>
          <w:b/>
          <w:bCs/>
          <w:sz w:val="24"/>
          <w:szCs w:val="24"/>
        </w:rPr>
        <w:t>Chamamento Público nº. XX/2019</w:t>
      </w:r>
      <w:r w:rsidRPr="00917CB4">
        <w:rPr>
          <w:rFonts w:asciiTheme="minorHAnsi" w:hAnsiTheme="minorHAnsi" w:cstheme="minorHAnsi"/>
          <w:sz w:val="24"/>
          <w:szCs w:val="24"/>
        </w:rPr>
        <w:t>, DECLARO, sob as penas da lei e nos termos do § 6° do artigo 27, da Lei Estadual 6.544, de 22/11/1989, e do inciso V do Artigo 27 da Lei Federal nº. 8.666/93, que esta empresa se encontra em situação regular perante o Ministério do Trabalho, no que se refere à observância do disposto no inciso XXXIII, do artigo 7° da Constituição Federal -</w:t>
      </w:r>
      <w:r w:rsidRPr="00917CB4">
        <w:rPr>
          <w:rFonts w:asciiTheme="minorHAnsi" w:hAnsiTheme="minorHAnsi" w:cstheme="minorHAnsi"/>
          <w:i/>
          <w:iCs/>
          <w:sz w:val="24"/>
          <w:szCs w:val="24"/>
        </w:rPr>
        <w:t xml:space="preserve">“proibição de trabalho noturno, perigoso ou insalubre aos menores de dezoito anos e de qualquer trabalho a menores de quatorze anos, salvo na condição de aprendiz”. </w:t>
      </w:r>
      <w:r w:rsidRPr="00917CB4">
        <w:rPr>
          <w:rFonts w:asciiTheme="minorHAnsi" w:hAnsiTheme="minorHAnsi" w:cstheme="minorHAnsi"/>
          <w:sz w:val="24"/>
          <w:szCs w:val="24"/>
        </w:rPr>
        <w:t xml:space="preserve">__________, aos __ de __________ </w:t>
      </w:r>
      <w:proofErr w:type="spellStart"/>
      <w:r w:rsidRPr="00917CB4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917CB4">
        <w:rPr>
          <w:rFonts w:asciiTheme="minorHAnsi" w:hAnsiTheme="minorHAnsi" w:cstheme="minorHAnsi"/>
          <w:sz w:val="24"/>
          <w:szCs w:val="24"/>
        </w:rPr>
        <w:t xml:space="preserve"> 201</w:t>
      </w:r>
      <w:r w:rsidR="003F1653">
        <w:rPr>
          <w:rFonts w:asciiTheme="minorHAnsi" w:hAnsiTheme="minorHAnsi" w:cstheme="minorHAnsi"/>
          <w:sz w:val="24"/>
          <w:szCs w:val="24"/>
        </w:rPr>
        <w:t>9</w:t>
      </w:r>
      <w:r w:rsidRPr="00917CB4">
        <w:rPr>
          <w:rFonts w:asciiTheme="minorHAnsi" w:hAnsiTheme="minorHAnsi" w:cstheme="minorHAnsi"/>
          <w:sz w:val="24"/>
          <w:szCs w:val="24"/>
        </w:rPr>
        <w:t>.     (assinaturas)</w:t>
      </w:r>
    </w:p>
    <w:p w14:paraId="79FC4BD0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BFD66E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A8265F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0450FC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3A9A73" w14:textId="77777777" w:rsidR="00407491" w:rsidRDefault="00407491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407491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5A6E27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396"/>
    <w:multiLevelType w:val="hybridMultilevel"/>
    <w:tmpl w:val="846498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97D"/>
    <w:multiLevelType w:val="multilevel"/>
    <w:tmpl w:val="6F0A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2A0"/>
    <w:multiLevelType w:val="multilevel"/>
    <w:tmpl w:val="5DE21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3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5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DB738AC"/>
    <w:multiLevelType w:val="hybridMultilevel"/>
    <w:tmpl w:val="DA9E945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9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0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1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70D6E"/>
    <w:multiLevelType w:val="hybridMultilevel"/>
    <w:tmpl w:val="DFB00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6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9"/>
  </w:num>
  <w:num w:numId="6">
    <w:abstractNumId w:val="4"/>
  </w:num>
  <w:num w:numId="7">
    <w:abstractNumId w:val="18"/>
  </w:num>
  <w:num w:numId="8">
    <w:abstractNumId w:val="23"/>
  </w:num>
  <w:num w:numId="9">
    <w:abstractNumId w:val="3"/>
  </w:num>
  <w:num w:numId="10">
    <w:abstractNumId w:val="8"/>
  </w:num>
  <w:num w:numId="11">
    <w:abstractNumId w:val="9"/>
  </w:num>
  <w:num w:numId="12">
    <w:abstractNumId w:val="26"/>
  </w:num>
  <w:num w:numId="13">
    <w:abstractNumId w:val="14"/>
  </w:num>
  <w:num w:numId="14">
    <w:abstractNumId w:val="20"/>
  </w:num>
  <w:num w:numId="15">
    <w:abstractNumId w:val="12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6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F4045"/>
    <w:rsid w:val="00112ADC"/>
    <w:rsid w:val="00115278"/>
    <w:rsid w:val="00117C1E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A6FBF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76AC6"/>
    <w:rsid w:val="002955D9"/>
    <w:rsid w:val="002A38AE"/>
    <w:rsid w:val="002B2EBD"/>
    <w:rsid w:val="002C3B2B"/>
    <w:rsid w:val="002C75C9"/>
    <w:rsid w:val="00301304"/>
    <w:rsid w:val="00304933"/>
    <w:rsid w:val="00313A93"/>
    <w:rsid w:val="00326D7B"/>
    <w:rsid w:val="00331638"/>
    <w:rsid w:val="00331F7F"/>
    <w:rsid w:val="003558CC"/>
    <w:rsid w:val="00363B78"/>
    <w:rsid w:val="003678AE"/>
    <w:rsid w:val="003701D0"/>
    <w:rsid w:val="0037407C"/>
    <w:rsid w:val="00380DA1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21B0"/>
    <w:rsid w:val="0043298F"/>
    <w:rsid w:val="004361F5"/>
    <w:rsid w:val="00444665"/>
    <w:rsid w:val="004708CC"/>
    <w:rsid w:val="00480F50"/>
    <w:rsid w:val="00483573"/>
    <w:rsid w:val="004A6FEF"/>
    <w:rsid w:val="004F3658"/>
    <w:rsid w:val="004F453F"/>
    <w:rsid w:val="005117CB"/>
    <w:rsid w:val="005357DA"/>
    <w:rsid w:val="00537D03"/>
    <w:rsid w:val="0056170B"/>
    <w:rsid w:val="00565766"/>
    <w:rsid w:val="0058720D"/>
    <w:rsid w:val="005A6E27"/>
    <w:rsid w:val="005D2FC9"/>
    <w:rsid w:val="005E3841"/>
    <w:rsid w:val="005E7C0D"/>
    <w:rsid w:val="005F2CBD"/>
    <w:rsid w:val="006005E2"/>
    <w:rsid w:val="0061549A"/>
    <w:rsid w:val="00623C2E"/>
    <w:rsid w:val="006243E8"/>
    <w:rsid w:val="006320E7"/>
    <w:rsid w:val="00647799"/>
    <w:rsid w:val="00655FAE"/>
    <w:rsid w:val="00680035"/>
    <w:rsid w:val="00684392"/>
    <w:rsid w:val="006875E5"/>
    <w:rsid w:val="006966DC"/>
    <w:rsid w:val="006A706F"/>
    <w:rsid w:val="006B69E8"/>
    <w:rsid w:val="006B71B7"/>
    <w:rsid w:val="006D65D9"/>
    <w:rsid w:val="006E4FEB"/>
    <w:rsid w:val="006F7AF3"/>
    <w:rsid w:val="00701CBF"/>
    <w:rsid w:val="00737C13"/>
    <w:rsid w:val="00745E9A"/>
    <w:rsid w:val="00746776"/>
    <w:rsid w:val="00751C4C"/>
    <w:rsid w:val="00753E7E"/>
    <w:rsid w:val="00754A88"/>
    <w:rsid w:val="00772935"/>
    <w:rsid w:val="007767CE"/>
    <w:rsid w:val="00791F37"/>
    <w:rsid w:val="007946DC"/>
    <w:rsid w:val="007B7B50"/>
    <w:rsid w:val="007C242E"/>
    <w:rsid w:val="007C7513"/>
    <w:rsid w:val="007D6E0C"/>
    <w:rsid w:val="007E4029"/>
    <w:rsid w:val="007F39E9"/>
    <w:rsid w:val="007F615C"/>
    <w:rsid w:val="008028E0"/>
    <w:rsid w:val="0081346A"/>
    <w:rsid w:val="00817270"/>
    <w:rsid w:val="0082408F"/>
    <w:rsid w:val="00824BFA"/>
    <w:rsid w:val="00834A0B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C2DEE"/>
    <w:rsid w:val="009D29CA"/>
    <w:rsid w:val="009F24A0"/>
    <w:rsid w:val="00A0510B"/>
    <w:rsid w:val="00A16735"/>
    <w:rsid w:val="00A222FC"/>
    <w:rsid w:val="00A243DE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4501"/>
    <w:rsid w:val="00AF653B"/>
    <w:rsid w:val="00B17496"/>
    <w:rsid w:val="00B37F2A"/>
    <w:rsid w:val="00B53724"/>
    <w:rsid w:val="00B66564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24FE8"/>
    <w:rsid w:val="00D469A5"/>
    <w:rsid w:val="00D628FB"/>
    <w:rsid w:val="00D744D1"/>
    <w:rsid w:val="00DA0213"/>
    <w:rsid w:val="00DE3F44"/>
    <w:rsid w:val="00DF55EA"/>
    <w:rsid w:val="00E00F06"/>
    <w:rsid w:val="00E056FA"/>
    <w:rsid w:val="00E16A4D"/>
    <w:rsid w:val="00E30046"/>
    <w:rsid w:val="00E41A0E"/>
    <w:rsid w:val="00E43D86"/>
    <w:rsid w:val="00E4525B"/>
    <w:rsid w:val="00E5153A"/>
    <w:rsid w:val="00E54EDA"/>
    <w:rsid w:val="00E86F61"/>
    <w:rsid w:val="00E97506"/>
    <w:rsid w:val="00EC4CDF"/>
    <w:rsid w:val="00ED78E6"/>
    <w:rsid w:val="00EE48B6"/>
    <w:rsid w:val="00EE5F9C"/>
    <w:rsid w:val="00EF183B"/>
    <w:rsid w:val="00F20B5C"/>
    <w:rsid w:val="00F2793D"/>
    <w:rsid w:val="00F30A44"/>
    <w:rsid w:val="00F4223F"/>
    <w:rsid w:val="00F5000A"/>
    <w:rsid w:val="00F52E06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5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817270"/>
    <w:rPr>
      <w:rFonts w:cs="Times New Roman"/>
      <w:b/>
      <w:bCs/>
      <w:color w:val="943634"/>
      <w:spacing w:val="5"/>
    </w:rPr>
  </w:style>
  <w:style w:type="character" w:customStyle="1" w:styleId="apple-converted-space">
    <w:name w:val="apple-converted-space"/>
    <w:rsid w:val="00817270"/>
  </w:style>
  <w:style w:type="character" w:customStyle="1" w:styleId="Ttulo2Char">
    <w:name w:val="Título 2 Char"/>
    <w:basedOn w:val="Fontepargpadro"/>
    <w:link w:val="Ttulo2"/>
    <w:uiPriority w:val="9"/>
    <w:semiHidden/>
    <w:rsid w:val="00EE5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45A5-07A4-4B8A-B952-5A44063A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2018-10-26T17:28:00Z</cp:lastPrinted>
  <dcterms:created xsi:type="dcterms:W3CDTF">2019-06-13T13:52:00Z</dcterms:created>
  <dcterms:modified xsi:type="dcterms:W3CDTF">2019-06-13T13:54:00Z</dcterms:modified>
</cp:coreProperties>
</file>