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5C4D" w14:textId="77777777" w:rsidR="0076724A" w:rsidRDefault="0076724A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14:paraId="2F884E08" w14:textId="09046103" w:rsidR="001F15F5" w:rsidRPr="00A57316" w:rsidRDefault="0076724A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>
        <w:rPr>
          <w:rFonts w:asciiTheme="minorHAnsi" w:hAnsiTheme="minorHAnsi" w:cs="Arial-BoldMT"/>
          <w:b/>
          <w:bCs/>
          <w:sz w:val="24"/>
          <w:szCs w:val="24"/>
        </w:rPr>
        <w:t>AN</w:t>
      </w:r>
      <w:r w:rsidR="001F15F5" w:rsidRPr="00A57316">
        <w:rPr>
          <w:rFonts w:asciiTheme="minorHAnsi" w:hAnsiTheme="minorHAnsi" w:cs="Arial-BoldMT"/>
          <w:b/>
          <w:bCs/>
          <w:sz w:val="24"/>
          <w:szCs w:val="24"/>
        </w:rPr>
        <w:t>EXO I</w:t>
      </w:r>
    </w:p>
    <w:p w14:paraId="1B264779" w14:textId="77777777" w:rsidR="004A6FEF" w:rsidRPr="00A57316" w:rsidRDefault="004A6FEF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14:paraId="2690BA23" w14:textId="77777777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7316">
        <w:rPr>
          <w:rFonts w:asciiTheme="minorHAnsi" w:hAnsiTheme="minorHAnsi" w:cstheme="minorHAnsi"/>
          <w:b/>
          <w:bCs/>
          <w:sz w:val="24"/>
          <w:szCs w:val="24"/>
        </w:rPr>
        <w:t>DECLARAÇÃO DE CIÊNCIA E CONCORDÂNCIA</w:t>
      </w:r>
    </w:p>
    <w:p w14:paraId="194187A4" w14:textId="54DEE819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7316">
        <w:rPr>
          <w:rFonts w:asciiTheme="minorHAnsi" w:hAnsiTheme="minorHAnsi" w:cstheme="minorHAnsi"/>
          <w:sz w:val="24"/>
          <w:szCs w:val="24"/>
        </w:rPr>
        <w:t>Declaro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 que [identificação da Empresa}</w:t>
      </w:r>
      <w:r w:rsidRPr="00A57316">
        <w:rPr>
          <w:rFonts w:asciiTheme="minorHAnsi" w:hAnsiTheme="minorHAnsi" w:cstheme="minorHAnsi"/>
          <w:sz w:val="24"/>
          <w:szCs w:val="24"/>
        </w:rPr>
        <w:t xml:space="preserve"> est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á </w:t>
      </w:r>
      <w:r w:rsidRPr="00A57316">
        <w:rPr>
          <w:rFonts w:asciiTheme="minorHAnsi" w:hAnsiTheme="minorHAnsi" w:cstheme="minorHAnsi"/>
          <w:sz w:val="24"/>
          <w:szCs w:val="24"/>
        </w:rPr>
        <w:t>ciente e concord</w:t>
      </w:r>
      <w:r w:rsidR="004361F5" w:rsidRPr="00A57316">
        <w:rPr>
          <w:rFonts w:asciiTheme="minorHAnsi" w:hAnsiTheme="minorHAnsi" w:cstheme="minorHAnsi"/>
          <w:sz w:val="24"/>
          <w:szCs w:val="24"/>
        </w:rPr>
        <w:t>a</w:t>
      </w:r>
      <w:r w:rsidRPr="00A57316">
        <w:rPr>
          <w:rFonts w:asciiTheme="minorHAnsi" w:hAnsiTheme="minorHAnsi" w:cstheme="minorHAnsi"/>
          <w:sz w:val="24"/>
          <w:szCs w:val="24"/>
        </w:rPr>
        <w:t xml:space="preserve"> com as disposições previstas no Edital de Chamamento Público nº .........../20</w:t>
      </w:r>
      <w:r w:rsidR="000658B2" w:rsidRPr="00A57316">
        <w:rPr>
          <w:rFonts w:asciiTheme="minorHAnsi" w:hAnsiTheme="minorHAnsi" w:cstheme="minorHAnsi"/>
          <w:sz w:val="24"/>
          <w:szCs w:val="24"/>
        </w:rPr>
        <w:t>1</w:t>
      </w:r>
      <w:r w:rsidR="008A4392">
        <w:rPr>
          <w:rFonts w:asciiTheme="minorHAnsi" w:hAnsiTheme="minorHAnsi" w:cstheme="minorHAnsi"/>
          <w:sz w:val="24"/>
          <w:szCs w:val="24"/>
        </w:rPr>
        <w:t>9</w:t>
      </w:r>
      <w:r w:rsidRPr="00A57316">
        <w:rPr>
          <w:rFonts w:asciiTheme="minorHAnsi" w:hAnsiTheme="minorHAnsi" w:cstheme="minorHAnsi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14:paraId="01FD5787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Local-UF, ____ de ______________ </w:t>
      </w:r>
      <w:proofErr w:type="spellStart"/>
      <w:r w:rsidRPr="004A6FEF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A6FEF">
        <w:rPr>
          <w:rFonts w:asciiTheme="minorHAnsi" w:hAnsiTheme="minorHAnsi" w:cstheme="minorHAnsi"/>
          <w:sz w:val="24"/>
          <w:szCs w:val="24"/>
        </w:rPr>
        <w:t xml:space="preserve"> 20___. Assinatura do Representante da Empresa Carimbo CNPJ da empresa</w:t>
      </w:r>
    </w:p>
    <w:p w14:paraId="0A3CCC59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</w:p>
    <w:p w14:paraId="59781FE3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402CD857" w14:textId="13746497" w:rsidR="0002736D" w:rsidRDefault="0002736D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7343A64E" w14:textId="77777777" w:rsidR="0002736D" w:rsidRDefault="0002736D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sectPr w:rsidR="0002736D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DC30" w14:textId="77777777" w:rsidR="007B7B50" w:rsidRDefault="007B7B50" w:rsidP="00BC4504">
      <w:pPr>
        <w:spacing w:after="0" w:line="240" w:lineRule="auto"/>
      </w:pPr>
      <w:r>
        <w:separator/>
      </w:r>
    </w:p>
  </w:endnote>
  <w:endnote w:type="continuationSeparator" w:id="0">
    <w:p w14:paraId="2CD71A92" w14:textId="77777777" w:rsidR="007B7B50" w:rsidRDefault="007B7B5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1E65" w14:textId="77777777" w:rsidR="007B7B50" w:rsidRDefault="007B7B50" w:rsidP="00BC4504">
      <w:pPr>
        <w:spacing w:after="0" w:line="240" w:lineRule="auto"/>
      </w:pPr>
      <w:r>
        <w:separator/>
      </w:r>
    </w:p>
  </w:footnote>
  <w:footnote w:type="continuationSeparator" w:id="0">
    <w:p w14:paraId="590E41C1" w14:textId="77777777" w:rsidR="007B7B50" w:rsidRDefault="007B7B5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76724A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6396"/>
    <w:multiLevelType w:val="hybridMultilevel"/>
    <w:tmpl w:val="846498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97D"/>
    <w:multiLevelType w:val="multilevel"/>
    <w:tmpl w:val="6F0A6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312A0"/>
    <w:multiLevelType w:val="multilevel"/>
    <w:tmpl w:val="5DE21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3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5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DB738AC"/>
    <w:multiLevelType w:val="hybridMultilevel"/>
    <w:tmpl w:val="DA9E945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19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0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1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70D6E"/>
    <w:multiLevelType w:val="hybridMultilevel"/>
    <w:tmpl w:val="DFB000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6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F51E2"/>
    <w:multiLevelType w:val="hybridMultilevel"/>
    <w:tmpl w:val="2C340A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9"/>
  </w:num>
  <w:num w:numId="6">
    <w:abstractNumId w:val="4"/>
  </w:num>
  <w:num w:numId="7">
    <w:abstractNumId w:val="18"/>
  </w:num>
  <w:num w:numId="8">
    <w:abstractNumId w:val="23"/>
  </w:num>
  <w:num w:numId="9">
    <w:abstractNumId w:val="3"/>
  </w:num>
  <w:num w:numId="10">
    <w:abstractNumId w:val="8"/>
  </w:num>
  <w:num w:numId="11">
    <w:abstractNumId w:val="9"/>
  </w:num>
  <w:num w:numId="12">
    <w:abstractNumId w:val="26"/>
  </w:num>
  <w:num w:numId="13">
    <w:abstractNumId w:val="14"/>
  </w:num>
  <w:num w:numId="14">
    <w:abstractNumId w:val="20"/>
  </w:num>
  <w:num w:numId="15">
    <w:abstractNumId w:val="12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15"/>
  </w:num>
  <w:num w:numId="21">
    <w:abstractNumId w:val="21"/>
  </w:num>
  <w:num w:numId="22">
    <w:abstractNumId w:val="5"/>
  </w:num>
  <w:num w:numId="23">
    <w:abstractNumId w:val="6"/>
  </w:num>
  <w:num w:numId="24">
    <w:abstractNumId w:val="24"/>
  </w:num>
  <w:num w:numId="25">
    <w:abstractNumId w:val="11"/>
  </w:num>
  <w:num w:numId="26">
    <w:abstractNumId w:val="27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736D"/>
    <w:rsid w:val="00030485"/>
    <w:rsid w:val="00046E49"/>
    <w:rsid w:val="0006239C"/>
    <w:rsid w:val="000658B2"/>
    <w:rsid w:val="000720AF"/>
    <w:rsid w:val="000771A9"/>
    <w:rsid w:val="000811A4"/>
    <w:rsid w:val="000A79EF"/>
    <w:rsid w:val="000B2847"/>
    <w:rsid w:val="000C26E3"/>
    <w:rsid w:val="000C2780"/>
    <w:rsid w:val="000C782C"/>
    <w:rsid w:val="000D27F2"/>
    <w:rsid w:val="000E256C"/>
    <w:rsid w:val="000F4045"/>
    <w:rsid w:val="00112ADC"/>
    <w:rsid w:val="00115278"/>
    <w:rsid w:val="00117C1E"/>
    <w:rsid w:val="0013594F"/>
    <w:rsid w:val="00135FF6"/>
    <w:rsid w:val="00152D00"/>
    <w:rsid w:val="00156333"/>
    <w:rsid w:val="00170092"/>
    <w:rsid w:val="001719D4"/>
    <w:rsid w:val="00191BF9"/>
    <w:rsid w:val="0019659D"/>
    <w:rsid w:val="001A30FC"/>
    <w:rsid w:val="001A6FBF"/>
    <w:rsid w:val="001B7755"/>
    <w:rsid w:val="001D10AC"/>
    <w:rsid w:val="001E5642"/>
    <w:rsid w:val="001F15F5"/>
    <w:rsid w:val="001F7177"/>
    <w:rsid w:val="00204192"/>
    <w:rsid w:val="00204B1D"/>
    <w:rsid w:val="00224DCA"/>
    <w:rsid w:val="0023370D"/>
    <w:rsid w:val="00244DB7"/>
    <w:rsid w:val="00246D23"/>
    <w:rsid w:val="00276AC6"/>
    <w:rsid w:val="002955D9"/>
    <w:rsid w:val="002A38AE"/>
    <w:rsid w:val="002B2EBD"/>
    <w:rsid w:val="002C3B2B"/>
    <w:rsid w:val="002C75C9"/>
    <w:rsid w:val="00301304"/>
    <w:rsid w:val="00304933"/>
    <w:rsid w:val="00313A93"/>
    <w:rsid w:val="00326D7B"/>
    <w:rsid w:val="00331638"/>
    <w:rsid w:val="00331F7F"/>
    <w:rsid w:val="003558CC"/>
    <w:rsid w:val="00363B78"/>
    <w:rsid w:val="003678AE"/>
    <w:rsid w:val="003701D0"/>
    <w:rsid w:val="0037407C"/>
    <w:rsid w:val="00380DA1"/>
    <w:rsid w:val="00393022"/>
    <w:rsid w:val="003E08EE"/>
    <w:rsid w:val="003E5E59"/>
    <w:rsid w:val="003E7394"/>
    <w:rsid w:val="003F1653"/>
    <w:rsid w:val="003F7008"/>
    <w:rsid w:val="003F7CCC"/>
    <w:rsid w:val="004026C7"/>
    <w:rsid w:val="00407491"/>
    <w:rsid w:val="004321B0"/>
    <w:rsid w:val="0043298F"/>
    <w:rsid w:val="004361F5"/>
    <w:rsid w:val="00444665"/>
    <w:rsid w:val="004708CC"/>
    <w:rsid w:val="00480F50"/>
    <w:rsid w:val="00483573"/>
    <w:rsid w:val="004A6FEF"/>
    <w:rsid w:val="004F3658"/>
    <w:rsid w:val="004F453F"/>
    <w:rsid w:val="005117CB"/>
    <w:rsid w:val="005357DA"/>
    <w:rsid w:val="00537D03"/>
    <w:rsid w:val="0056170B"/>
    <w:rsid w:val="00565766"/>
    <w:rsid w:val="0058720D"/>
    <w:rsid w:val="005D2FC9"/>
    <w:rsid w:val="005E3841"/>
    <w:rsid w:val="005E7C0D"/>
    <w:rsid w:val="005F2CBD"/>
    <w:rsid w:val="006005E2"/>
    <w:rsid w:val="0061549A"/>
    <w:rsid w:val="00623C2E"/>
    <w:rsid w:val="006243E8"/>
    <w:rsid w:val="006320E7"/>
    <w:rsid w:val="00647799"/>
    <w:rsid w:val="00655FAE"/>
    <w:rsid w:val="00680035"/>
    <w:rsid w:val="00684392"/>
    <w:rsid w:val="006875E5"/>
    <w:rsid w:val="006966DC"/>
    <w:rsid w:val="006A706F"/>
    <w:rsid w:val="006B69E8"/>
    <w:rsid w:val="006B71B7"/>
    <w:rsid w:val="006D65D9"/>
    <w:rsid w:val="006E4FEB"/>
    <w:rsid w:val="006F7AF3"/>
    <w:rsid w:val="00701CBF"/>
    <w:rsid w:val="00737C13"/>
    <w:rsid w:val="00745E9A"/>
    <w:rsid w:val="00746776"/>
    <w:rsid w:val="00751C4C"/>
    <w:rsid w:val="00753E7E"/>
    <w:rsid w:val="00754A88"/>
    <w:rsid w:val="0076724A"/>
    <w:rsid w:val="007767CE"/>
    <w:rsid w:val="00791F37"/>
    <w:rsid w:val="007946DC"/>
    <w:rsid w:val="007B7B50"/>
    <w:rsid w:val="007C242E"/>
    <w:rsid w:val="007C7513"/>
    <w:rsid w:val="007D6E0C"/>
    <w:rsid w:val="007E4029"/>
    <w:rsid w:val="007F39E9"/>
    <w:rsid w:val="007F615C"/>
    <w:rsid w:val="008028E0"/>
    <w:rsid w:val="0081346A"/>
    <w:rsid w:val="00817270"/>
    <w:rsid w:val="0082408F"/>
    <w:rsid w:val="00824BFA"/>
    <w:rsid w:val="00834A0B"/>
    <w:rsid w:val="00847A7A"/>
    <w:rsid w:val="00887194"/>
    <w:rsid w:val="008A1149"/>
    <w:rsid w:val="008A226D"/>
    <w:rsid w:val="008A4392"/>
    <w:rsid w:val="008C4801"/>
    <w:rsid w:val="008C6C50"/>
    <w:rsid w:val="008D6434"/>
    <w:rsid w:val="008E45CF"/>
    <w:rsid w:val="008F5E92"/>
    <w:rsid w:val="008F7A95"/>
    <w:rsid w:val="00907951"/>
    <w:rsid w:val="00917CB4"/>
    <w:rsid w:val="00932C13"/>
    <w:rsid w:val="00952977"/>
    <w:rsid w:val="0098680E"/>
    <w:rsid w:val="00995929"/>
    <w:rsid w:val="009A13C9"/>
    <w:rsid w:val="009A38F3"/>
    <w:rsid w:val="009C2DEE"/>
    <w:rsid w:val="009D29CA"/>
    <w:rsid w:val="009F24A0"/>
    <w:rsid w:val="00A0510B"/>
    <w:rsid w:val="00A16735"/>
    <w:rsid w:val="00A222FC"/>
    <w:rsid w:val="00A243DE"/>
    <w:rsid w:val="00A45EFB"/>
    <w:rsid w:val="00A4639C"/>
    <w:rsid w:val="00A57316"/>
    <w:rsid w:val="00A61F22"/>
    <w:rsid w:val="00A622EF"/>
    <w:rsid w:val="00A73DE7"/>
    <w:rsid w:val="00A86AAA"/>
    <w:rsid w:val="00A92887"/>
    <w:rsid w:val="00AD1D42"/>
    <w:rsid w:val="00AE55C2"/>
    <w:rsid w:val="00AE7163"/>
    <w:rsid w:val="00AF4501"/>
    <w:rsid w:val="00AF653B"/>
    <w:rsid w:val="00B17496"/>
    <w:rsid w:val="00B37F2A"/>
    <w:rsid w:val="00B53724"/>
    <w:rsid w:val="00B66564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534B1"/>
    <w:rsid w:val="00C57E70"/>
    <w:rsid w:val="00C716D2"/>
    <w:rsid w:val="00C90F05"/>
    <w:rsid w:val="00CA0521"/>
    <w:rsid w:val="00CA43DD"/>
    <w:rsid w:val="00CA73DF"/>
    <w:rsid w:val="00CC2ADB"/>
    <w:rsid w:val="00CE01B3"/>
    <w:rsid w:val="00CE2CBB"/>
    <w:rsid w:val="00CF1AB2"/>
    <w:rsid w:val="00CF513D"/>
    <w:rsid w:val="00D038C6"/>
    <w:rsid w:val="00D24FE8"/>
    <w:rsid w:val="00D469A5"/>
    <w:rsid w:val="00D628FB"/>
    <w:rsid w:val="00D744D1"/>
    <w:rsid w:val="00D8341D"/>
    <w:rsid w:val="00DA0213"/>
    <w:rsid w:val="00DE3F44"/>
    <w:rsid w:val="00DF55EA"/>
    <w:rsid w:val="00E00F06"/>
    <w:rsid w:val="00E056FA"/>
    <w:rsid w:val="00E16A4D"/>
    <w:rsid w:val="00E30046"/>
    <w:rsid w:val="00E41A0E"/>
    <w:rsid w:val="00E43D86"/>
    <w:rsid w:val="00E4525B"/>
    <w:rsid w:val="00E5153A"/>
    <w:rsid w:val="00E54EDA"/>
    <w:rsid w:val="00E86F61"/>
    <w:rsid w:val="00E97506"/>
    <w:rsid w:val="00EC4CDF"/>
    <w:rsid w:val="00ED78E6"/>
    <w:rsid w:val="00EE48B6"/>
    <w:rsid w:val="00EE5F9C"/>
    <w:rsid w:val="00EF183B"/>
    <w:rsid w:val="00F20B5C"/>
    <w:rsid w:val="00F2793D"/>
    <w:rsid w:val="00F30A44"/>
    <w:rsid w:val="00F4223F"/>
    <w:rsid w:val="00F5000A"/>
    <w:rsid w:val="00F52E06"/>
    <w:rsid w:val="00F63475"/>
    <w:rsid w:val="00F71F10"/>
    <w:rsid w:val="00F82636"/>
    <w:rsid w:val="00F905D9"/>
    <w:rsid w:val="00F95DCD"/>
    <w:rsid w:val="00FA126E"/>
    <w:rsid w:val="00FA7DE0"/>
    <w:rsid w:val="00FC0A20"/>
    <w:rsid w:val="00FC300D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5F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817270"/>
    <w:rPr>
      <w:rFonts w:cs="Times New Roman"/>
      <w:b/>
      <w:bCs/>
      <w:color w:val="943634"/>
      <w:spacing w:val="5"/>
    </w:rPr>
  </w:style>
  <w:style w:type="character" w:customStyle="1" w:styleId="apple-converted-space">
    <w:name w:val="apple-converted-space"/>
    <w:rsid w:val="00817270"/>
  </w:style>
  <w:style w:type="character" w:customStyle="1" w:styleId="Ttulo2Char">
    <w:name w:val="Título 2 Char"/>
    <w:basedOn w:val="Fontepargpadro"/>
    <w:link w:val="Ttulo2"/>
    <w:uiPriority w:val="9"/>
    <w:semiHidden/>
    <w:rsid w:val="00EE5F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030E4-D653-45AF-935F-15467252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2018-10-26T17:28:00Z</cp:lastPrinted>
  <dcterms:created xsi:type="dcterms:W3CDTF">2019-06-13T13:51:00Z</dcterms:created>
  <dcterms:modified xsi:type="dcterms:W3CDTF">2019-06-13T13:52:00Z</dcterms:modified>
</cp:coreProperties>
</file>